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2C" w:rsidRPr="003D192C" w:rsidRDefault="003D192C" w:rsidP="003D192C">
      <w:pPr>
        <w:keepNext/>
        <w:keepLines/>
        <w:spacing w:after="3" w:line="271" w:lineRule="auto"/>
        <w:ind w:right="-2"/>
        <w:jc w:val="both"/>
        <w:outlineLvl w:val="1"/>
        <w:rPr>
          <w:rFonts w:ascii="Times New Roman" w:eastAsia="Times New Roman" w:hAnsi="Times New Roman" w:cs="Times New Roman"/>
          <w:sz w:val="24"/>
          <w:lang w:eastAsia="ru-RU"/>
        </w:rPr>
      </w:pPr>
    </w:p>
    <w:p w:rsidR="003D192C" w:rsidRPr="003D192C" w:rsidRDefault="003D192C" w:rsidP="003D192C">
      <w:pPr>
        <w:keepNext/>
        <w:keepLines/>
        <w:spacing w:after="3" w:line="271" w:lineRule="auto"/>
        <w:ind w:right="-2"/>
        <w:jc w:val="both"/>
        <w:outlineLvl w:val="1"/>
        <w:rPr>
          <w:rFonts w:ascii="Times New Roman" w:eastAsia="Times New Roman" w:hAnsi="Times New Roman" w:cs="Times New Roman"/>
          <w:b/>
          <w:sz w:val="24"/>
          <w:u w:val="single"/>
          <w:lang w:eastAsia="ru-RU"/>
        </w:rPr>
      </w:pPr>
      <w:r w:rsidRPr="003D192C">
        <w:rPr>
          <w:rFonts w:ascii="Times New Roman" w:eastAsia="Times New Roman" w:hAnsi="Times New Roman" w:cs="Times New Roman"/>
          <w:b/>
          <w:sz w:val="24"/>
          <w:u w:val="single"/>
          <w:lang w:eastAsia="ru-RU"/>
        </w:rPr>
        <w:t xml:space="preserve">  Приложение к </w:t>
      </w:r>
      <w:proofErr w:type="gramStart"/>
      <w:r w:rsidRPr="003D192C">
        <w:rPr>
          <w:rFonts w:ascii="Times New Roman" w:eastAsia="Times New Roman" w:hAnsi="Times New Roman" w:cs="Times New Roman"/>
          <w:b/>
          <w:sz w:val="24"/>
          <w:u w:val="single"/>
          <w:lang w:eastAsia="ru-RU"/>
        </w:rPr>
        <w:t>программе  АООП</w:t>
      </w:r>
      <w:proofErr w:type="gramEnd"/>
      <w:r w:rsidRPr="003D192C">
        <w:rPr>
          <w:rFonts w:ascii="Times New Roman" w:eastAsia="Times New Roman" w:hAnsi="Times New Roman" w:cs="Times New Roman"/>
          <w:b/>
          <w:sz w:val="24"/>
          <w:u w:val="single"/>
          <w:lang w:eastAsia="ru-RU"/>
        </w:rPr>
        <w:t xml:space="preserve"> НОО</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p>
    <w:p w:rsidR="003D192C" w:rsidRPr="003D192C" w:rsidRDefault="003D192C" w:rsidP="003D192C">
      <w:pPr>
        <w:spacing w:after="0" w:line="240" w:lineRule="auto"/>
        <w:ind w:left="718" w:hanging="10"/>
        <w:jc w:val="center"/>
        <w:rPr>
          <w:rFonts w:ascii="Arial" w:eastAsia="Times New Roman" w:hAnsi="Arial" w:cs="Arial"/>
          <w:b/>
          <w:bCs/>
          <w:color w:val="000000"/>
          <w:sz w:val="28"/>
          <w:szCs w:val="24"/>
          <w:u w:val="single"/>
          <w:lang w:eastAsia="ru-RU"/>
        </w:rPr>
      </w:pPr>
      <w:proofErr w:type="gramStart"/>
      <w:r w:rsidRPr="003D192C">
        <w:rPr>
          <w:rFonts w:ascii="Arial" w:eastAsia="Times New Roman" w:hAnsi="Arial" w:cs="Arial"/>
          <w:b/>
          <w:bCs/>
          <w:color w:val="000000"/>
          <w:sz w:val="28"/>
          <w:szCs w:val="24"/>
          <w:u w:val="single"/>
          <w:lang w:eastAsia="ru-RU"/>
        </w:rPr>
        <w:t>МУНИЦИПАЛЬНОЕ  БЮДЖЕТНОЕ</w:t>
      </w:r>
      <w:proofErr w:type="gramEnd"/>
      <w:r w:rsidRPr="003D192C">
        <w:rPr>
          <w:rFonts w:ascii="Arial" w:eastAsia="Times New Roman" w:hAnsi="Arial" w:cs="Arial"/>
          <w:b/>
          <w:bCs/>
          <w:color w:val="000000"/>
          <w:sz w:val="28"/>
          <w:szCs w:val="24"/>
          <w:u w:val="single"/>
          <w:lang w:eastAsia="ru-RU"/>
        </w:rPr>
        <w:t xml:space="preserve">  ОБЩЕОБРАЗОВАТЕЛЬНОЕ  УЧРЕЖДЕНИЕ  -  СРЕДНЯЯ  </w:t>
      </w:r>
      <w:bookmarkStart w:id="0" w:name="_GoBack"/>
      <w:bookmarkEnd w:id="0"/>
      <w:r w:rsidRPr="003D192C">
        <w:rPr>
          <w:rFonts w:ascii="Arial" w:eastAsia="Times New Roman" w:hAnsi="Arial" w:cs="Arial"/>
          <w:b/>
          <w:bCs/>
          <w:color w:val="000000"/>
          <w:sz w:val="28"/>
          <w:szCs w:val="24"/>
          <w:u w:val="single"/>
          <w:lang w:eastAsia="ru-RU"/>
        </w:rPr>
        <w:t xml:space="preserve">ОБЩЕОБРАЗОВАТЕЛЬНАЯ  </w:t>
      </w:r>
    </w:p>
    <w:p w:rsidR="003D192C" w:rsidRPr="003D192C" w:rsidRDefault="003D192C" w:rsidP="003D192C">
      <w:pPr>
        <w:spacing w:after="0" w:line="240" w:lineRule="auto"/>
        <w:ind w:left="718" w:hanging="10"/>
        <w:jc w:val="center"/>
        <w:rPr>
          <w:rFonts w:ascii="Arial" w:eastAsia="Times New Roman" w:hAnsi="Arial" w:cs="Arial"/>
          <w:b/>
          <w:bCs/>
          <w:color w:val="000000"/>
          <w:sz w:val="28"/>
          <w:szCs w:val="24"/>
          <w:u w:val="single"/>
          <w:lang w:eastAsia="ru-RU"/>
        </w:rPr>
      </w:pPr>
      <w:proofErr w:type="gramStart"/>
      <w:r w:rsidRPr="003D192C">
        <w:rPr>
          <w:rFonts w:ascii="Arial" w:eastAsia="Times New Roman" w:hAnsi="Arial" w:cs="Arial"/>
          <w:b/>
          <w:bCs/>
          <w:color w:val="000000"/>
          <w:sz w:val="28"/>
          <w:szCs w:val="24"/>
          <w:u w:val="single"/>
          <w:lang w:eastAsia="ru-RU"/>
        </w:rPr>
        <w:t>ШКОЛА  №</w:t>
      </w:r>
      <w:proofErr w:type="gramEnd"/>
      <w:r w:rsidRPr="003D192C">
        <w:rPr>
          <w:rFonts w:ascii="Arial" w:eastAsia="Times New Roman" w:hAnsi="Arial" w:cs="Arial"/>
          <w:b/>
          <w:bCs/>
          <w:color w:val="000000"/>
          <w:sz w:val="28"/>
          <w:szCs w:val="24"/>
          <w:u w:val="single"/>
          <w:lang w:eastAsia="ru-RU"/>
        </w:rPr>
        <w:t xml:space="preserve">  29  ИМЕНИ  Д.Н.МЕЛЬНИКОВА  г.  ОРЛА</w:t>
      </w:r>
    </w:p>
    <w:p w:rsidR="003D192C" w:rsidRPr="003D192C" w:rsidRDefault="003D192C" w:rsidP="003D192C">
      <w:pPr>
        <w:spacing w:after="0" w:line="240" w:lineRule="auto"/>
        <w:ind w:left="718" w:hanging="10"/>
        <w:jc w:val="center"/>
        <w:rPr>
          <w:rFonts w:ascii="Arial" w:eastAsia="Times New Roman" w:hAnsi="Arial" w:cs="Arial"/>
          <w:b/>
          <w:bCs/>
          <w:color w:val="000000"/>
          <w:sz w:val="28"/>
          <w:szCs w:val="24"/>
          <w:u w:val="single"/>
          <w:lang w:eastAsia="ru-RU"/>
        </w:rPr>
      </w:pPr>
    </w:p>
    <w:p w:rsidR="003D192C" w:rsidRPr="003D192C" w:rsidRDefault="003D192C" w:rsidP="003D192C">
      <w:pPr>
        <w:spacing w:after="0" w:line="240" w:lineRule="auto"/>
        <w:ind w:left="718" w:hanging="10"/>
        <w:jc w:val="center"/>
        <w:rPr>
          <w:rFonts w:ascii="Arial" w:eastAsia="Times New Roman" w:hAnsi="Arial" w:cs="Arial"/>
          <w:b/>
          <w:bCs/>
          <w:color w:val="000000"/>
          <w:sz w:val="28"/>
          <w:szCs w:val="24"/>
          <w:u w:val="single"/>
          <w:lang w:eastAsia="ru-RU"/>
        </w:rPr>
      </w:pPr>
    </w:p>
    <w:p w:rsidR="003D192C" w:rsidRPr="003D192C" w:rsidRDefault="003D192C" w:rsidP="003D192C">
      <w:pPr>
        <w:spacing w:after="0" w:line="240" w:lineRule="auto"/>
        <w:ind w:left="718" w:hanging="10"/>
        <w:jc w:val="both"/>
        <w:rPr>
          <w:rFonts w:ascii="Arial" w:eastAsia="Times New Roman" w:hAnsi="Arial" w:cs="Arial"/>
          <w:b/>
          <w:color w:val="000000"/>
          <w:sz w:val="28"/>
          <w:szCs w:val="24"/>
          <w:lang w:eastAsia="ru-RU"/>
        </w:rPr>
      </w:pPr>
      <w:r w:rsidRPr="003D192C">
        <w:rPr>
          <w:rFonts w:ascii="Arial" w:eastAsia="Times New Roman" w:hAnsi="Arial" w:cs="Arial"/>
          <w:color w:val="000000"/>
          <w:sz w:val="28"/>
          <w:szCs w:val="24"/>
          <w:lang w:eastAsia="ru-RU"/>
        </w:rPr>
        <w:t xml:space="preserve">                                                                                </w:t>
      </w:r>
      <w:r w:rsidRPr="003D192C">
        <w:rPr>
          <w:rFonts w:ascii="Arial" w:eastAsia="Times New Roman" w:hAnsi="Arial" w:cs="Arial"/>
          <w:b/>
          <w:color w:val="000000"/>
          <w:sz w:val="28"/>
          <w:szCs w:val="24"/>
          <w:lang w:eastAsia="ru-RU"/>
        </w:rPr>
        <w:t>«УТВЕРЖДАЮ»</w:t>
      </w: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r w:rsidRPr="003D192C">
        <w:rPr>
          <w:rFonts w:ascii="Arial" w:eastAsia="Times New Roman" w:hAnsi="Arial" w:cs="Arial"/>
          <w:color w:val="000000"/>
          <w:sz w:val="28"/>
          <w:szCs w:val="24"/>
          <w:lang w:eastAsia="ru-RU"/>
        </w:rPr>
        <w:t xml:space="preserve">                                                                          Директор школы  </w:t>
      </w:r>
    </w:p>
    <w:p w:rsidR="003D192C" w:rsidRPr="003D192C" w:rsidRDefault="003D192C" w:rsidP="00063ADC">
      <w:pPr>
        <w:spacing w:after="0" w:line="240" w:lineRule="auto"/>
        <w:ind w:left="718" w:hanging="10"/>
        <w:jc w:val="right"/>
        <w:rPr>
          <w:rFonts w:ascii="Arial" w:eastAsia="Times New Roman" w:hAnsi="Arial" w:cs="Arial"/>
          <w:color w:val="000000"/>
          <w:sz w:val="28"/>
          <w:szCs w:val="24"/>
          <w:lang w:eastAsia="ru-RU"/>
        </w:rPr>
      </w:pPr>
      <w:r w:rsidRPr="003D192C">
        <w:rPr>
          <w:rFonts w:ascii="Arial" w:eastAsia="Times New Roman" w:hAnsi="Arial" w:cs="Arial"/>
          <w:color w:val="000000"/>
          <w:sz w:val="28"/>
          <w:szCs w:val="24"/>
          <w:lang w:eastAsia="ru-RU"/>
        </w:rPr>
        <w:t xml:space="preserve">                                                                                          </w:t>
      </w:r>
      <w:proofErr w:type="spellStart"/>
      <w:r w:rsidRPr="003D192C">
        <w:rPr>
          <w:rFonts w:ascii="Arial" w:eastAsia="Times New Roman" w:hAnsi="Arial" w:cs="Arial"/>
          <w:color w:val="000000"/>
          <w:sz w:val="28"/>
          <w:szCs w:val="24"/>
          <w:lang w:eastAsia="ru-RU"/>
        </w:rPr>
        <w:t>Е.Г.Прозукин</w:t>
      </w:r>
      <w:proofErr w:type="spellEnd"/>
    </w:p>
    <w:p w:rsidR="003D192C" w:rsidRPr="003D192C" w:rsidRDefault="003D192C" w:rsidP="003D192C">
      <w:pPr>
        <w:spacing w:after="0" w:line="240" w:lineRule="auto"/>
        <w:ind w:left="718" w:hanging="10"/>
        <w:jc w:val="both"/>
        <w:rPr>
          <w:rFonts w:ascii="Arial" w:eastAsia="Times New Roman" w:hAnsi="Arial" w:cs="Arial"/>
          <w:color w:val="000000"/>
          <w:sz w:val="20"/>
          <w:szCs w:val="20"/>
          <w:lang w:eastAsia="ru-RU"/>
        </w:rPr>
      </w:pPr>
      <w:r w:rsidRPr="003D192C">
        <w:rPr>
          <w:rFonts w:ascii="Arial" w:eastAsia="Times New Roman" w:hAnsi="Arial" w:cs="Arial"/>
          <w:color w:val="000000"/>
          <w:sz w:val="28"/>
          <w:szCs w:val="24"/>
          <w:lang w:eastAsia="ru-RU"/>
        </w:rPr>
        <w:t xml:space="preserve">                                                                           </w:t>
      </w: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r w:rsidRPr="003D192C">
        <w:rPr>
          <w:rFonts w:ascii="Arial" w:eastAsia="Times New Roman" w:hAnsi="Arial" w:cs="Arial"/>
          <w:color w:val="000000"/>
          <w:sz w:val="20"/>
          <w:szCs w:val="20"/>
          <w:lang w:eastAsia="ru-RU"/>
        </w:rPr>
        <w:t xml:space="preserve">                                                                             </w:t>
      </w:r>
      <w:r w:rsidR="00063ADC">
        <w:rPr>
          <w:rFonts w:ascii="Arial" w:eastAsia="Times New Roman" w:hAnsi="Arial" w:cs="Arial"/>
          <w:color w:val="000000"/>
          <w:sz w:val="20"/>
          <w:szCs w:val="20"/>
          <w:lang w:eastAsia="ru-RU"/>
        </w:rPr>
        <w:t xml:space="preserve">                         </w:t>
      </w:r>
      <w:r w:rsidRPr="003D192C">
        <w:rPr>
          <w:rFonts w:ascii="Arial" w:eastAsia="Times New Roman" w:hAnsi="Arial" w:cs="Arial"/>
          <w:color w:val="000000"/>
          <w:sz w:val="20"/>
          <w:szCs w:val="20"/>
          <w:lang w:eastAsia="ru-RU"/>
        </w:rPr>
        <w:t xml:space="preserve">  </w:t>
      </w:r>
      <w:proofErr w:type="gramStart"/>
      <w:r w:rsidRPr="003D192C">
        <w:rPr>
          <w:rFonts w:ascii="Arial" w:eastAsia="Times New Roman" w:hAnsi="Arial" w:cs="Arial"/>
          <w:color w:val="000000"/>
          <w:sz w:val="28"/>
          <w:szCs w:val="24"/>
          <w:lang w:eastAsia="ru-RU"/>
        </w:rPr>
        <w:t xml:space="preserve">«  </w:t>
      </w:r>
      <w:proofErr w:type="gramEnd"/>
      <w:r w:rsidRPr="003D192C">
        <w:rPr>
          <w:rFonts w:ascii="Arial" w:eastAsia="Times New Roman" w:hAnsi="Arial" w:cs="Arial"/>
          <w:color w:val="000000"/>
          <w:sz w:val="28"/>
          <w:szCs w:val="24"/>
          <w:lang w:eastAsia="ru-RU"/>
        </w:rPr>
        <w:t xml:space="preserve"> »   августа  2021  г.</w:t>
      </w: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p>
    <w:p w:rsidR="003D192C" w:rsidRPr="003D192C" w:rsidRDefault="003D192C" w:rsidP="003D192C">
      <w:pPr>
        <w:spacing w:after="0" w:line="360" w:lineRule="auto"/>
        <w:ind w:left="718" w:hanging="10"/>
        <w:jc w:val="center"/>
        <w:rPr>
          <w:rFonts w:ascii="Arial" w:eastAsia="Times New Roman" w:hAnsi="Arial" w:cs="Arial"/>
          <w:b/>
          <w:bCs/>
          <w:color w:val="000000"/>
          <w:sz w:val="48"/>
          <w:szCs w:val="48"/>
          <w:u w:val="double"/>
          <w:lang w:eastAsia="ru-RU"/>
        </w:rPr>
      </w:pPr>
      <w:r w:rsidRPr="003D192C">
        <w:rPr>
          <w:rFonts w:ascii="Arial" w:eastAsia="Times New Roman" w:hAnsi="Arial" w:cs="Arial"/>
          <w:b/>
          <w:bCs/>
          <w:color w:val="000000"/>
          <w:sz w:val="48"/>
          <w:szCs w:val="48"/>
          <w:u w:val="double"/>
          <w:lang w:eastAsia="ru-RU"/>
        </w:rPr>
        <w:t xml:space="preserve">У Ч Е Б Н Ы Й      П Л А </w:t>
      </w:r>
      <w:proofErr w:type="gramStart"/>
      <w:r w:rsidRPr="003D192C">
        <w:rPr>
          <w:rFonts w:ascii="Arial" w:eastAsia="Times New Roman" w:hAnsi="Arial" w:cs="Arial"/>
          <w:b/>
          <w:bCs/>
          <w:color w:val="000000"/>
          <w:sz w:val="48"/>
          <w:szCs w:val="48"/>
          <w:u w:val="double"/>
          <w:lang w:eastAsia="ru-RU"/>
        </w:rPr>
        <w:t>Н  АООП</w:t>
      </w:r>
      <w:proofErr w:type="gramEnd"/>
      <w:r w:rsidRPr="003D192C">
        <w:rPr>
          <w:rFonts w:ascii="Arial" w:eastAsia="Times New Roman" w:hAnsi="Arial" w:cs="Arial"/>
          <w:b/>
          <w:bCs/>
          <w:color w:val="000000"/>
          <w:sz w:val="48"/>
          <w:szCs w:val="48"/>
          <w:u w:val="double"/>
          <w:lang w:eastAsia="ru-RU"/>
        </w:rPr>
        <w:t xml:space="preserve"> НОО ДЛЯ ОБУЧАЮЩИХСЯ С ЗПР </w:t>
      </w:r>
    </w:p>
    <w:p w:rsidR="003D192C" w:rsidRPr="003D192C" w:rsidRDefault="003D192C" w:rsidP="003D192C">
      <w:pPr>
        <w:spacing w:after="0" w:line="360" w:lineRule="auto"/>
        <w:ind w:left="718" w:hanging="10"/>
        <w:jc w:val="center"/>
        <w:rPr>
          <w:rFonts w:ascii="Arial" w:eastAsia="Times New Roman" w:hAnsi="Arial" w:cs="Arial"/>
          <w:b/>
          <w:bCs/>
          <w:color w:val="000000"/>
          <w:sz w:val="48"/>
          <w:szCs w:val="48"/>
          <w:u w:val="double"/>
          <w:lang w:eastAsia="ru-RU"/>
        </w:rPr>
      </w:pPr>
      <w:r w:rsidRPr="003D192C">
        <w:rPr>
          <w:rFonts w:ascii="Arial" w:eastAsia="Times New Roman" w:hAnsi="Arial" w:cs="Arial"/>
          <w:b/>
          <w:bCs/>
          <w:color w:val="000000"/>
          <w:sz w:val="48"/>
          <w:szCs w:val="48"/>
          <w:u w:val="double"/>
          <w:lang w:eastAsia="ru-RU"/>
        </w:rPr>
        <w:t>(</w:t>
      </w:r>
      <w:proofErr w:type="gramStart"/>
      <w:r w:rsidRPr="003D192C">
        <w:rPr>
          <w:rFonts w:ascii="Arial" w:eastAsia="Times New Roman" w:hAnsi="Arial" w:cs="Arial"/>
          <w:b/>
          <w:bCs/>
          <w:color w:val="000000"/>
          <w:sz w:val="48"/>
          <w:szCs w:val="48"/>
          <w:u w:val="double"/>
          <w:lang w:eastAsia="ru-RU"/>
        </w:rPr>
        <w:t>вариант</w:t>
      </w:r>
      <w:proofErr w:type="gramEnd"/>
      <w:r w:rsidRPr="003D192C">
        <w:rPr>
          <w:rFonts w:ascii="Arial" w:eastAsia="Times New Roman" w:hAnsi="Arial" w:cs="Arial"/>
          <w:b/>
          <w:bCs/>
          <w:color w:val="000000"/>
          <w:sz w:val="48"/>
          <w:szCs w:val="48"/>
          <w:u w:val="double"/>
          <w:lang w:eastAsia="ru-RU"/>
        </w:rPr>
        <w:t xml:space="preserve"> 7.1)</w:t>
      </w:r>
    </w:p>
    <w:p w:rsidR="003D192C" w:rsidRPr="003D192C" w:rsidRDefault="003D192C" w:rsidP="003D192C">
      <w:pPr>
        <w:spacing w:after="0" w:line="360" w:lineRule="auto"/>
        <w:ind w:left="718" w:hanging="10"/>
        <w:jc w:val="center"/>
        <w:rPr>
          <w:rFonts w:ascii="Arial" w:eastAsia="Times New Roman" w:hAnsi="Arial" w:cs="Arial"/>
          <w:b/>
          <w:bCs/>
          <w:color w:val="000000"/>
          <w:sz w:val="48"/>
          <w:szCs w:val="48"/>
          <w:u w:val="double"/>
          <w:lang w:eastAsia="ru-RU"/>
        </w:rPr>
      </w:pPr>
      <w:r w:rsidRPr="003D192C">
        <w:rPr>
          <w:rFonts w:ascii="Arial" w:eastAsia="Times New Roman" w:hAnsi="Arial" w:cs="Arial"/>
          <w:b/>
          <w:bCs/>
          <w:color w:val="000000"/>
          <w:sz w:val="48"/>
          <w:szCs w:val="48"/>
          <w:u w:val="double"/>
          <w:lang w:eastAsia="ru-RU"/>
        </w:rPr>
        <w:t xml:space="preserve"> </w:t>
      </w:r>
      <w:proofErr w:type="gramStart"/>
      <w:r w:rsidRPr="003D192C">
        <w:rPr>
          <w:rFonts w:ascii="Arial" w:eastAsia="Times New Roman" w:hAnsi="Arial" w:cs="Arial"/>
          <w:b/>
          <w:bCs/>
          <w:color w:val="000000"/>
          <w:sz w:val="48"/>
          <w:szCs w:val="48"/>
          <w:u w:val="double"/>
          <w:lang w:eastAsia="ru-RU"/>
        </w:rPr>
        <w:t>на</w:t>
      </w:r>
      <w:proofErr w:type="gramEnd"/>
      <w:r w:rsidRPr="003D192C">
        <w:rPr>
          <w:rFonts w:ascii="Arial" w:eastAsia="Times New Roman" w:hAnsi="Arial" w:cs="Arial"/>
          <w:b/>
          <w:bCs/>
          <w:color w:val="000000"/>
          <w:sz w:val="48"/>
          <w:szCs w:val="48"/>
          <w:u w:val="double"/>
          <w:lang w:eastAsia="ru-RU"/>
        </w:rPr>
        <w:t xml:space="preserve"> 2021-2022 учебный год</w:t>
      </w:r>
    </w:p>
    <w:p w:rsidR="003D192C" w:rsidRPr="003D192C" w:rsidRDefault="003D192C" w:rsidP="003D192C">
      <w:pPr>
        <w:spacing w:after="0" w:line="360" w:lineRule="auto"/>
        <w:ind w:left="718" w:hanging="10"/>
        <w:jc w:val="center"/>
        <w:rPr>
          <w:rFonts w:ascii="Arial" w:eastAsia="Times New Roman" w:hAnsi="Arial" w:cs="Arial"/>
          <w:b/>
          <w:bCs/>
          <w:color w:val="000000"/>
          <w:sz w:val="48"/>
          <w:szCs w:val="48"/>
          <w:u w:val="double"/>
          <w:lang w:eastAsia="ru-RU"/>
        </w:rPr>
      </w:pPr>
      <w:proofErr w:type="gramStart"/>
      <w:r w:rsidRPr="003D192C">
        <w:rPr>
          <w:rFonts w:ascii="Arial" w:eastAsia="Times New Roman" w:hAnsi="Arial" w:cs="Arial"/>
          <w:bCs/>
          <w:color w:val="000000"/>
          <w:sz w:val="28"/>
          <w:szCs w:val="24"/>
          <w:lang w:eastAsia="ru-RU"/>
        </w:rPr>
        <w:t>рассмотрен  и</w:t>
      </w:r>
      <w:proofErr w:type="gramEnd"/>
      <w:r w:rsidRPr="003D192C">
        <w:rPr>
          <w:rFonts w:ascii="Arial" w:eastAsia="Times New Roman" w:hAnsi="Arial" w:cs="Arial"/>
          <w:bCs/>
          <w:color w:val="000000"/>
          <w:sz w:val="28"/>
          <w:szCs w:val="24"/>
          <w:lang w:eastAsia="ru-RU"/>
        </w:rPr>
        <w:t xml:space="preserve">  рекомендован  к  утверждению  педагогическим  советом  школы  (протокол  №  1 от    .08.2021 г.),  утверждён  Приказом  директора  школы  №        от     .08.2021 г.</w:t>
      </w:r>
    </w:p>
    <w:p w:rsidR="003D192C" w:rsidRPr="003D192C" w:rsidRDefault="003D192C" w:rsidP="003D192C">
      <w:pPr>
        <w:spacing w:after="0" w:line="360" w:lineRule="auto"/>
        <w:ind w:left="718" w:hanging="10"/>
        <w:jc w:val="both"/>
        <w:rPr>
          <w:rFonts w:ascii="Arial" w:eastAsia="Times New Roman" w:hAnsi="Arial" w:cs="Arial"/>
          <w:b/>
          <w:bCs/>
          <w:color w:val="000000"/>
          <w:sz w:val="28"/>
          <w:szCs w:val="24"/>
          <w:lang w:eastAsia="ru-RU"/>
        </w:rPr>
      </w:pPr>
    </w:p>
    <w:p w:rsidR="003D192C" w:rsidRPr="003D192C" w:rsidRDefault="003D192C" w:rsidP="003D192C">
      <w:pPr>
        <w:spacing w:after="0" w:line="240" w:lineRule="auto"/>
        <w:ind w:left="718" w:hanging="10"/>
        <w:jc w:val="center"/>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center"/>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center"/>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both"/>
        <w:rPr>
          <w:rFonts w:ascii="Arial" w:eastAsia="Times New Roman" w:hAnsi="Arial" w:cs="Arial"/>
          <w:color w:val="000000"/>
          <w:sz w:val="28"/>
          <w:szCs w:val="24"/>
          <w:lang w:eastAsia="ru-RU"/>
        </w:rPr>
      </w:pPr>
    </w:p>
    <w:p w:rsidR="003D192C" w:rsidRPr="003D192C" w:rsidRDefault="003D192C" w:rsidP="003D192C">
      <w:pPr>
        <w:spacing w:after="0" w:line="240" w:lineRule="auto"/>
        <w:ind w:left="718" w:hanging="10"/>
        <w:jc w:val="center"/>
        <w:rPr>
          <w:rFonts w:ascii="Arial" w:eastAsia="Times New Roman" w:hAnsi="Arial" w:cs="Arial"/>
          <w:b/>
          <w:bCs/>
          <w:color w:val="000000"/>
          <w:sz w:val="32"/>
          <w:szCs w:val="32"/>
          <w:lang w:eastAsia="ru-RU"/>
        </w:rPr>
      </w:pPr>
      <w:r w:rsidRPr="003D192C">
        <w:rPr>
          <w:rFonts w:ascii="Arial" w:eastAsia="Times New Roman" w:hAnsi="Arial" w:cs="Arial"/>
          <w:b/>
          <w:bCs/>
          <w:color w:val="000000"/>
          <w:sz w:val="32"/>
          <w:szCs w:val="32"/>
          <w:lang w:eastAsia="ru-RU"/>
        </w:rPr>
        <w:t>г.  Орёл</w:t>
      </w:r>
    </w:p>
    <w:p w:rsidR="003D192C" w:rsidRPr="003D192C" w:rsidRDefault="003D192C" w:rsidP="003D192C">
      <w:pPr>
        <w:spacing w:after="0" w:line="360" w:lineRule="auto"/>
        <w:ind w:left="718" w:right="-11" w:hanging="10"/>
        <w:jc w:val="center"/>
        <w:rPr>
          <w:rFonts w:ascii="Times New Roman" w:eastAsia="Times New Roman" w:hAnsi="Times New Roman" w:cs="Times New Roman"/>
          <w:b/>
          <w:caps/>
          <w:color w:val="000000"/>
          <w:sz w:val="28"/>
          <w:szCs w:val="28"/>
          <w:u w:val="double"/>
          <w:lang w:eastAsia="ru-RU"/>
        </w:rPr>
      </w:pP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p>
    <w:p w:rsidR="003D192C" w:rsidRPr="003D192C" w:rsidRDefault="003D192C" w:rsidP="003D192C">
      <w:pPr>
        <w:spacing w:after="31"/>
        <w:ind w:right="872"/>
        <w:jc w:val="center"/>
        <w:rPr>
          <w:rFonts w:ascii="Times New Roman" w:eastAsia="Times New Roman" w:hAnsi="Times New Roman" w:cs="Times New Roman"/>
          <w:sz w:val="24"/>
          <w:lang w:eastAsia="ru-RU"/>
        </w:rPr>
      </w:pPr>
    </w:p>
    <w:p w:rsidR="003D192C" w:rsidRPr="003D192C" w:rsidRDefault="003D192C" w:rsidP="003D192C">
      <w:pPr>
        <w:keepNext/>
        <w:keepLines/>
        <w:numPr>
          <w:ilvl w:val="1"/>
          <w:numId w:val="9"/>
        </w:numPr>
        <w:spacing w:after="3" w:line="271" w:lineRule="auto"/>
        <w:ind w:right="-2"/>
        <w:jc w:val="center"/>
        <w:outlineLvl w:val="2"/>
        <w:rPr>
          <w:rFonts w:ascii="Times New Roman" w:eastAsia="Times New Roman" w:hAnsi="Times New Roman" w:cs="Times New Roman"/>
          <w:b/>
          <w:sz w:val="24"/>
          <w:szCs w:val="24"/>
          <w:u w:val="single"/>
          <w:lang w:bidi="en-US"/>
        </w:rPr>
      </w:pPr>
      <w:r w:rsidRPr="003D192C">
        <w:rPr>
          <w:rFonts w:ascii="Times New Roman" w:eastAsia="Times New Roman" w:hAnsi="Times New Roman" w:cs="Times New Roman"/>
          <w:b/>
          <w:sz w:val="24"/>
          <w:u w:val="single"/>
          <w:lang w:eastAsia="ru-RU"/>
        </w:rPr>
        <w:t xml:space="preserve">УЧЕБНЫЙ ПЛАН </w:t>
      </w:r>
      <w:r w:rsidRPr="003D192C">
        <w:rPr>
          <w:rFonts w:ascii="Times New Roman" w:eastAsia="Times New Roman" w:hAnsi="Times New Roman" w:cs="Times New Roman"/>
          <w:b/>
          <w:sz w:val="24"/>
          <w:szCs w:val="24"/>
          <w:u w:val="single"/>
          <w:lang w:bidi="en-US"/>
        </w:rPr>
        <w:t>АООП НОО ОБУЧАЮЩИХСЯ с ЗПР (вариант 7.1.)</w:t>
      </w:r>
    </w:p>
    <w:p w:rsidR="003D192C" w:rsidRPr="003D192C" w:rsidRDefault="003D192C" w:rsidP="003D192C">
      <w:pPr>
        <w:keepNext/>
        <w:keepLines/>
        <w:spacing w:after="3" w:line="271" w:lineRule="auto"/>
        <w:ind w:right="-2"/>
        <w:jc w:val="center"/>
        <w:outlineLvl w:val="2"/>
        <w:rPr>
          <w:rFonts w:ascii="Times New Roman" w:eastAsia="Times New Roman" w:hAnsi="Times New Roman" w:cs="Times New Roman"/>
          <w:b/>
          <w:sz w:val="24"/>
          <w:szCs w:val="24"/>
          <w:u w:val="single"/>
          <w:lang w:bidi="en-US"/>
        </w:rPr>
      </w:pPr>
      <w:proofErr w:type="gramStart"/>
      <w:r w:rsidRPr="003D192C">
        <w:rPr>
          <w:rFonts w:ascii="Times New Roman" w:eastAsia="Times New Roman" w:hAnsi="Times New Roman" w:cs="Times New Roman"/>
          <w:b/>
          <w:sz w:val="24"/>
          <w:szCs w:val="24"/>
          <w:u w:val="single"/>
          <w:lang w:bidi="en-US"/>
        </w:rPr>
        <w:t>на</w:t>
      </w:r>
      <w:proofErr w:type="gramEnd"/>
      <w:r w:rsidRPr="003D192C">
        <w:rPr>
          <w:rFonts w:ascii="Times New Roman" w:eastAsia="Times New Roman" w:hAnsi="Times New Roman" w:cs="Times New Roman"/>
          <w:b/>
          <w:sz w:val="24"/>
          <w:szCs w:val="24"/>
          <w:u w:val="single"/>
          <w:lang w:bidi="en-US"/>
        </w:rPr>
        <w:t xml:space="preserve"> 2021-2022 учебный год</w:t>
      </w:r>
    </w:p>
    <w:p w:rsidR="003D192C" w:rsidRPr="003D192C" w:rsidRDefault="003D192C" w:rsidP="003D192C">
      <w:pPr>
        <w:spacing w:after="13" w:line="269" w:lineRule="auto"/>
        <w:ind w:left="718" w:hanging="10"/>
        <w:jc w:val="both"/>
        <w:rPr>
          <w:rFonts w:ascii="Times New Roman" w:eastAsia="Times New Roman" w:hAnsi="Times New Roman" w:cs="Times New Roman"/>
          <w:sz w:val="24"/>
          <w:lang w:bidi="en-US"/>
        </w:rPr>
      </w:pPr>
    </w:p>
    <w:p w:rsidR="003D192C" w:rsidRPr="003D192C" w:rsidRDefault="003D192C" w:rsidP="003D192C">
      <w:pPr>
        <w:spacing w:after="13" w:line="269" w:lineRule="auto"/>
        <w:ind w:hanging="10"/>
        <w:jc w:val="center"/>
        <w:rPr>
          <w:rFonts w:ascii="Times New Roman" w:eastAsia="Times New Roman" w:hAnsi="Times New Roman" w:cs="Times New Roman"/>
          <w:b/>
          <w:sz w:val="24"/>
          <w:lang w:bidi="en-US"/>
        </w:rPr>
      </w:pPr>
      <w:r w:rsidRPr="003D192C">
        <w:rPr>
          <w:rFonts w:ascii="Times New Roman" w:eastAsia="Times New Roman" w:hAnsi="Times New Roman" w:cs="Times New Roman"/>
          <w:b/>
          <w:sz w:val="24"/>
          <w:lang w:bidi="en-US"/>
        </w:rPr>
        <w:t>Пояснительная записка</w:t>
      </w:r>
    </w:p>
    <w:p w:rsidR="003D192C" w:rsidRPr="003D192C" w:rsidRDefault="003D192C" w:rsidP="003D192C">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x-none"/>
        </w:rPr>
      </w:pPr>
      <w:r w:rsidRPr="003D192C">
        <w:rPr>
          <w:rFonts w:ascii="Times New Roman" w:eastAsia="Times New Roman" w:hAnsi="Times New Roman" w:cs="Times New Roman"/>
          <w:spacing w:val="-2"/>
          <w:sz w:val="24"/>
          <w:szCs w:val="24"/>
          <w:lang w:val="x-none" w:eastAsia="x-none"/>
        </w:rPr>
        <w:t>Учебный план</w:t>
      </w:r>
      <w:r w:rsidRPr="003D192C">
        <w:rPr>
          <w:rFonts w:ascii="Times New Roman" w:eastAsia="Times New Roman" w:hAnsi="Times New Roman" w:cs="Times New Roman"/>
          <w:sz w:val="24"/>
          <w:szCs w:val="24"/>
          <w:lang w:bidi="en-US"/>
        </w:rPr>
        <w:t xml:space="preserve"> </w:t>
      </w:r>
      <w:r w:rsidRPr="003D192C">
        <w:rPr>
          <w:rFonts w:ascii="Times New Roman" w:eastAsia="Times New Roman" w:hAnsi="Times New Roman" w:cs="Times New Roman"/>
          <w:sz w:val="24"/>
          <w:szCs w:val="24"/>
          <w:lang w:eastAsia="x-none"/>
        </w:rPr>
        <w:t>Муниципального бюджетного общеобразовательного учреждения – средней школы №29 имени Д.Н. Мельникова г. Орла</w:t>
      </w:r>
      <w:r w:rsidRPr="003D192C">
        <w:rPr>
          <w:rFonts w:ascii="Times New Roman" w:eastAsia="Times New Roman" w:hAnsi="Times New Roman" w:cs="Times New Roman"/>
          <w:sz w:val="24"/>
          <w:szCs w:val="24"/>
          <w:lang w:bidi="en-US"/>
        </w:rPr>
        <w:t>, реализующей АООП НОО обучающихся с ЗПР (вариант 7.1.)</w:t>
      </w:r>
      <w:r w:rsidRPr="003D192C">
        <w:rPr>
          <w:rFonts w:ascii="Times New Roman" w:eastAsia="Times New Roman" w:hAnsi="Times New Roman" w:cs="Times New Roman"/>
          <w:spacing w:val="-2"/>
          <w:sz w:val="24"/>
          <w:szCs w:val="24"/>
          <w:lang w:val="x-none" w:eastAsia="x-none"/>
        </w:rPr>
        <w:t xml:space="preserve"> </w:t>
      </w:r>
      <w:r w:rsidRPr="003D192C">
        <w:rPr>
          <w:rFonts w:ascii="Times New Roman" w:eastAsia="Times New Roman" w:hAnsi="Times New Roman" w:cs="Times New Roman"/>
          <w:spacing w:val="-2"/>
          <w:sz w:val="24"/>
          <w:szCs w:val="24"/>
          <w:lang w:eastAsia="x-none"/>
        </w:rPr>
        <w:t xml:space="preserve"> </w:t>
      </w:r>
      <w:r w:rsidRPr="003D192C">
        <w:rPr>
          <w:rFonts w:ascii="Times New Roman" w:eastAsia="Times New Roman" w:hAnsi="Times New Roman" w:cs="Times New Roman"/>
          <w:sz w:val="24"/>
          <w:szCs w:val="24"/>
          <w:lang w:eastAsia="ru-RU"/>
        </w:rPr>
        <w:t>(</w:t>
      </w:r>
      <w:proofErr w:type="gramStart"/>
      <w:r w:rsidRPr="003D192C">
        <w:rPr>
          <w:rFonts w:ascii="Times New Roman" w:eastAsia="Times New Roman" w:hAnsi="Times New Roman" w:cs="Times New Roman"/>
          <w:sz w:val="24"/>
          <w:szCs w:val="24"/>
          <w:lang w:eastAsia="ru-RU"/>
        </w:rPr>
        <w:t>далее</w:t>
      </w:r>
      <w:proofErr w:type="gramEnd"/>
      <w:r w:rsidRPr="003D192C">
        <w:rPr>
          <w:rFonts w:ascii="Times New Roman" w:eastAsia="Times New Roman" w:hAnsi="Times New Roman" w:cs="Times New Roman"/>
          <w:sz w:val="24"/>
          <w:szCs w:val="24"/>
          <w:lang w:eastAsia="ru-RU"/>
        </w:rPr>
        <w:t xml:space="preserve"> – учебный план)</w:t>
      </w:r>
      <w:r w:rsidRPr="003D192C">
        <w:rPr>
          <w:rFonts w:ascii="Times New Roman" w:eastAsia="Times New Roman" w:hAnsi="Times New Roman" w:cs="Times New Roman"/>
          <w:spacing w:val="-2"/>
          <w:sz w:val="24"/>
          <w:szCs w:val="24"/>
          <w:lang w:eastAsia="x-none"/>
        </w:rPr>
        <w:t xml:space="preserve"> </w:t>
      </w:r>
      <w:r w:rsidRPr="003D192C">
        <w:rPr>
          <w:rFonts w:ascii="Times New Roman" w:eastAsia="Times New Roman" w:hAnsi="Times New Roman" w:cs="Times New Roman"/>
          <w:sz w:val="24"/>
          <w:szCs w:val="24"/>
          <w:lang w:eastAsia="ru-RU"/>
        </w:rPr>
        <w:t xml:space="preserve">разработан на основе следующих </w:t>
      </w:r>
      <w:r w:rsidRPr="003D192C">
        <w:rPr>
          <w:rFonts w:ascii="Times New Roman" w:eastAsia="Times New Roman" w:hAnsi="Times New Roman" w:cs="Times New Roman"/>
          <w:b/>
          <w:sz w:val="24"/>
          <w:szCs w:val="24"/>
          <w:lang w:eastAsia="ru-RU"/>
        </w:rPr>
        <w:t>документов:</w:t>
      </w:r>
    </w:p>
    <w:p w:rsidR="003D192C" w:rsidRPr="003D192C" w:rsidRDefault="003D192C" w:rsidP="003D192C">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92C">
        <w:rPr>
          <w:rFonts w:ascii="Times New Roman" w:eastAsia="Times New Roman" w:hAnsi="Times New Roman" w:cs="Times New Roman"/>
          <w:sz w:val="24"/>
          <w:szCs w:val="24"/>
          <w:lang w:eastAsia="ru-RU"/>
        </w:rPr>
        <w:t>Федерального закона от 29.12.12 №273-ФЗ «Об образовании в Российской Федерации»</w:t>
      </w:r>
      <w:r w:rsidRPr="003D192C">
        <w:rPr>
          <w:rFonts w:ascii="Times New Roman" w:eastAsia="Times New Roman" w:hAnsi="Times New Roman" w:cs="Times New Roman"/>
          <w:sz w:val="24"/>
          <w:szCs w:val="24"/>
          <w:lang w:bidi="en-US"/>
        </w:rPr>
        <w:t xml:space="preserve"> (</w:t>
      </w:r>
      <w:proofErr w:type="spellStart"/>
      <w:r w:rsidRPr="003D192C">
        <w:rPr>
          <w:rFonts w:ascii="Times New Roman" w:eastAsia="Times New Roman" w:hAnsi="Times New Roman" w:cs="Times New Roman"/>
          <w:sz w:val="24"/>
          <w:szCs w:val="24"/>
          <w:lang w:bidi="en-US"/>
        </w:rPr>
        <w:t>ред.от</w:t>
      </w:r>
      <w:proofErr w:type="spellEnd"/>
      <w:r w:rsidRPr="003D192C">
        <w:rPr>
          <w:rFonts w:ascii="Times New Roman" w:eastAsia="Times New Roman" w:hAnsi="Times New Roman" w:cs="Times New Roman"/>
          <w:sz w:val="24"/>
          <w:szCs w:val="24"/>
          <w:lang w:bidi="en-US"/>
        </w:rPr>
        <w:t xml:space="preserve"> 03.08.2018 г.</w:t>
      </w:r>
      <w:proofErr w:type="gramStart"/>
      <w:r w:rsidRPr="003D192C">
        <w:rPr>
          <w:rFonts w:ascii="Times New Roman" w:eastAsia="Times New Roman" w:hAnsi="Times New Roman" w:cs="Times New Roman"/>
          <w:sz w:val="24"/>
          <w:szCs w:val="24"/>
          <w:lang w:bidi="en-US"/>
        </w:rPr>
        <w:t xml:space="preserve">) </w:t>
      </w:r>
      <w:r w:rsidRPr="003D192C">
        <w:rPr>
          <w:rFonts w:ascii="Times New Roman" w:eastAsia="Times New Roman" w:hAnsi="Times New Roman" w:cs="Times New Roman"/>
          <w:sz w:val="24"/>
          <w:szCs w:val="24"/>
          <w:lang w:eastAsia="ru-RU"/>
        </w:rPr>
        <w:t>;</w:t>
      </w:r>
      <w:proofErr w:type="gramEnd"/>
    </w:p>
    <w:p w:rsidR="003D192C" w:rsidRPr="003D192C" w:rsidRDefault="003D192C" w:rsidP="003D192C">
      <w:pPr>
        <w:numPr>
          <w:ilvl w:val="0"/>
          <w:numId w:val="6"/>
        </w:numPr>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19.12.2014г №1598);</w:t>
      </w:r>
      <w:r w:rsidRPr="003D192C">
        <w:rPr>
          <w:rFonts w:ascii="Calibri" w:eastAsia="Times New Roman" w:hAnsi="Calibri" w:cs="Times New Roman"/>
          <w:sz w:val="24"/>
          <w:szCs w:val="24"/>
          <w:lang w:bidi="en-US"/>
        </w:rPr>
        <w:t xml:space="preserve"> </w:t>
      </w:r>
    </w:p>
    <w:p w:rsidR="003D192C" w:rsidRPr="003D192C" w:rsidRDefault="003D192C" w:rsidP="003D192C">
      <w:pPr>
        <w:widowControl w:val="0"/>
        <w:numPr>
          <w:ilvl w:val="0"/>
          <w:numId w:val="6"/>
        </w:numPr>
        <w:spacing w:after="0" w:line="240" w:lineRule="auto"/>
        <w:ind w:right="139"/>
        <w:jc w:val="both"/>
        <w:rPr>
          <w:rFonts w:ascii="Times New Roman" w:eastAsia="Arial Unicode MS" w:hAnsi="Times New Roman" w:cs="Times New Roman"/>
          <w:color w:val="000000"/>
          <w:sz w:val="28"/>
          <w:szCs w:val="28"/>
          <w:lang w:eastAsia="ru-RU"/>
        </w:rPr>
      </w:pPr>
      <w:r w:rsidRPr="003D192C">
        <w:rPr>
          <w:rFonts w:ascii="Times New Roman" w:eastAsia="Arial Unicode MS" w:hAnsi="Times New Roman" w:cs="Times New Roman"/>
          <w:color w:val="000000"/>
          <w:sz w:val="28"/>
          <w:szCs w:val="28"/>
          <w:lang w:eastAsia="ru-RU"/>
        </w:rPr>
        <w:t>Санитарно-эпидемиологические правила и нормативы СанПиН 2.4.3648-20, утвержденные постановлением Главного государственного санитарного врача РФ от 28 сентября 2020 г.  №28;</w:t>
      </w:r>
    </w:p>
    <w:p w:rsidR="003D192C" w:rsidRPr="003D192C" w:rsidRDefault="003D192C" w:rsidP="003D192C">
      <w:pPr>
        <w:widowControl w:val="0"/>
        <w:numPr>
          <w:ilvl w:val="0"/>
          <w:numId w:val="6"/>
        </w:numPr>
        <w:tabs>
          <w:tab w:val="left" w:pos="851"/>
        </w:tabs>
        <w:spacing w:after="0" w:line="274" w:lineRule="exact"/>
        <w:ind w:firstLine="567"/>
        <w:jc w:val="both"/>
        <w:rPr>
          <w:rFonts w:ascii="Times New Roman" w:eastAsia="Arial Unicode MS" w:hAnsi="Times New Roman" w:cs="Times New Roman"/>
          <w:sz w:val="24"/>
          <w:szCs w:val="24"/>
          <w:lang w:eastAsia="ru-RU"/>
        </w:rPr>
      </w:pPr>
      <w:r w:rsidRPr="003D192C">
        <w:rPr>
          <w:rFonts w:ascii="Times New Roman" w:eastAsia="Arial Unicode MS" w:hAnsi="Times New Roman" w:cs="Times New Roman"/>
          <w:sz w:val="24"/>
          <w:szCs w:val="24"/>
          <w:lang w:eastAsia="ru-RU"/>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Pr="003D192C">
        <w:rPr>
          <w:rFonts w:ascii="Times New Roman" w:eastAsia="Times New Roman" w:hAnsi="Times New Roman" w:cs="Times New Roman"/>
          <w:sz w:val="24"/>
          <w:lang w:eastAsia="ru-RU"/>
        </w:rPr>
        <w:t xml:space="preserve"> (одобрена решением федерального учебно-методического объединения по общему образованию (протокол от 22 декабря 2015 г. № 4/15)</w:t>
      </w:r>
      <w:r w:rsidRPr="003D192C">
        <w:rPr>
          <w:rFonts w:ascii="Times New Roman" w:eastAsia="Arial Unicode MS" w:hAnsi="Times New Roman" w:cs="Times New Roman"/>
          <w:sz w:val="24"/>
          <w:szCs w:val="24"/>
          <w:lang w:eastAsia="ru-RU"/>
        </w:rPr>
        <w:t>;</w:t>
      </w:r>
    </w:p>
    <w:p w:rsidR="003D192C" w:rsidRPr="003D192C" w:rsidRDefault="003D192C" w:rsidP="003D192C">
      <w:pPr>
        <w:numPr>
          <w:ilvl w:val="0"/>
          <w:numId w:val="6"/>
        </w:numPr>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 xml:space="preserve">Письма </w:t>
      </w:r>
      <w:proofErr w:type="spellStart"/>
      <w:r w:rsidRPr="003D192C">
        <w:rPr>
          <w:rFonts w:ascii="Times New Roman" w:eastAsia="Times New Roman" w:hAnsi="Times New Roman" w:cs="Times New Roman"/>
          <w:sz w:val="24"/>
          <w:szCs w:val="24"/>
          <w:lang w:bidi="en-US"/>
        </w:rPr>
        <w:t>Минобрнауки</w:t>
      </w:r>
      <w:proofErr w:type="spellEnd"/>
      <w:r w:rsidRPr="003D192C">
        <w:rPr>
          <w:rFonts w:ascii="Times New Roman" w:eastAsia="Times New Roman" w:hAnsi="Times New Roman" w:cs="Times New Roman"/>
          <w:sz w:val="24"/>
          <w:szCs w:val="24"/>
          <w:lang w:bidi="en-US"/>
        </w:rPr>
        <w:t xml:space="preserve"> России от 25.05.2015 года №08-761 «Об изучении предметных областей: «Основы религиозных культур и светской этики» и «Основ духовно-нравственной культуры народов России»);</w:t>
      </w:r>
    </w:p>
    <w:p w:rsidR="003D192C" w:rsidRPr="003D192C" w:rsidRDefault="003D192C" w:rsidP="003D192C">
      <w:pPr>
        <w:numPr>
          <w:ilvl w:val="0"/>
          <w:numId w:val="6"/>
        </w:numPr>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Рекомендаций по организации обучения в первом классе четырехлетней начальной школы (Письмо МО РФ № 408/13-13 от 20.04.2001);</w:t>
      </w:r>
    </w:p>
    <w:p w:rsidR="003D192C" w:rsidRPr="003D192C" w:rsidRDefault="003D192C" w:rsidP="003D192C">
      <w:pPr>
        <w:widowControl w:val="0"/>
        <w:numPr>
          <w:ilvl w:val="0"/>
          <w:numId w:val="6"/>
        </w:numPr>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Информационно-методических писем Бюджетного учреждения Орловской области дополнительного профессионального образования «Институт развития образования».</w:t>
      </w:r>
    </w:p>
    <w:p w:rsidR="003D192C" w:rsidRPr="003D192C" w:rsidRDefault="003D192C" w:rsidP="003D192C">
      <w:pPr>
        <w:autoSpaceDE w:val="0"/>
        <w:autoSpaceDN w:val="0"/>
        <w:adjustRightInd w:val="0"/>
        <w:spacing w:after="0" w:line="240" w:lineRule="auto"/>
        <w:ind w:firstLine="567"/>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Обязательные предметные области учебного плана АООП НОО обучающихся с ЗПР (вариант 7.1) и учебные предметы соответствуют ФГОС НОО.</w:t>
      </w:r>
    </w:p>
    <w:p w:rsidR="003D192C" w:rsidRPr="003D192C" w:rsidRDefault="003D192C" w:rsidP="003D192C">
      <w:pPr>
        <w:autoSpaceDE w:val="0"/>
        <w:autoSpaceDN w:val="0"/>
        <w:adjustRightInd w:val="0"/>
        <w:spacing w:after="0" w:line="240" w:lineRule="auto"/>
        <w:ind w:firstLine="567"/>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В учебном плане отражаются основные показатели:</w:t>
      </w:r>
    </w:p>
    <w:p w:rsidR="003D192C" w:rsidRPr="003D192C" w:rsidRDefault="003D192C" w:rsidP="003D192C">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3D192C">
        <w:rPr>
          <w:rFonts w:ascii="Times New Roman" w:eastAsia="Times New Roman" w:hAnsi="Times New Roman" w:cs="Times New Roman"/>
          <w:sz w:val="24"/>
          <w:szCs w:val="24"/>
          <w:lang w:bidi="en-US"/>
        </w:rPr>
        <w:t>общий</w:t>
      </w:r>
      <w:proofErr w:type="gramEnd"/>
      <w:r w:rsidRPr="003D192C">
        <w:rPr>
          <w:rFonts w:ascii="Times New Roman" w:eastAsia="Times New Roman" w:hAnsi="Times New Roman" w:cs="Times New Roman"/>
          <w:sz w:val="24"/>
          <w:szCs w:val="24"/>
          <w:lang w:bidi="en-US"/>
        </w:rPr>
        <w:t xml:space="preserve"> объем нагрузки;</w:t>
      </w:r>
    </w:p>
    <w:p w:rsidR="003D192C" w:rsidRPr="003D192C" w:rsidRDefault="003D192C" w:rsidP="003D192C">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3D192C">
        <w:rPr>
          <w:rFonts w:ascii="Times New Roman" w:eastAsia="Times New Roman" w:hAnsi="Times New Roman" w:cs="Times New Roman"/>
          <w:sz w:val="24"/>
          <w:szCs w:val="24"/>
          <w:lang w:bidi="en-US"/>
        </w:rPr>
        <w:t>максимальный</w:t>
      </w:r>
      <w:proofErr w:type="gramEnd"/>
      <w:r w:rsidRPr="003D192C">
        <w:rPr>
          <w:rFonts w:ascii="Times New Roman" w:eastAsia="Times New Roman" w:hAnsi="Times New Roman" w:cs="Times New Roman"/>
          <w:sz w:val="24"/>
          <w:szCs w:val="24"/>
          <w:lang w:bidi="en-US"/>
        </w:rPr>
        <w:t xml:space="preserve"> объём аудиторной нагрузки обучающихся;</w:t>
      </w:r>
    </w:p>
    <w:p w:rsidR="003D192C" w:rsidRPr="003D192C" w:rsidRDefault="003D192C" w:rsidP="003D192C">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3D192C">
        <w:rPr>
          <w:rFonts w:ascii="Times New Roman" w:eastAsia="Times New Roman" w:hAnsi="Times New Roman" w:cs="Times New Roman"/>
          <w:sz w:val="24"/>
          <w:szCs w:val="24"/>
          <w:lang w:bidi="en-US"/>
        </w:rPr>
        <w:t>состав</w:t>
      </w:r>
      <w:proofErr w:type="gramEnd"/>
      <w:r w:rsidRPr="003D192C">
        <w:rPr>
          <w:rFonts w:ascii="Times New Roman" w:eastAsia="Times New Roman" w:hAnsi="Times New Roman" w:cs="Times New Roman"/>
          <w:sz w:val="24"/>
          <w:szCs w:val="24"/>
          <w:lang w:bidi="en-US"/>
        </w:rPr>
        <w:t xml:space="preserve"> и структуру обязательных предметных областей;</w:t>
      </w:r>
    </w:p>
    <w:p w:rsidR="003D192C" w:rsidRPr="003D192C" w:rsidRDefault="003D192C" w:rsidP="003D192C">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3D192C">
        <w:rPr>
          <w:rFonts w:ascii="Times New Roman" w:eastAsia="Times New Roman" w:hAnsi="Times New Roman" w:cs="Times New Roman"/>
          <w:sz w:val="24"/>
          <w:szCs w:val="24"/>
          <w:lang w:bidi="en-US"/>
        </w:rPr>
        <w:t>распределение</w:t>
      </w:r>
      <w:proofErr w:type="gramEnd"/>
      <w:r w:rsidRPr="003D192C">
        <w:rPr>
          <w:rFonts w:ascii="Times New Roman" w:eastAsia="Times New Roman" w:hAnsi="Times New Roman" w:cs="Times New Roman"/>
          <w:sz w:val="24"/>
          <w:szCs w:val="24"/>
          <w:lang w:bidi="en-US"/>
        </w:rPr>
        <w:t xml:space="preserve"> учебного времени, отводимого на освоение содержания образования по классам, учебным предметам;</w:t>
      </w:r>
    </w:p>
    <w:p w:rsidR="003D192C" w:rsidRPr="003D192C" w:rsidRDefault="003D192C" w:rsidP="003D192C">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roofErr w:type="gramStart"/>
      <w:r w:rsidRPr="003D192C">
        <w:rPr>
          <w:rFonts w:ascii="Times New Roman" w:eastAsia="Times New Roman" w:hAnsi="Times New Roman" w:cs="Times New Roman"/>
          <w:sz w:val="24"/>
          <w:szCs w:val="24"/>
          <w:lang w:bidi="en-US"/>
        </w:rPr>
        <w:t>формы</w:t>
      </w:r>
      <w:proofErr w:type="gramEnd"/>
      <w:r w:rsidRPr="003D192C">
        <w:rPr>
          <w:rFonts w:ascii="Times New Roman" w:eastAsia="Times New Roman" w:hAnsi="Times New Roman" w:cs="Times New Roman"/>
          <w:sz w:val="24"/>
          <w:szCs w:val="24"/>
          <w:lang w:bidi="en-US"/>
        </w:rPr>
        <w:t xml:space="preserve"> промежуточной аттестации обучающихся.</w:t>
      </w:r>
    </w:p>
    <w:p w:rsidR="003D192C" w:rsidRPr="003D192C" w:rsidRDefault="003D192C" w:rsidP="003D192C">
      <w:pPr>
        <w:spacing w:after="0" w:line="240" w:lineRule="auto"/>
        <w:ind w:firstLine="397"/>
        <w:contextualSpacing/>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3D192C" w:rsidRPr="003D192C" w:rsidRDefault="003D192C" w:rsidP="003D192C">
      <w:pPr>
        <w:spacing w:after="0" w:line="240" w:lineRule="auto"/>
        <w:ind w:firstLine="397"/>
        <w:contextualSpacing/>
        <w:jc w:val="both"/>
        <w:rPr>
          <w:rFonts w:ascii="Times New Roman" w:eastAsia="Times New Roman" w:hAnsi="Times New Roman" w:cs="Times New Roman"/>
          <w:i/>
          <w:sz w:val="24"/>
          <w:szCs w:val="24"/>
          <w:lang w:bidi="en-US"/>
        </w:rPr>
      </w:pPr>
      <w:r w:rsidRPr="003D192C">
        <w:rPr>
          <w:rFonts w:ascii="Times New Roman" w:eastAsia="Times New Roman" w:hAnsi="Times New Roman" w:cs="Times New Roman"/>
          <w:sz w:val="24"/>
          <w:szCs w:val="24"/>
          <w:lang w:bidi="en-US"/>
        </w:rPr>
        <w:t xml:space="preserve">Учебный план состоит из двух частей: </w:t>
      </w:r>
      <w:r w:rsidRPr="003D192C">
        <w:rPr>
          <w:rFonts w:ascii="Times New Roman" w:eastAsia="Times New Roman" w:hAnsi="Times New Roman" w:cs="Times New Roman"/>
          <w:i/>
          <w:sz w:val="24"/>
          <w:szCs w:val="24"/>
          <w:lang w:bidi="en-US"/>
        </w:rPr>
        <w:t xml:space="preserve">обязательной части и части, формируемой участниками образовательных отношений. </w:t>
      </w:r>
    </w:p>
    <w:p w:rsidR="003D192C" w:rsidRPr="003D192C" w:rsidRDefault="003D192C" w:rsidP="003D192C">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D192C">
        <w:rPr>
          <w:rFonts w:ascii="Times New Roman" w:eastAsia="Times New Roman" w:hAnsi="Times New Roman" w:cs="Times New Roman"/>
          <w:b/>
          <w:bCs/>
          <w:i/>
          <w:sz w:val="24"/>
          <w:szCs w:val="24"/>
          <w:lang w:val="x-none" w:eastAsia="x-none"/>
        </w:rPr>
        <w:lastRenderedPageBreak/>
        <w:t>Обязательная часть</w:t>
      </w:r>
      <w:r w:rsidRPr="003D192C">
        <w:rPr>
          <w:rFonts w:ascii="Times New Roman" w:eastAsia="Times New Roman" w:hAnsi="Times New Roman" w:cs="Times New Roman"/>
          <w:b/>
          <w:bCs/>
          <w:sz w:val="24"/>
          <w:szCs w:val="24"/>
          <w:lang w:val="x-none" w:eastAsia="x-none"/>
        </w:rPr>
        <w:t xml:space="preserve"> </w:t>
      </w:r>
      <w:r w:rsidRPr="003D192C">
        <w:rPr>
          <w:rFonts w:ascii="Times New Roman" w:eastAsia="Times New Roman" w:hAnsi="Times New Roman" w:cs="Times New Roman"/>
          <w:sz w:val="24"/>
          <w:szCs w:val="24"/>
          <w:lang w:val="x-none" w:eastAsia="x-none"/>
        </w:rPr>
        <w:t xml:space="preserve">учебного плана определяет состав учебных предметов </w:t>
      </w:r>
      <w:r w:rsidRPr="003D192C">
        <w:rPr>
          <w:rFonts w:ascii="Times New Roman" w:eastAsia="Times New Roman" w:hAnsi="Times New Roman" w:cs="Times New Roman"/>
          <w:spacing w:val="2"/>
          <w:sz w:val="24"/>
          <w:szCs w:val="24"/>
          <w:lang w:val="x-none" w:eastAsia="x-none"/>
        </w:rPr>
        <w:t>обязательных предметных обла</w:t>
      </w:r>
      <w:r w:rsidRPr="003D192C">
        <w:rPr>
          <w:rFonts w:ascii="Times New Roman" w:eastAsia="Times New Roman" w:hAnsi="Times New Roman" w:cs="Times New Roman"/>
          <w:sz w:val="24"/>
          <w:szCs w:val="24"/>
          <w:lang w:val="x-none" w:eastAsia="x-none"/>
        </w:rPr>
        <w:t xml:space="preserve">стей для реализации </w:t>
      </w:r>
      <w:r w:rsidRPr="003D192C">
        <w:rPr>
          <w:rFonts w:ascii="Times New Roman" w:eastAsia="Times New Roman" w:hAnsi="Times New Roman" w:cs="Times New Roman"/>
          <w:iCs/>
          <w:sz w:val="24"/>
          <w:szCs w:val="24"/>
          <w:lang w:val="x-none" w:eastAsia="x-none"/>
        </w:rPr>
        <w:t>АООП НОО</w:t>
      </w:r>
      <w:r w:rsidRPr="003D192C">
        <w:rPr>
          <w:rFonts w:ascii="Times New Roman" w:eastAsia="Times New Roman" w:hAnsi="Times New Roman" w:cs="Times New Roman"/>
          <w:sz w:val="24"/>
          <w:szCs w:val="24"/>
          <w:lang w:val="x-none" w:eastAsia="x-none"/>
        </w:rPr>
        <w:t>, и учебное время, отводимое на их изучение по классам</w:t>
      </w:r>
      <w:r w:rsidRPr="003D192C">
        <w:rPr>
          <w:rFonts w:ascii="Times New Roman" w:eastAsia="Times New Roman" w:hAnsi="Times New Roman" w:cs="Times New Roman"/>
          <w:sz w:val="24"/>
          <w:szCs w:val="24"/>
          <w:lang w:eastAsia="x-none"/>
        </w:rPr>
        <w:t>(годам)</w:t>
      </w:r>
      <w:r w:rsidRPr="003D192C">
        <w:rPr>
          <w:rFonts w:ascii="Times New Roman" w:eastAsia="Times New Roman" w:hAnsi="Times New Roman" w:cs="Times New Roman"/>
          <w:sz w:val="24"/>
          <w:szCs w:val="24"/>
          <w:lang w:val="x-none" w:eastAsia="x-none"/>
        </w:rPr>
        <w:t xml:space="preserve"> обучения.</w:t>
      </w:r>
    </w:p>
    <w:p w:rsidR="003D192C" w:rsidRPr="003D192C" w:rsidRDefault="003D192C" w:rsidP="003D192C">
      <w:pPr>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Обязательная часть представлена учебными предметами: русский язык, литературное чтение, родной язык, литературное чтение на родном языке, иностранный язык, математика, окружающий мир, основы религиозной культуры и светской этики,</w:t>
      </w:r>
      <w:r w:rsidRPr="003D192C">
        <w:rPr>
          <w:rFonts w:ascii="Times New Roman" w:eastAsia="Times New Roman" w:hAnsi="Times New Roman" w:cs="Times New Roman"/>
          <w:b/>
          <w:sz w:val="24"/>
          <w:szCs w:val="24"/>
          <w:lang w:bidi="en-US"/>
        </w:rPr>
        <w:t xml:space="preserve"> </w:t>
      </w:r>
      <w:r w:rsidRPr="003D192C">
        <w:rPr>
          <w:rFonts w:ascii="Times New Roman" w:eastAsia="Times New Roman" w:hAnsi="Times New Roman" w:cs="Times New Roman"/>
          <w:sz w:val="24"/>
          <w:szCs w:val="24"/>
          <w:lang w:bidi="en-US"/>
        </w:rPr>
        <w:t>музыка, изобразительное искусство, технология, физическая культура. Каждый учебный предмет решает собственные задачи реализации содержания образования в соответствии с требованиями ФГОС НОО ОВЗ.</w:t>
      </w:r>
    </w:p>
    <w:p w:rsidR="003D192C" w:rsidRPr="003D192C" w:rsidRDefault="003D192C" w:rsidP="003D192C">
      <w:pPr>
        <w:spacing w:after="0" w:line="240" w:lineRule="auto"/>
        <w:ind w:left="680"/>
        <w:jc w:val="both"/>
        <w:outlineLvl w:val="1"/>
        <w:rPr>
          <w:rFonts w:ascii="Times New Roman" w:eastAsia="Times New Roman" w:hAnsi="Times New Roman" w:cs="Times New Roman"/>
          <w:sz w:val="24"/>
          <w:szCs w:val="24"/>
          <w:lang w:eastAsia="ru-RU"/>
        </w:rPr>
      </w:pPr>
      <w:r w:rsidRPr="003D192C">
        <w:rPr>
          <w:rFonts w:ascii="Times New Roman" w:eastAsia="Times New Roman" w:hAnsi="Times New Roman" w:cs="Times New Roman"/>
          <w:sz w:val="24"/>
          <w:szCs w:val="24"/>
          <w:lang w:eastAsia="ru-RU"/>
        </w:rPr>
        <w:t>Обязательные предметные области и основные задачи реализации содержания предметных областей:</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116"/>
        <w:gridCol w:w="2116"/>
        <w:gridCol w:w="5709"/>
      </w:tblGrid>
      <w:tr w:rsidR="003D192C" w:rsidRPr="003D192C" w:rsidTr="00D06ACB">
        <w:trPr>
          <w:trHeight w:val="477"/>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3D192C" w:rsidRPr="003D192C" w:rsidRDefault="003D192C" w:rsidP="003D192C">
            <w:pPr>
              <w:spacing w:after="0" w:line="240" w:lineRule="auto"/>
              <w:jc w:val="center"/>
              <w:rPr>
                <w:rFonts w:ascii="Times New Roman" w:eastAsia="Times New Roman" w:hAnsi="Times New Roman" w:cs="Times New Roman"/>
                <w:b/>
                <w:i/>
                <w:sz w:val="24"/>
                <w:szCs w:val="24"/>
                <w:lang w:val="en-US" w:bidi="en-US"/>
              </w:rPr>
            </w:pPr>
            <w:r w:rsidRPr="003D192C">
              <w:rPr>
                <w:rFonts w:ascii="Times New Roman" w:eastAsia="Times New Roman" w:hAnsi="Times New Roman" w:cs="Times New Roman"/>
                <w:b/>
                <w:i/>
                <w:sz w:val="24"/>
                <w:szCs w:val="24"/>
                <w:lang w:val="en-US" w:bidi="en-US"/>
              </w:rPr>
              <w:t>№ п/п</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3D192C" w:rsidRPr="003D192C" w:rsidRDefault="003D192C" w:rsidP="003D192C">
            <w:pPr>
              <w:spacing w:after="0" w:line="240" w:lineRule="auto"/>
              <w:jc w:val="center"/>
              <w:rPr>
                <w:rFonts w:ascii="Times New Roman" w:eastAsia="Times New Roman" w:hAnsi="Times New Roman" w:cs="Times New Roman"/>
                <w:b/>
                <w:i/>
                <w:sz w:val="24"/>
                <w:szCs w:val="24"/>
                <w:lang w:val="en-US" w:bidi="en-US"/>
              </w:rPr>
            </w:pPr>
            <w:proofErr w:type="spellStart"/>
            <w:r w:rsidRPr="003D192C">
              <w:rPr>
                <w:rFonts w:ascii="Times New Roman" w:eastAsia="Times New Roman" w:hAnsi="Times New Roman" w:cs="Times New Roman"/>
                <w:b/>
                <w:i/>
                <w:sz w:val="24"/>
                <w:szCs w:val="24"/>
                <w:lang w:val="en-US" w:bidi="en-US"/>
              </w:rPr>
              <w:t>Предметные</w:t>
            </w:r>
            <w:proofErr w:type="spellEnd"/>
            <w:r w:rsidRPr="003D192C">
              <w:rPr>
                <w:rFonts w:ascii="Times New Roman" w:eastAsia="Times New Roman" w:hAnsi="Times New Roman" w:cs="Times New Roman"/>
                <w:b/>
                <w:i/>
                <w:sz w:val="24"/>
                <w:szCs w:val="24"/>
                <w:lang w:val="en-US" w:bidi="en-US"/>
              </w:rPr>
              <w:t xml:space="preserve"> </w:t>
            </w:r>
            <w:proofErr w:type="spellStart"/>
            <w:r w:rsidRPr="003D192C">
              <w:rPr>
                <w:rFonts w:ascii="Times New Roman" w:eastAsia="Times New Roman" w:hAnsi="Times New Roman" w:cs="Times New Roman"/>
                <w:b/>
                <w:i/>
                <w:sz w:val="24"/>
                <w:szCs w:val="24"/>
                <w:lang w:val="en-US" w:bidi="en-US"/>
              </w:rPr>
              <w:t>области</w:t>
            </w:r>
            <w:proofErr w:type="spellEnd"/>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3D192C" w:rsidRPr="003D192C" w:rsidRDefault="003D192C" w:rsidP="003D192C">
            <w:pPr>
              <w:spacing w:after="0" w:line="240" w:lineRule="auto"/>
              <w:jc w:val="center"/>
              <w:rPr>
                <w:rFonts w:ascii="Times New Roman" w:eastAsia="Times New Roman" w:hAnsi="Times New Roman" w:cs="Times New Roman"/>
                <w:b/>
                <w:i/>
                <w:sz w:val="24"/>
                <w:szCs w:val="24"/>
                <w:lang w:bidi="en-US"/>
              </w:rPr>
            </w:pPr>
            <w:r w:rsidRPr="003D192C">
              <w:rPr>
                <w:rFonts w:ascii="Times New Roman" w:eastAsia="Times New Roman" w:hAnsi="Times New Roman" w:cs="Times New Roman"/>
                <w:b/>
                <w:i/>
                <w:sz w:val="24"/>
                <w:szCs w:val="24"/>
                <w:lang w:bidi="en-US"/>
              </w:rPr>
              <w:t>Учебные предметы</w:t>
            </w:r>
          </w:p>
        </w:tc>
        <w:tc>
          <w:tcPr>
            <w:tcW w:w="5709" w:type="dxa"/>
            <w:tcBorders>
              <w:top w:val="single" w:sz="4" w:space="0" w:color="auto"/>
              <w:left w:val="single" w:sz="4" w:space="0" w:color="auto"/>
              <w:bottom w:val="single" w:sz="4" w:space="0" w:color="auto"/>
              <w:right w:val="single" w:sz="4" w:space="0" w:color="auto"/>
            </w:tcBorders>
            <w:shd w:val="clear" w:color="auto" w:fill="D9D9D9"/>
            <w:vAlign w:val="center"/>
          </w:tcPr>
          <w:p w:rsidR="003D192C" w:rsidRPr="003D192C" w:rsidRDefault="003D192C" w:rsidP="003D192C">
            <w:pPr>
              <w:spacing w:after="0" w:line="240" w:lineRule="auto"/>
              <w:jc w:val="center"/>
              <w:rPr>
                <w:rFonts w:ascii="Times New Roman" w:eastAsia="Times New Roman" w:hAnsi="Times New Roman" w:cs="Times New Roman"/>
                <w:b/>
                <w:i/>
                <w:sz w:val="24"/>
                <w:szCs w:val="24"/>
                <w:lang w:val="en-US" w:bidi="en-US"/>
              </w:rPr>
            </w:pPr>
            <w:proofErr w:type="spellStart"/>
            <w:r w:rsidRPr="003D192C">
              <w:rPr>
                <w:rFonts w:ascii="Times New Roman" w:eastAsia="Times New Roman" w:hAnsi="Times New Roman" w:cs="Times New Roman"/>
                <w:b/>
                <w:i/>
                <w:sz w:val="24"/>
                <w:szCs w:val="24"/>
                <w:lang w:val="en-US" w:bidi="en-US"/>
              </w:rPr>
              <w:t>Основные</w:t>
            </w:r>
            <w:proofErr w:type="spellEnd"/>
            <w:r w:rsidRPr="003D192C">
              <w:rPr>
                <w:rFonts w:ascii="Times New Roman" w:eastAsia="Times New Roman" w:hAnsi="Times New Roman" w:cs="Times New Roman"/>
                <w:b/>
                <w:i/>
                <w:sz w:val="24"/>
                <w:szCs w:val="24"/>
                <w:lang w:val="en-US" w:bidi="en-US"/>
              </w:rPr>
              <w:t xml:space="preserve"> </w:t>
            </w:r>
            <w:proofErr w:type="spellStart"/>
            <w:r w:rsidRPr="003D192C">
              <w:rPr>
                <w:rFonts w:ascii="Times New Roman" w:eastAsia="Times New Roman" w:hAnsi="Times New Roman" w:cs="Times New Roman"/>
                <w:b/>
                <w:i/>
                <w:sz w:val="24"/>
                <w:szCs w:val="24"/>
                <w:lang w:val="en-US" w:bidi="en-US"/>
              </w:rPr>
              <w:t>задачи</w:t>
            </w:r>
            <w:proofErr w:type="spellEnd"/>
            <w:r w:rsidRPr="003D192C">
              <w:rPr>
                <w:rFonts w:ascii="Times New Roman" w:eastAsia="Times New Roman" w:hAnsi="Times New Roman" w:cs="Times New Roman"/>
                <w:b/>
                <w:i/>
                <w:sz w:val="24"/>
                <w:szCs w:val="24"/>
                <w:lang w:val="en-US" w:bidi="en-US"/>
              </w:rPr>
              <w:t xml:space="preserve"> </w:t>
            </w:r>
            <w:proofErr w:type="spellStart"/>
            <w:r w:rsidRPr="003D192C">
              <w:rPr>
                <w:rFonts w:ascii="Times New Roman" w:eastAsia="Times New Roman" w:hAnsi="Times New Roman" w:cs="Times New Roman"/>
                <w:b/>
                <w:i/>
                <w:sz w:val="24"/>
                <w:szCs w:val="24"/>
                <w:lang w:val="en-US" w:bidi="en-US"/>
              </w:rPr>
              <w:t>реализации</w:t>
            </w:r>
            <w:proofErr w:type="spellEnd"/>
            <w:r w:rsidRPr="003D192C">
              <w:rPr>
                <w:rFonts w:ascii="Times New Roman" w:eastAsia="Times New Roman" w:hAnsi="Times New Roman" w:cs="Times New Roman"/>
                <w:b/>
                <w:i/>
                <w:sz w:val="24"/>
                <w:szCs w:val="24"/>
                <w:lang w:val="en-US" w:bidi="en-US"/>
              </w:rPr>
              <w:t xml:space="preserve"> </w:t>
            </w:r>
            <w:proofErr w:type="spellStart"/>
            <w:r w:rsidRPr="003D192C">
              <w:rPr>
                <w:rFonts w:ascii="Times New Roman" w:eastAsia="Times New Roman" w:hAnsi="Times New Roman" w:cs="Times New Roman"/>
                <w:b/>
                <w:i/>
                <w:sz w:val="24"/>
                <w:szCs w:val="24"/>
                <w:lang w:val="en-US" w:bidi="en-US"/>
              </w:rPr>
              <w:t>содержания</w:t>
            </w:r>
            <w:proofErr w:type="spellEnd"/>
          </w:p>
        </w:tc>
      </w:tr>
      <w:tr w:rsidR="003D192C" w:rsidRPr="003D192C" w:rsidTr="00D06ACB">
        <w:trPr>
          <w:trHeight w:val="1311"/>
        </w:trPr>
        <w:tc>
          <w:tcPr>
            <w:tcW w:w="578" w:type="dxa"/>
            <w:vMerge w:val="restart"/>
            <w:tcBorders>
              <w:top w:val="single" w:sz="4" w:space="0" w:color="auto"/>
              <w:left w:val="single" w:sz="4" w:space="0" w:color="auto"/>
              <w:right w:val="single" w:sz="4" w:space="0" w:color="auto"/>
            </w:tcBorders>
            <w:vAlign w:val="center"/>
          </w:tcPr>
          <w:p w:rsidR="003D192C" w:rsidRPr="003D192C" w:rsidRDefault="003D192C" w:rsidP="003D192C">
            <w:pPr>
              <w:spacing w:after="0" w:line="240" w:lineRule="auto"/>
              <w:ind w:left="113" w:right="113"/>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w:t>
            </w:r>
          </w:p>
        </w:tc>
        <w:tc>
          <w:tcPr>
            <w:tcW w:w="2116" w:type="dxa"/>
            <w:vMerge w:val="restart"/>
            <w:tcBorders>
              <w:top w:val="single" w:sz="4" w:space="0" w:color="auto"/>
              <w:left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Филология</w:t>
            </w: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08"/>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Русский язык и литературное чтение</w:t>
            </w:r>
          </w:p>
        </w:tc>
        <w:tc>
          <w:tcPr>
            <w:tcW w:w="5709"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eastAsia="ru-RU" w:bidi="en-US"/>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D192C" w:rsidRPr="003D192C" w:rsidTr="00D06ACB">
        <w:trPr>
          <w:trHeight w:val="1311"/>
        </w:trPr>
        <w:tc>
          <w:tcPr>
            <w:tcW w:w="578" w:type="dxa"/>
            <w:vMerge/>
            <w:tcBorders>
              <w:left w:val="single" w:sz="4" w:space="0" w:color="auto"/>
              <w:right w:val="single" w:sz="4" w:space="0" w:color="auto"/>
            </w:tcBorders>
            <w:vAlign w:val="center"/>
          </w:tcPr>
          <w:p w:rsidR="003D192C" w:rsidRPr="003D192C" w:rsidRDefault="003D192C" w:rsidP="003D192C">
            <w:pPr>
              <w:spacing w:after="0" w:line="240" w:lineRule="auto"/>
              <w:ind w:left="113" w:right="113"/>
              <w:jc w:val="center"/>
              <w:rPr>
                <w:rFonts w:ascii="Times New Roman" w:eastAsia="Times New Roman" w:hAnsi="Times New Roman" w:cs="Times New Roman"/>
                <w:sz w:val="24"/>
                <w:szCs w:val="24"/>
                <w:lang w:bidi="en-US"/>
              </w:rPr>
            </w:pPr>
          </w:p>
        </w:tc>
        <w:tc>
          <w:tcPr>
            <w:tcW w:w="2116" w:type="dxa"/>
            <w:vMerge/>
            <w:tcBorders>
              <w:left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Родной язык и литературное чтение на родном языке</w:t>
            </w:r>
          </w:p>
        </w:tc>
        <w:tc>
          <w:tcPr>
            <w:tcW w:w="5709"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jc w:val="both"/>
              <w:rPr>
                <w:rFonts w:ascii="Times New Roman" w:eastAsia="Times New Roman" w:hAnsi="Times New Roman" w:cs="Times New Roman"/>
                <w:sz w:val="24"/>
                <w:szCs w:val="24"/>
                <w:lang w:eastAsia="ru-RU" w:bidi="en-US"/>
              </w:rPr>
            </w:pPr>
            <w:r w:rsidRPr="003D192C">
              <w:rPr>
                <w:rFonts w:ascii="Times New Roman" w:eastAsia="Times New Roman" w:hAnsi="Times New Roman" w:cs="Times New Roman"/>
                <w:sz w:val="24"/>
                <w:szCs w:val="24"/>
                <w:lang w:eastAsia="ru-RU" w:bidi="en-US"/>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roofErr w:type="gramStart"/>
            <w:r w:rsidRPr="003D192C">
              <w:rPr>
                <w:rFonts w:ascii="Times New Roman" w:eastAsia="Times New Roman" w:hAnsi="Times New Roman" w:cs="Times New Roman"/>
                <w:sz w:val="24"/>
                <w:szCs w:val="24"/>
                <w:lang w:eastAsia="ru-RU" w:bidi="en-US"/>
              </w:rPr>
              <w:t>Развитие  диалогической</w:t>
            </w:r>
            <w:proofErr w:type="gramEnd"/>
            <w:r w:rsidRPr="003D192C">
              <w:rPr>
                <w:rFonts w:ascii="Times New Roman" w:eastAsia="Times New Roman" w:hAnsi="Times New Roman" w:cs="Times New Roman"/>
                <w:sz w:val="24"/>
                <w:szCs w:val="24"/>
                <w:lang w:eastAsia="ru-RU" w:bidi="en-US"/>
              </w:rPr>
              <w:t xml:space="preserve">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3D192C" w:rsidRPr="003D192C" w:rsidTr="00D06ACB">
        <w:trPr>
          <w:trHeight w:val="708"/>
        </w:trPr>
        <w:tc>
          <w:tcPr>
            <w:tcW w:w="578" w:type="dxa"/>
            <w:vMerge/>
            <w:tcBorders>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ind w:left="113" w:right="113"/>
              <w:jc w:val="center"/>
              <w:rPr>
                <w:rFonts w:ascii="Times New Roman" w:eastAsia="Times New Roman" w:hAnsi="Times New Roman" w:cs="Times New Roman"/>
                <w:sz w:val="24"/>
                <w:szCs w:val="24"/>
                <w:lang w:bidi="en-US"/>
              </w:rPr>
            </w:pPr>
          </w:p>
        </w:tc>
        <w:tc>
          <w:tcPr>
            <w:tcW w:w="2116" w:type="dxa"/>
            <w:vMerge/>
            <w:tcBorders>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Иностранный язык</w:t>
            </w:r>
          </w:p>
        </w:tc>
        <w:tc>
          <w:tcPr>
            <w:tcW w:w="5709"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jc w:val="both"/>
              <w:rPr>
                <w:rFonts w:ascii="Times New Roman" w:eastAsia="Times New Roman" w:hAnsi="Times New Roman" w:cs="Times New Roman"/>
                <w:sz w:val="24"/>
                <w:szCs w:val="24"/>
                <w:lang w:eastAsia="ru-RU" w:bidi="en-US"/>
              </w:rPr>
            </w:pPr>
            <w:r w:rsidRPr="003D192C">
              <w:rPr>
                <w:rFonts w:ascii="Times New Roman" w:eastAsia="Times New Roman" w:hAnsi="Times New Roman" w:cs="Times New Roman"/>
                <w:sz w:val="24"/>
                <w:szCs w:val="24"/>
                <w:lang w:eastAsia="ru-RU" w:bidi="en-US"/>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3D192C" w:rsidRPr="003D192C" w:rsidTr="00D06ACB">
        <w:tc>
          <w:tcPr>
            <w:tcW w:w="578"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ind w:left="113" w:right="113"/>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2</w:t>
            </w: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roofErr w:type="spellStart"/>
            <w:r w:rsidRPr="003D192C">
              <w:rPr>
                <w:rFonts w:ascii="Times New Roman" w:eastAsia="Times New Roman" w:hAnsi="Times New Roman" w:cs="Times New Roman"/>
                <w:b/>
                <w:sz w:val="24"/>
                <w:szCs w:val="24"/>
                <w:lang w:val="en-US" w:bidi="en-US"/>
              </w:rPr>
              <w:t>Математика</w:t>
            </w:r>
            <w:proofErr w:type="spellEnd"/>
            <w:r w:rsidRPr="003D192C">
              <w:rPr>
                <w:rFonts w:ascii="Times New Roman" w:eastAsia="Times New Roman" w:hAnsi="Times New Roman" w:cs="Times New Roman"/>
                <w:b/>
                <w:sz w:val="24"/>
                <w:szCs w:val="24"/>
                <w:lang w:val="en-US" w:bidi="en-US"/>
              </w:rPr>
              <w:t xml:space="preserve"> и </w:t>
            </w:r>
            <w:proofErr w:type="spellStart"/>
            <w:r w:rsidRPr="003D192C">
              <w:rPr>
                <w:rFonts w:ascii="Times New Roman" w:eastAsia="Times New Roman" w:hAnsi="Times New Roman" w:cs="Times New Roman"/>
                <w:b/>
                <w:sz w:val="24"/>
                <w:szCs w:val="24"/>
                <w:lang w:val="en-US" w:bidi="en-US"/>
              </w:rPr>
              <w:t>информатика</w:t>
            </w:r>
            <w:proofErr w:type="spellEnd"/>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roofErr w:type="spellStart"/>
            <w:r w:rsidRPr="003D192C">
              <w:rPr>
                <w:rFonts w:ascii="Times New Roman" w:eastAsia="Times New Roman" w:hAnsi="Times New Roman" w:cs="Times New Roman"/>
                <w:b/>
                <w:sz w:val="24"/>
                <w:szCs w:val="24"/>
                <w:lang w:val="en-US" w:bidi="en-US"/>
              </w:rPr>
              <w:t>Математика</w:t>
            </w:r>
            <w:proofErr w:type="spellEnd"/>
          </w:p>
        </w:tc>
        <w:tc>
          <w:tcPr>
            <w:tcW w:w="5709"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 xml:space="preserve">Развитие </w:t>
            </w:r>
            <w:proofErr w:type="gramStart"/>
            <w:r w:rsidRPr="003D192C">
              <w:rPr>
                <w:rFonts w:ascii="Times New Roman" w:eastAsia="Times New Roman" w:hAnsi="Times New Roman" w:cs="Times New Roman"/>
                <w:sz w:val="24"/>
                <w:szCs w:val="24"/>
                <w:lang w:bidi="en-US"/>
              </w:rPr>
              <w:t>математической  речи</w:t>
            </w:r>
            <w:proofErr w:type="gramEnd"/>
            <w:r w:rsidRPr="003D192C">
              <w:rPr>
                <w:rFonts w:ascii="Times New Roman" w:eastAsia="Times New Roman" w:hAnsi="Times New Roman" w:cs="Times New Roman"/>
                <w:sz w:val="24"/>
                <w:szCs w:val="24"/>
                <w:lang w:bidi="en-US"/>
              </w:rPr>
              <w:t>,  логического и алгоритмического мышления, вообра</w:t>
            </w:r>
            <w:r w:rsidRPr="003D192C">
              <w:rPr>
                <w:rFonts w:ascii="Times New Roman" w:eastAsia="Times New Roman" w:hAnsi="Times New Roman" w:cs="Times New Roman"/>
                <w:sz w:val="24"/>
                <w:szCs w:val="24"/>
                <w:lang w:bidi="en-US"/>
              </w:rPr>
              <w:softHyphen/>
              <w:t>жения, обеспечение первоначаль</w:t>
            </w:r>
            <w:r w:rsidRPr="003D192C">
              <w:rPr>
                <w:rFonts w:ascii="Times New Roman" w:eastAsia="Times New Roman" w:hAnsi="Times New Roman" w:cs="Times New Roman"/>
                <w:sz w:val="24"/>
                <w:szCs w:val="24"/>
                <w:lang w:bidi="en-US"/>
              </w:rPr>
              <w:softHyphen/>
              <w:t>ных представлений о компьютер</w:t>
            </w:r>
            <w:r w:rsidRPr="003D192C">
              <w:rPr>
                <w:rFonts w:ascii="Times New Roman" w:eastAsia="Times New Roman" w:hAnsi="Times New Roman" w:cs="Times New Roman"/>
                <w:sz w:val="24"/>
                <w:szCs w:val="24"/>
                <w:lang w:bidi="en-US"/>
              </w:rPr>
              <w:softHyphen/>
              <w:t>ной грамотности</w:t>
            </w:r>
          </w:p>
        </w:tc>
      </w:tr>
      <w:tr w:rsidR="003D192C" w:rsidRPr="003D192C" w:rsidTr="00D06ACB">
        <w:tc>
          <w:tcPr>
            <w:tcW w:w="578"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ind w:left="113" w:right="113"/>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3</w:t>
            </w: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08"/>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08"/>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08"/>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Обществознание и естествознание</w:t>
            </w: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Окружающий мир</w:t>
            </w:r>
          </w:p>
        </w:tc>
        <w:tc>
          <w:tcPr>
            <w:tcW w:w="5709"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Формирование уважительного отношения к семье, селу, городу, региону, России, истории, культуре, природе нашей страны, ее современной жизни. Осозна</w:t>
            </w:r>
            <w:r w:rsidRPr="003D192C">
              <w:rPr>
                <w:rFonts w:ascii="Times New Roman" w:eastAsia="Times New Roman" w:hAnsi="Times New Roman" w:cs="Times New Roman"/>
                <w:sz w:val="24"/>
                <w:szCs w:val="24"/>
                <w:lang w:bidi="en-US"/>
              </w:rPr>
              <w:softHyphen/>
              <w:t>ние ценности, целостности и много</w:t>
            </w:r>
            <w:r w:rsidRPr="003D192C">
              <w:rPr>
                <w:rFonts w:ascii="Times New Roman" w:eastAsia="Times New Roman" w:hAnsi="Times New Roman" w:cs="Times New Roman"/>
                <w:sz w:val="24"/>
                <w:szCs w:val="24"/>
                <w:lang w:bidi="en-US"/>
              </w:rPr>
              <w:softHyphen/>
              <w:t xml:space="preserve">образия окружающего мира, своего места в нем. Формирование модели безопасного поведения в </w:t>
            </w:r>
            <w:r w:rsidRPr="003D192C">
              <w:rPr>
                <w:rFonts w:ascii="Times New Roman" w:eastAsia="Times New Roman" w:hAnsi="Times New Roman" w:cs="Times New Roman"/>
                <w:sz w:val="24"/>
                <w:szCs w:val="24"/>
                <w:lang w:bidi="en-US"/>
              </w:rPr>
              <w:lastRenderedPageBreak/>
              <w:t>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3D192C" w:rsidRPr="003D192C" w:rsidTr="00D06ACB">
        <w:tc>
          <w:tcPr>
            <w:tcW w:w="578"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ind w:left="113" w:right="113"/>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lastRenderedPageBreak/>
              <w:t>4</w:t>
            </w: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roofErr w:type="gramStart"/>
            <w:r w:rsidRPr="003D192C">
              <w:rPr>
                <w:rFonts w:ascii="Times New Roman" w:eastAsia="Times New Roman" w:hAnsi="Times New Roman" w:cs="Times New Roman"/>
                <w:b/>
                <w:sz w:val="24"/>
                <w:szCs w:val="24"/>
                <w:lang w:bidi="en-US"/>
              </w:rPr>
              <w:t>Основы  религиозных</w:t>
            </w:r>
            <w:proofErr w:type="gramEnd"/>
            <w:r w:rsidRPr="003D192C">
              <w:rPr>
                <w:rFonts w:ascii="Times New Roman" w:eastAsia="Times New Roman" w:hAnsi="Times New Roman" w:cs="Times New Roman"/>
                <w:b/>
                <w:sz w:val="24"/>
                <w:szCs w:val="24"/>
                <w:lang w:bidi="en-US"/>
              </w:rPr>
              <w:t xml:space="preserve"> культур и светской этики</w:t>
            </w: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roofErr w:type="gramStart"/>
            <w:r w:rsidRPr="003D192C">
              <w:rPr>
                <w:rFonts w:ascii="Times New Roman" w:eastAsia="Times New Roman" w:hAnsi="Times New Roman" w:cs="Times New Roman"/>
                <w:b/>
                <w:sz w:val="24"/>
                <w:szCs w:val="24"/>
                <w:lang w:bidi="en-US"/>
              </w:rPr>
              <w:t>Основы  религиозных</w:t>
            </w:r>
            <w:proofErr w:type="gramEnd"/>
            <w:r w:rsidRPr="003D192C">
              <w:rPr>
                <w:rFonts w:ascii="Times New Roman" w:eastAsia="Times New Roman" w:hAnsi="Times New Roman" w:cs="Times New Roman"/>
                <w:b/>
                <w:sz w:val="24"/>
                <w:szCs w:val="24"/>
                <w:lang w:bidi="en-US"/>
              </w:rPr>
              <w:t xml:space="preserve"> культур и светской этики </w:t>
            </w:r>
          </w:p>
        </w:tc>
        <w:tc>
          <w:tcPr>
            <w:tcW w:w="5709"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rPr>
                <w:rFonts w:ascii="Times New Roman" w:eastAsia="Times New Roman" w:hAnsi="Times New Roman" w:cs="Times New Roman"/>
                <w:sz w:val="24"/>
                <w:szCs w:val="24"/>
                <w:lang w:eastAsia="ru-RU" w:bidi="en-US"/>
              </w:rPr>
            </w:pPr>
            <w:r w:rsidRPr="003D192C">
              <w:rPr>
                <w:rFonts w:ascii="Times New Roman" w:eastAsia="Times New Roman" w:hAnsi="Times New Roman" w:cs="Times New Roman"/>
                <w:sz w:val="24"/>
                <w:szCs w:val="24"/>
                <w:lang w:eastAsia="ru-RU" w:bidi="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D192C" w:rsidRPr="003D192C" w:rsidTr="00D06ACB">
        <w:trPr>
          <w:trHeight w:val="830"/>
        </w:trPr>
        <w:tc>
          <w:tcPr>
            <w:tcW w:w="578" w:type="dxa"/>
            <w:vMerge w:val="restart"/>
            <w:tcBorders>
              <w:top w:val="single" w:sz="4" w:space="0" w:color="auto"/>
              <w:left w:val="single" w:sz="4" w:space="0" w:color="auto"/>
              <w:right w:val="single" w:sz="4" w:space="0" w:color="auto"/>
            </w:tcBorders>
            <w:vAlign w:val="center"/>
          </w:tcPr>
          <w:p w:rsidR="003D192C" w:rsidRPr="003D192C" w:rsidRDefault="003D192C" w:rsidP="003D192C">
            <w:pPr>
              <w:spacing w:after="0" w:line="240" w:lineRule="auto"/>
              <w:ind w:left="113" w:right="113"/>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5</w:t>
            </w:r>
          </w:p>
        </w:tc>
        <w:tc>
          <w:tcPr>
            <w:tcW w:w="2116" w:type="dxa"/>
            <w:vMerge w:val="restart"/>
            <w:tcBorders>
              <w:top w:val="single" w:sz="4" w:space="0" w:color="auto"/>
              <w:left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roofErr w:type="spellStart"/>
            <w:r w:rsidRPr="003D192C">
              <w:rPr>
                <w:rFonts w:ascii="Times New Roman" w:eastAsia="Times New Roman" w:hAnsi="Times New Roman" w:cs="Times New Roman"/>
                <w:b/>
                <w:sz w:val="24"/>
                <w:szCs w:val="24"/>
                <w:lang w:val="en-US" w:bidi="en-US"/>
              </w:rPr>
              <w:t>Искусство</w:t>
            </w:r>
            <w:proofErr w:type="spellEnd"/>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Музыка</w:t>
            </w:r>
          </w:p>
        </w:tc>
        <w:tc>
          <w:tcPr>
            <w:tcW w:w="5709" w:type="dxa"/>
            <w:vMerge w:val="restart"/>
            <w:tcBorders>
              <w:top w:val="single" w:sz="4" w:space="0" w:color="auto"/>
              <w:left w:val="single" w:sz="4" w:space="0" w:color="auto"/>
              <w:right w:val="single" w:sz="4" w:space="0" w:color="auto"/>
            </w:tcBorders>
          </w:tcPr>
          <w:p w:rsidR="003D192C" w:rsidRPr="003D192C" w:rsidRDefault="003D192C" w:rsidP="003D192C">
            <w:pPr>
              <w:spacing w:after="0" w:line="240" w:lineRule="auto"/>
              <w:rPr>
                <w:rFonts w:ascii="Times New Roman" w:eastAsia="Times New Roman" w:hAnsi="Times New Roman" w:cs="Times New Roman"/>
                <w:sz w:val="24"/>
                <w:szCs w:val="24"/>
                <w:lang w:eastAsia="ru-RU" w:bidi="en-US"/>
              </w:rPr>
            </w:pPr>
            <w:r w:rsidRPr="003D192C">
              <w:rPr>
                <w:rFonts w:ascii="Times New Roman" w:eastAsia="Times New Roman" w:hAnsi="Times New Roman" w:cs="Times New Roman"/>
                <w:sz w:val="24"/>
                <w:szCs w:val="24"/>
                <w:lang w:eastAsia="ru-RU" w:bidi="en-US"/>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D192C" w:rsidRPr="003D192C" w:rsidRDefault="003D192C" w:rsidP="003D192C">
            <w:pPr>
              <w:spacing w:after="0" w:line="240" w:lineRule="auto"/>
              <w:rPr>
                <w:rFonts w:ascii="Times New Roman" w:eastAsia="Times New Roman" w:hAnsi="Times New Roman" w:cs="Times New Roman"/>
                <w:sz w:val="24"/>
                <w:szCs w:val="24"/>
                <w:lang w:eastAsia="ru-RU" w:bidi="en-US"/>
              </w:rPr>
            </w:pPr>
          </w:p>
        </w:tc>
      </w:tr>
      <w:tr w:rsidR="003D192C" w:rsidRPr="003D192C" w:rsidTr="00D06ACB">
        <w:trPr>
          <w:trHeight w:val="715"/>
        </w:trPr>
        <w:tc>
          <w:tcPr>
            <w:tcW w:w="578" w:type="dxa"/>
            <w:vMerge/>
            <w:tcBorders>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ind w:left="113" w:right="113"/>
              <w:jc w:val="center"/>
              <w:rPr>
                <w:rFonts w:ascii="Times New Roman" w:eastAsia="Times New Roman" w:hAnsi="Times New Roman" w:cs="Times New Roman"/>
                <w:sz w:val="24"/>
                <w:szCs w:val="24"/>
                <w:lang w:bidi="en-US"/>
              </w:rPr>
            </w:pPr>
          </w:p>
        </w:tc>
        <w:tc>
          <w:tcPr>
            <w:tcW w:w="2116" w:type="dxa"/>
            <w:vMerge/>
            <w:tcBorders>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85" w:right="113"/>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Изобразительное искусство</w:t>
            </w:r>
          </w:p>
        </w:tc>
        <w:tc>
          <w:tcPr>
            <w:tcW w:w="5709" w:type="dxa"/>
            <w:vMerge/>
            <w:tcBorders>
              <w:left w:val="single" w:sz="4" w:space="0" w:color="auto"/>
              <w:bottom w:val="single" w:sz="4" w:space="0" w:color="auto"/>
              <w:right w:val="single" w:sz="4" w:space="0" w:color="auto"/>
            </w:tcBorders>
          </w:tcPr>
          <w:p w:rsidR="003D192C" w:rsidRPr="003D192C" w:rsidRDefault="003D192C" w:rsidP="003D192C">
            <w:pPr>
              <w:spacing w:after="0" w:line="240" w:lineRule="auto"/>
              <w:rPr>
                <w:rFonts w:ascii="Times New Roman" w:eastAsia="Times New Roman" w:hAnsi="Times New Roman" w:cs="Times New Roman"/>
                <w:sz w:val="24"/>
                <w:szCs w:val="24"/>
                <w:lang w:eastAsia="ru-RU" w:bidi="en-US"/>
              </w:rPr>
            </w:pPr>
          </w:p>
        </w:tc>
      </w:tr>
      <w:tr w:rsidR="003D192C" w:rsidRPr="003D192C" w:rsidTr="00D06ACB">
        <w:tc>
          <w:tcPr>
            <w:tcW w:w="578"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ind w:right="113"/>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6</w:t>
            </w: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Технология</w:t>
            </w: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roofErr w:type="spellStart"/>
            <w:r w:rsidRPr="003D192C">
              <w:rPr>
                <w:rFonts w:ascii="Times New Roman" w:eastAsia="Times New Roman" w:hAnsi="Times New Roman" w:cs="Times New Roman"/>
                <w:b/>
                <w:sz w:val="24"/>
                <w:szCs w:val="24"/>
                <w:lang w:val="en-US" w:bidi="en-US"/>
              </w:rPr>
              <w:t>Технология</w:t>
            </w:r>
            <w:proofErr w:type="spellEnd"/>
          </w:p>
        </w:tc>
        <w:tc>
          <w:tcPr>
            <w:tcW w:w="5709"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rPr>
                <w:rFonts w:ascii="Times New Roman" w:eastAsia="Times New Roman" w:hAnsi="Times New Roman" w:cs="Times New Roman"/>
                <w:sz w:val="24"/>
                <w:szCs w:val="24"/>
                <w:lang w:eastAsia="ru-RU" w:bidi="en-US"/>
              </w:rPr>
            </w:pPr>
            <w:r w:rsidRPr="003D192C">
              <w:rPr>
                <w:rFonts w:ascii="Times New Roman" w:eastAsia="Times New Roman" w:hAnsi="Times New Roman" w:cs="Times New Roman"/>
                <w:sz w:val="24"/>
                <w:szCs w:val="24"/>
                <w:lang w:eastAsia="ru-RU" w:bidi="en-US"/>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D192C" w:rsidRPr="003D192C" w:rsidTr="00D06ACB">
        <w:trPr>
          <w:trHeight w:val="1240"/>
        </w:trPr>
        <w:tc>
          <w:tcPr>
            <w:tcW w:w="578"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ind w:right="113"/>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7</w:t>
            </w:r>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right="113"/>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 xml:space="preserve">   Физическая    </w:t>
            </w:r>
          </w:p>
          <w:p w:rsidR="003D192C" w:rsidRPr="003D192C" w:rsidRDefault="003D192C" w:rsidP="003D192C">
            <w:pPr>
              <w:spacing w:after="0" w:line="240" w:lineRule="auto"/>
              <w:ind w:right="113"/>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 xml:space="preserve">     </w:t>
            </w:r>
            <w:proofErr w:type="gramStart"/>
            <w:r w:rsidRPr="003D192C">
              <w:rPr>
                <w:rFonts w:ascii="Times New Roman" w:eastAsia="Times New Roman" w:hAnsi="Times New Roman" w:cs="Times New Roman"/>
                <w:b/>
                <w:sz w:val="24"/>
                <w:szCs w:val="24"/>
                <w:lang w:bidi="en-US"/>
              </w:rPr>
              <w:t>культура</w:t>
            </w:r>
            <w:proofErr w:type="gramEnd"/>
          </w:p>
        </w:tc>
        <w:tc>
          <w:tcPr>
            <w:tcW w:w="2116"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ind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right="113"/>
              <w:rPr>
                <w:rFonts w:ascii="Times New Roman" w:eastAsia="Times New Roman" w:hAnsi="Times New Roman" w:cs="Times New Roman"/>
                <w:b/>
                <w:sz w:val="24"/>
                <w:szCs w:val="24"/>
                <w:lang w:bidi="en-US"/>
              </w:rPr>
            </w:pPr>
          </w:p>
          <w:p w:rsidR="003D192C" w:rsidRPr="003D192C" w:rsidRDefault="003D192C" w:rsidP="003D192C">
            <w:pPr>
              <w:spacing w:after="0" w:line="240" w:lineRule="auto"/>
              <w:ind w:left="113" w:right="113"/>
              <w:rPr>
                <w:rFonts w:ascii="Times New Roman" w:eastAsia="Times New Roman" w:hAnsi="Times New Roman" w:cs="Times New Roman"/>
                <w:b/>
                <w:sz w:val="24"/>
                <w:szCs w:val="24"/>
                <w:lang w:val="en-US" w:bidi="en-US"/>
              </w:rPr>
            </w:pPr>
            <w:proofErr w:type="spellStart"/>
            <w:r w:rsidRPr="003D192C">
              <w:rPr>
                <w:rFonts w:ascii="Times New Roman" w:eastAsia="Times New Roman" w:hAnsi="Times New Roman" w:cs="Times New Roman"/>
                <w:b/>
                <w:sz w:val="24"/>
                <w:szCs w:val="24"/>
                <w:lang w:val="en-US" w:bidi="en-US"/>
              </w:rPr>
              <w:t>Физическая</w:t>
            </w:r>
            <w:proofErr w:type="spellEnd"/>
            <w:r w:rsidRPr="003D192C">
              <w:rPr>
                <w:rFonts w:ascii="Times New Roman" w:eastAsia="Times New Roman" w:hAnsi="Times New Roman" w:cs="Times New Roman"/>
                <w:b/>
                <w:sz w:val="24"/>
                <w:szCs w:val="24"/>
                <w:lang w:val="en-US" w:bidi="en-US"/>
              </w:rPr>
              <w:t xml:space="preserve"> </w:t>
            </w:r>
            <w:proofErr w:type="spellStart"/>
            <w:r w:rsidRPr="003D192C">
              <w:rPr>
                <w:rFonts w:ascii="Times New Roman" w:eastAsia="Times New Roman" w:hAnsi="Times New Roman" w:cs="Times New Roman"/>
                <w:b/>
                <w:sz w:val="24"/>
                <w:szCs w:val="24"/>
                <w:lang w:val="en-US" w:bidi="en-US"/>
              </w:rPr>
              <w:t>культура</w:t>
            </w:r>
            <w:proofErr w:type="spellEnd"/>
          </w:p>
        </w:tc>
        <w:tc>
          <w:tcPr>
            <w:tcW w:w="5709" w:type="dxa"/>
            <w:tcBorders>
              <w:top w:val="single" w:sz="4" w:space="0" w:color="auto"/>
              <w:left w:val="single" w:sz="4" w:space="0" w:color="auto"/>
              <w:bottom w:val="single" w:sz="4" w:space="0" w:color="auto"/>
              <w:right w:val="single" w:sz="4" w:space="0" w:color="auto"/>
            </w:tcBorders>
          </w:tcPr>
          <w:p w:rsidR="003D192C" w:rsidRPr="003D192C" w:rsidRDefault="003D192C" w:rsidP="003D192C">
            <w:pPr>
              <w:spacing w:after="0" w:line="240" w:lineRule="auto"/>
              <w:rPr>
                <w:rFonts w:ascii="Times New Roman" w:eastAsia="Times New Roman" w:hAnsi="Times New Roman" w:cs="Times New Roman"/>
                <w:sz w:val="24"/>
                <w:szCs w:val="24"/>
                <w:lang w:eastAsia="ru-RU" w:bidi="en-US"/>
              </w:rPr>
            </w:pPr>
            <w:r w:rsidRPr="003D192C">
              <w:rPr>
                <w:rFonts w:ascii="Times New Roman" w:eastAsia="Times New Roman" w:hAnsi="Times New Roman" w:cs="Times New Roman"/>
                <w:sz w:val="24"/>
                <w:szCs w:val="24"/>
                <w:lang w:eastAsia="ru-RU" w:bidi="en-US"/>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3D192C">
              <w:rPr>
                <w:rFonts w:ascii="Times New Roman" w:eastAsia="Times New Roman" w:hAnsi="Times New Roman" w:cs="Times New Roman"/>
                <w:sz w:val="24"/>
                <w:szCs w:val="24"/>
                <w:lang w:eastAsia="ru-RU" w:bidi="en-US"/>
              </w:rPr>
              <w:t>саморегуляции</w:t>
            </w:r>
            <w:proofErr w:type="spellEnd"/>
            <w:r w:rsidRPr="003D192C">
              <w:rPr>
                <w:rFonts w:ascii="Times New Roman" w:eastAsia="Times New Roman" w:hAnsi="Times New Roman" w:cs="Times New Roman"/>
                <w:sz w:val="24"/>
                <w:szCs w:val="24"/>
                <w:lang w:eastAsia="ru-RU" w:bidi="en-US"/>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D192C" w:rsidRPr="003D192C" w:rsidRDefault="003D192C" w:rsidP="003D192C">
      <w:pPr>
        <w:spacing w:after="0" w:line="240" w:lineRule="auto"/>
        <w:ind w:firstLine="567"/>
        <w:jc w:val="both"/>
        <w:rPr>
          <w:rFonts w:ascii="Times New Roman" w:eastAsia="Times New Roman" w:hAnsi="Times New Roman" w:cs="Times New Roman"/>
          <w:sz w:val="16"/>
          <w:szCs w:val="16"/>
          <w:lang w:eastAsia="ru-RU" w:bidi="en-US"/>
        </w:rPr>
      </w:pPr>
    </w:p>
    <w:p w:rsidR="003D192C" w:rsidRPr="003D192C" w:rsidRDefault="003D192C" w:rsidP="003D192C">
      <w:pPr>
        <w:autoSpaceDE w:val="0"/>
        <w:autoSpaceDN w:val="0"/>
        <w:adjustRightInd w:val="0"/>
        <w:spacing w:after="0" w:line="240" w:lineRule="auto"/>
        <w:ind w:firstLine="709"/>
        <w:jc w:val="both"/>
        <w:textAlignment w:val="center"/>
        <w:rPr>
          <w:rFonts w:ascii="NewtonCSanPin" w:eastAsia="Times New Roman" w:hAnsi="NewtonCSanPin" w:cs="Times New Roman"/>
          <w:sz w:val="24"/>
          <w:szCs w:val="24"/>
          <w:lang w:val="x-none"/>
        </w:rPr>
      </w:pPr>
      <w:r w:rsidRPr="003D192C">
        <w:rPr>
          <w:rFonts w:ascii="NewtonCSanPin" w:eastAsia="Times New Roman" w:hAnsi="NewtonCSanPin" w:cs="Times New Roman"/>
          <w:spacing w:val="2"/>
          <w:sz w:val="24"/>
          <w:szCs w:val="24"/>
          <w:lang w:val="x-none"/>
        </w:rPr>
        <w:t>Обязательная часть учебного плана отражает содержание образования, которое обеспечивает достижение</w:t>
      </w:r>
      <w:r w:rsidRPr="003D192C">
        <w:rPr>
          <w:rFonts w:ascii="NewtonCSanPin" w:eastAsia="Times New Roman" w:hAnsi="NewtonCSanPin" w:cs="Times New Roman"/>
          <w:sz w:val="24"/>
          <w:szCs w:val="24"/>
          <w:lang w:val="x-none"/>
        </w:rPr>
        <w:t xml:space="preserve"> важнейших целей современного образования обучающихся с ЗПР:</w:t>
      </w:r>
    </w:p>
    <w:p w:rsidR="003D192C" w:rsidRPr="003D192C" w:rsidRDefault="003D192C" w:rsidP="003D192C">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roofErr w:type="gramStart"/>
      <w:r w:rsidRPr="003D192C">
        <w:rPr>
          <w:rFonts w:ascii="Times New Roman" w:eastAsia="Times New Roman" w:hAnsi="Times New Roman" w:cs="Times New Roman"/>
          <w:sz w:val="24"/>
          <w:szCs w:val="24"/>
        </w:rPr>
        <w:t>формирование</w:t>
      </w:r>
      <w:proofErr w:type="gramEnd"/>
      <w:r w:rsidRPr="003D192C">
        <w:rPr>
          <w:rFonts w:ascii="Times New Roman" w:eastAsia="Times New Roman" w:hAnsi="Times New Roman" w:cs="Times New Roman"/>
          <w:sz w:val="24"/>
          <w:szCs w:val="24"/>
        </w:rPr>
        <w:t xml:space="preserve">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3D192C" w:rsidRPr="003D192C" w:rsidRDefault="003D192C" w:rsidP="003D192C">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roofErr w:type="gramStart"/>
      <w:r w:rsidRPr="003D192C">
        <w:rPr>
          <w:rFonts w:ascii="Times New Roman" w:eastAsia="Times New Roman" w:hAnsi="Times New Roman" w:cs="Times New Roman"/>
          <w:sz w:val="24"/>
          <w:szCs w:val="24"/>
        </w:rPr>
        <w:t>готовность</w:t>
      </w:r>
      <w:proofErr w:type="gramEnd"/>
      <w:r w:rsidRPr="003D192C">
        <w:rPr>
          <w:rFonts w:ascii="Times New Roman" w:eastAsia="Times New Roman" w:hAnsi="Times New Roman" w:cs="Times New Roman"/>
          <w:sz w:val="24"/>
          <w:szCs w:val="24"/>
        </w:rPr>
        <w:t xml:space="preserve"> обучающихся к продолжению образования на </w:t>
      </w:r>
      <w:r w:rsidRPr="003D192C">
        <w:rPr>
          <w:rFonts w:ascii="Times New Roman" w:eastAsia="Times New Roman" w:hAnsi="Times New Roman" w:cs="Times New Roman"/>
          <w:spacing w:val="2"/>
          <w:sz w:val="24"/>
          <w:szCs w:val="24"/>
        </w:rPr>
        <w:t>последующей ступени основного общего образования</w:t>
      </w:r>
      <w:r w:rsidRPr="003D192C">
        <w:rPr>
          <w:rFonts w:ascii="Times New Roman" w:eastAsia="Times New Roman" w:hAnsi="Times New Roman" w:cs="Times New Roman"/>
          <w:sz w:val="24"/>
          <w:szCs w:val="24"/>
        </w:rPr>
        <w:t>;</w:t>
      </w:r>
    </w:p>
    <w:p w:rsidR="003D192C" w:rsidRPr="003D192C" w:rsidRDefault="003D192C" w:rsidP="003D192C">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roofErr w:type="gramStart"/>
      <w:r w:rsidRPr="003D192C">
        <w:rPr>
          <w:rFonts w:ascii="Times New Roman" w:eastAsia="Times New Roman" w:hAnsi="Times New Roman" w:cs="Times New Roman"/>
          <w:sz w:val="24"/>
          <w:szCs w:val="24"/>
        </w:rPr>
        <w:t>формирование</w:t>
      </w:r>
      <w:proofErr w:type="gramEnd"/>
      <w:r w:rsidRPr="003D192C">
        <w:rPr>
          <w:rFonts w:ascii="Times New Roman" w:eastAsia="Times New Roman" w:hAnsi="Times New Roman" w:cs="Times New Roman"/>
          <w:sz w:val="24"/>
          <w:szCs w:val="24"/>
        </w:rPr>
        <w:t xml:space="preserve"> основ нравственного развития обучающихся, приобщение их к общекультурным, национальным и этнокультурным ценностям;</w:t>
      </w:r>
    </w:p>
    <w:p w:rsidR="003D192C" w:rsidRPr="003D192C" w:rsidRDefault="003D192C" w:rsidP="003D192C">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roofErr w:type="gramStart"/>
      <w:r w:rsidRPr="003D192C">
        <w:rPr>
          <w:rFonts w:ascii="Times New Roman" w:eastAsia="Times New Roman" w:hAnsi="Times New Roman" w:cs="Times New Roman"/>
          <w:spacing w:val="2"/>
          <w:sz w:val="24"/>
          <w:szCs w:val="24"/>
        </w:rPr>
        <w:t>формирование</w:t>
      </w:r>
      <w:proofErr w:type="gramEnd"/>
      <w:r w:rsidRPr="003D192C">
        <w:rPr>
          <w:rFonts w:ascii="Times New Roman" w:eastAsia="Times New Roman" w:hAnsi="Times New Roman" w:cs="Times New Roman"/>
          <w:spacing w:val="2"/>
          <w:sz w:val="24"/>
          <w:szCs w:val="24"/>
        </w:rPr>
        <w:t xml:space="preserve"> здорового образа жизни, элементарных </w:t>
      </w:r>
      <w:r w:rsidRPr="003D192C">
        <w:rPr>
          <w:rFonts w:ascii="Times New Roman" w:eastAsia="Times New Roman" w:hAnsi="Times New Roman" w:cs="Times New Roman"/>
          <w:sz w:val="24"/>
          <w:szCs w:val="24"/>
        </w:rPr>
        <w:t>правил поведения в экстремальных ситуациях;</w:t>
      </w:r>
    </w:p>
    <w:p w:rsidR="003D192C" w:rsidRPr="003D192C" w:rsidRDefault="003D192C" w:rsidP="003D192C">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proofErr w:type="gramStart"/>
      <w:r w:rsidRPr="003D192C">
        <w:rPr>
          <w:rFonts w:ascii="Times New Roman" w:eastAsia="Arial Unicode MS" w:hAnsi="Times New Roman" w:cs="Calibri"/>
          <w:kern w:val="1"/>
          <w:sz w:val="24"/>
          <w:szCs w:val="24"/>
        </w:rPr>
        <w:t>личностное</w:t>
      </w:r>
      <w:proofErr w:type="gramEnd"/>
      <w:r w:rsidRPr="003D192C">
        <w:rPr>
          <w:rFonts w:ascii="Times New Roman" w:eastAsia="Arial Unicode MS" w:hAnsi="Times New Roman" w:cs="Calibri"/>
          <w:kern w:val="1"/>
          <w:sz w:val="24"/>
          <w:szCs w:val="24"/>
        </w:rPr>
        <w:t xml:space="preserve"> развитие обучающегося в соответствии с его индивидуальностью</w:t>
      </w:r>
    </w:p>
    <w:p w:rsidR="003D192C" w:rsidRPr="003D192C" w:rsidRDefault="003D192C" w:rsidP="003D192C">
      <w:pPr>
        <w:spacing w:after="0" w:line="240" w:lineRule="auto"/>
        <w:ind w:firstLine="567"/>
        <w:jc w:val="both"/>
        <w:rPr>
          <w:rFonts w:ascii="Times New Roman" w:eastAsia="Times New Roman" w:hAnsi="Times New Roman" w:cs="Times New Roman"/>
          <w:sz w:val="24"/>
          <w:szCs w:val="24"/>
          <w:lang w:eastAsia="ru-RU" w:bidi="en-US"/>
        </w:rPr>
      </w:pPr>
      <w:r w:rsidRPr="003D192C">
        <w:rPr>
          <w:rFonts w:ascii="Times New Roman" w:eastAsia="Times New Roman" w:hAnsi="Times New Roman" w:cs="Times New Roman"/>
          <w:sz w:val="24"/>
          <w:szCs w:val="24"/>
          <w:lang w:eastAsia="ru-RU" w:bidi="en-US"/>
        </w:rPr>
        <w:t>Количество учебных занятий за 4 учебных года не составляет менее 2904 часов и более 3345 часов.</w:t>
      </w:r>
    </w:p>
    <w:p w:rsidR="003D192C" w:rsidRPr="003D192C" w:rsidRDefault="003D192C" w:rsidP="003D192C">
      <w:pPr>
        <w:spacing w:after="0" w:line="240" w:lineRule="auto"/>
        <w:ind w:firstLine="567"/>
        <w:contextualSpacing/>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Учебный предмет «Физическая культура» изучается в объёме не менее 3-х часов в неделю (Приказ Министерства образования и науки РФ</w:t>
      </w:r>
      <w:r>
        <w:rPr>
          <w:rFonts w:ascii="Times New Roman" w:eastAsia="Times New Roman" w:hAnsi="Times New Roman" w:cs="Times New Roman"/>
          <w:sz w:val="24"/>
          <w:szCs w:val="24"/>
          <w:lang w:bidi="en-US"/>
        </w:rPr>
        <w:t xml:space="preserve"> №889 от 30 августа 2010 года), Из которых 1 </w:t>
      </w:r>
      <w:proofErr w:type="gramStart"/>
      <w:r>
        <w:rPr>
          <w:rFonts w:ascii="Times New Roman" w:eastAsia="Times New Roman" w:hAnsi="Times New Roman" w:cs="Times New Roman"/>
          <w:sz w:val="24"/>
          <w:szCs w:val="24"/>
          <w:lang w:bidi="en-US"/>
        </w:rPr>
        <w:t>час  во</w:t>
      </w:r>
      <w:proofErr w:type="gramEnd"/>
      <w:r>
        <w:rPr>
          <w:rFonts w:ascii="Times New Roman" w:eastAsia="Times New Roman" w:hAnsi="Times New Roman" w:cs="Times New Roman"/>
          <w:sz w:val="24"/>
          <w:szCs w:val="24"/>
          <w:lang w:bidi="en-US"/>
        </w:rPr>
        <w:t xml:space="preserve"> 2-4 классах– вынесен на внеурочную деятельность </w:t>
      </w:r>
    </w:p>
    <w:p w:rsidR="003D192C" w:rsidRPr="003D192C" w:rsidRDefault="003D192C" w:rsidP="003D192C">
      <w:pPr>
        <w:spacing w:after="0" w:line="240" w:lineRule="auto"/>
        <w:ind w:firstLine="567"/>
        <w:contextualSpacing/>
        <w:jc w:val="both"/>
        <w:rPr>
          <w:rFonts w:ascii="Times New Roman" w:eastAsia="Times New Roman" w:hAnsi="Times New Roman" w:cs="Times New Roman"/>
          <w:sz w:val="24"/>
          <w:szCs w:val="24"/>
          <w:lang w:bidi="en-US"/>
        </w:rPr>
      </w:pPr>
    </w:p>
    <w:p w:rsidR="003D192C" w:rsidRPr="003D192C" w:rsidRDefault="003D192C" w:rsidP="003D192C">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3D192C">
        <w:rPr>
          <w:rFonts w:ascii="Times New Roman" w:eastAsia="Times New Roman" w:hAnsi="Times New Roman" w:cs="Times New Roman"/>
          <w:sz w:val="24"/>
          <w:szCs w:val="24"/>
          <w:lang w:eastAsia="ru-RU"/>
        </w:rPr>
        <w:t xml:space="preserve">В предметную область «Филология» введен учебный предмет «Иностранный язык». </w:t>
      </w:r>
      <w:r w:rsidRPr="003D192C">
        <w:rPr>
          <w:rFonts w:ascii="Times New Roman" w:eastAsia="Times New Roman" w:hAnsi="Times New Roman" w:cs="Times New Roman"/>
          <w:sz w:val="24"/>
          <w:szCs w:val="24"/>
          <w:lang w:bidi="en-US"/>
        </w:rPr>
        <w:t>Учебный предмет «Иностранный язык» изучается со 2 класса в объеме 2-х часов в неделю. В</w:t>
      </w:r>
      <w:r w:rsidRPr="003D192C">
        <w:rPr>
          <w:rFonts w:ascii="Times New Roman" w:eastAsia="Times New Roman" w:hAnsi="Times New Roman" w:cs="Times New Roman"/>
          <w:sz w:val="24"/>
          <w:szCs w:val="24"/>
          <w:lang w:eastAsia="ru-RU"/>
        </w:rPr>
        <w:t xml:space="preserve">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При проведении занятий</w:t>
      </w:r>
      <w:r w:rsidRPr="003D192C">
        <w:rPr>
          <w:rFonts w:ascii="Times New Roman" w:eastAsia="Times New Roman" w:hAnsi="Times New Roman" w:cs="Times New Roman"/>
          <w:sz w:val="23"/>
          <w:szCs w:val="23"/>
          <w:lang w:eastAsia="ru-RU"/>
        </w:rPr>
        <w:t xml:space="preserve"> по иностранному языку осуществляется деление класса на две группы при наполняемости 25 человек и более. </w:t>
      </w:r>
    </w:p>
    <w:p w:rsidR="003D192C" w:rsidRPr="003D192C" w:rsidRDefault="003D192C" w:rsidP="003D192C">
      <w:p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 xml:space="preserve">В 4 классе изучается один из модулей комплексного учебного курса «Основы религиозных культур и светской этики» в количестве 1 часа в неделю. Выбор модуля осуществлялся родителями (законными представителями) обучающихся и зафиксирован протоколами родительских собраний и письменными заявлениями родителей. На основании произведённого выбора сформированы группы обучающихся. </w:t>
      </w:r>
    </w:p>
    <w:p w:rsidR="003D192C" w:rsidRPr="003D192C" w:rsidRDefault="003D192C" w:rsidP="003D192C">
      <w:p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В 2 – 3 классах изучаются предметы «Родной язык</w:t>
      </w:r>
      <w:r w:rsidRPr="003D192C">
        <w:rPr>
          <w:rFonts w:ascii="Times New Roman" w:eastAsia="Times New Roman" w:hAnsi="Times New Roman" w:cs="Times New Roman"/>
          <w:lang w:bidi="en-US"/>
        </w:rPr>
        <w:t xml:space="preserve"> </w:t>
      </w:r>
      <w:r w:rsidRPr="003D192C">
        <w:rPr>
          <w:rFonts w:ascii="Times New Roman" w:eastAsia="Times New Roman" w:hAnsi="Times New Roman" w:cs="Times New Roman"/>
          <w:sz w:val="24"/>
          <w:szCs w:val="24"/>
          <w:lang w:bidi="en-US"/>
        </w:rPr>
        <w:t xml:space="preserve">(русский)» и «Литературное чтение на родном языке (русском)» в количестве 1 часа в неделю (по 0,5 часа на изучение каждого предмета). Выбор родного языка осуществлялся родителями (законными представителями) обучающихся и зафиксирован протоколами родительских собраний и письменными заявлениями родителей. На основании произведённого выбора определён для изучения родного языка – русский. </w:t>
      </w:r>
    </w:p>
    <w:p w:rsidR="003D192C" w:rsidRPr="003D192C" w:rsidRDefault="003D192C" w:rsidP="003D192C">
      <w:pPr>
        <w:autoSpaceDE w:val="0"/>
        <w:autoSpaceDN w:val="0"/>
        <w:adjustRightInd w:val="0"/>
        <w:spacing w:after="0" w:line="240" w:lineRule="auto"/>
        <w:ind w:firstLine="567"/>
        <w:jc w:val="both"/>
        <w:rPr>
          <w:rFonts w:ascii="Times New Roman" w:eastAsia="Times New Roman" w:hAnsi="Times New Roman" w:cs="Times New Roman"/>
          <w:i/>
          <w:sz w:val="24"/>
          <w:szCs w:val="24"/>
          <w:lang w:bidi="en-US"/>
        </w:rPr>
      </w:pPr>
      <w:r w:rsidRPr="003D192C">
        <w:rPr>
          <w:rFonts w:ascii="Times New Roman" w:eastAsia="Times New Roman" w:hAnsi="Times New Roman" w:cs="Times New Roman"/>
          <w:sz w:val="24"/>
          <w:szCs w:val="24"/>
          <w:lang w:bidi="en-US"/>
        </w:rPr>
        <w:t>Количество часов, отводимых на изучение учебных предметов «Русский язык», «Литературное чтение» и «Родной язык» и «Литературное чтение на родном языке» может корректироваться в рамках предметной области «Филология» с учётом психофизических особенностей обучающихся с ЗПР.</w:t>
      </w:r>
    </w:p>
    <w:p w:rsidR="003D192C" w:rsidRPr="003D192C" w:rsidRDefault="003D192C" w:rsidP="003D19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92C">
        <w:rPr>
          <w:rFonts w:ascii="Times New Roman" w:eastAsia="Times New Roman" w:hAnsi="Times New Roman" w:cs="Times New Roman"/>
          <w:sz w:val="24"/>
          <w:szCs w:val="24"/>
          <w:lang w:bidi="en-US"/>
        </w:rPr>
        <w:t>В соответствии с требованиями ФГОС НОО информационно-коммуникационные технологии в 1-4 классах применяются на всех без исключения учебных предметах.</w:t>
      </w:r>
    </w:p>
    <w:p w:rsidR="003D192C" w:rsidRPr="003D192C" w:rsidRDefault="003D192C" w:rsidP="003D192C">
      <w:pPr>
        <w:autoSpaceDE w:val="0"/>
        <w:autoSpaceDN w:val="0"/>
        <w:adjustRightInd w:val="0"/>
        <w:spacing w:after="0" w:line="240" w:lineRule="auto"/>
        <w:ind w:firstLine="709"/>
        <w:jc w:val="both"/>
        <w:textAlignment w:val="center"/>
        <w:rPr>
          <w:rFonts w:ascii="NewtonCSanPin" w:eastAsia="Times New Roman" w:hAnsi="NewtonCSanPin" w:cs="Times New Roman"/>
          <w:sz w:val="24"/>
          <w:szCs w:val="24"/>
          <w:lang w:val="x-none"/>
        </w:rPr>
      </w:pPr>
      <w:r w:rsidRPr="003D192C">
        <w:rPr>
          <w:rFonts w:ascii="NewtonCSanPin" w:eastAsia="Arial Unicode MS" w:hAnsi="NewtonCSanPin" w:cs="Calibri"/>
          <w:b/>
          <w:i/>
          <w:kern w:val="1"/>
          <w:sz w:val="24"/>
          <w:szCs w:val="24"/>
          <w:lang w:val="x-none"/>
        </w:rPr>
        <w:t>Часть учебного плана, формируемая участниками образовательных отношений</w:t>
      </w:r>
      <w:r w:rsidRPr="003D192C">
        <w:rPr>
          <w:rFonts w:ascii="NewtonCSanPin" w:eastAsia="Arial Unicode MS" w:hAnsi="NewtonCSanPin" w:cs="Calibri"/>
          <w:b/>
          <w:kern w:val="1"/>
          <w:sz w:val="24"/>
          <w:szCs w:val="24"/>
          <w:lang w:val="x-none"/>
        </w:rPr>
        <w:t>,</w:t>
      </w:r>
      <w:r w:rsidRPr="003D192C">
        <w:rPr>
          <w:rFonts w:ascii="NewtonCSanPin" w:eastAsia="Arial Unicode MS" w:hAnsi="NewtonCSanPin" w:cs="Calibri"/>
          <w:kern w:val="1"/>
          <w:sz w:val="24"/>
          <w:szCs w:val="24"/>
          <w:lang w:val="x-none"/>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w:t>
      </w:r>
      <w:r w:rsidRPr="003D192C">
        <w:rPr>
          <w:rFonts w:ascii="NewtonCSanPin" w:eastAsia="Times New Roman" w:hAnsi="NewtonCSanPin" w:cs="Times New Roman"/>
          <w:sz w:val="24"/>
          <w:szCs w:val="24"/>
          <w:lang w:val="x-none"/>
        </w:rPr>
        <w:t>Время, отводимое на данную часть, внутри максимально допустимой недельной нагрузки обучающихся может быть использовано:</w:t>
      </w:r>
      <w:r w:rsidRPr="003D192C">
        <w:rPr>
          <w:rFonts w:ascii="NewtonCSanPin" w:eastAsia="Times New Roman" w:hAnsi="NewtonCSanPin" w:cs="Times New Roman"/>
          <w:sz w:val="24"/>
          <w:szCs w:val="24"/>
        </w:rPr>
        <w:t xml:space="preserve"> </w:t>
      </w:r>
      <w:r w:rsidRPr="003D192C">
        <w:rPr>
          <w:rFonts w:ascii="NewtonCSanPin" w:eastAsia="Times New Roman" w:hAnsi="NewtonCSanPin" w:cs="Times New Roman"/>
          <w:sz w:val="24"/>
          <w:szCs w:val="24"/>
          <w:lang w:val="x-none" w:eastAsia="x-none"/>
        </w:rPr>
        <w:t xml:space="preserve">на увеличение учебных часов, отводимых на изучение отдельных учебных предметов обязательной части; </w:t>
      </w:r>
      <w:r w:rsidRPr="003D192C">
        <w:rPr>
          <w:rFonts w:ascii="NewtonCSanPin" w:eastAsia="Arial Unicode MS" w:hAnsi="NewtonCSanPin" w:cs="Times New Roman"/>
          <w:kern w:val="1"/>
          <w:sz w:val="24"/>
          <w:szCs w:val="24"/>
          <w:lang w:val="x-none"/>
        </w:rPr>
        <w:t xml:space="preserve">на </w:t>
      </w:r>
      <w:r w:rsidRPr="003D192C">
        <w:rPr>
          <w:rFonts w:ascii="NewtonCSanPin" w:eastAsia="Times New Roman" w:hAnsi="NewtonCSanPin" w:cs="Times New Roman"/>
          <w:sz w:val="24"/>
          <w:szCs w:val="24"/>
          <w:lang w:val="x-none" w:eastAsia="x-none"/>
        </w:rPr>
        <w:t>введение учебных курсов</w:t>
      </w:r>
      <w:r w:rsidRPr="003D192C">
        <w:rPr>
          <w:rFonts w:ascii="NewtonCSanPin" w:eastAsia="Arial Unicode MS" w:hAnsi="NewtonCSanPin" w:cs="Times New Roman"/>
          <w:kern w:val="1"/>
          <w:sz w:val="24"/>
          <w:szCs w:val="24"/>
          <w:lang w:val="x-none"/>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r w:rsidRPr="003D192C">
        <w:rPr>
          <w:rFonts w:ascii="Times New Roman" w:eastAsia="Arial Unicode MS" w:hAnsi="Times New Roman" w:cs="Times New Roman"/>
          <w:kern w:val="1"/>
          <w:sz w:val="24"/>
          <w:szCs w:val="24"/>
          <w:lang w:val="x-none"/>
        </w:rPr>
        <w:t xml:space="preserve"> </w:t>
      </w:r>
      <w:r w:rsidRPr="003D192C">
        <w:rPr>
          <w:rFonts w:ascii="Times New Roman" w:eastAsia="Times New Roman" w:hAnsi="Times New Roman" w:cs="Times New Roman"/>
          <w:spacing w:val="2"/>
          <w:sz w:val="24"/>
          <w:szCs w:val="24"/>
          <w:lang w:val="x-none" w:bidi="en-US"/>
        </w:rPr>
        <w:t xml:space="preserve">в соответствии с выбором родителей (законных представителей) обучающихся, зафиксированного </w:t>
      </w:r>
      <w:r w:rsidRPr="003D192C">
        <w:rPr>
          <w:rFonts w:ascii="Times New Roman" w:eastAsia="Times New Roman" w:hAnsi="Times New Roman" w:cs="Times New Roman"/>
          <w:sz w:val="24"/>
          <w:szCs w:val="24"/>
          <w:lang w:val="x-none" w:bidi="en-US"/>
        </w:rPr>
        <w:t>протоколами родительских собраний</w:t>
      </w:r>
      <w:r w:rsidRPr="003D192C">
        <w:rPr>
          <w:rFonts w:ascii="Times New Roman" w:eastAsia="Times New Roman" w:hAnsi="Times New Roman" w:cs="Times New Roman"/>
          <w:spacing w:val="2"/>
          <w:sz w:val="24"/>
          <w:szCs w:val="24"/>
          <w:lang w:val="x-none" w:bidi="en-US"/>
        </w:rPr>
        <w:t>.</w:t>
      </w:r>
    </w:p>
    <w:p w:rsidR="003D192C" w:rsidRPr="003D192C" w:rsidRDefault="003D192C" w:rsidP="003D192C">
      <w:pPr>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i/>
          <w:sz w:val="24"/>
          <w:szCs w:val="24"/>
          <w:lang w:bidi="en-US"/>
        </w:rPr>
        <w:t>Часть, формируемая участниками образовательных отношений</w:t>
      </w:r>
      <w:r w:rsidRPr="003D192C">
        <w:rPr>
          <w:rFonts w:ascii="Times New Roman" w:eastAsia="Times New Roman" w:hAnsi="Times New Roman" w:cs="Times New Roman"/>
          <w:sz w:val="24"/>
          <w:szCs w:val="24"/>
          <w:lang w:bidi="en-US"/>
        </w:rPr>
        <w:t xml:space="preserve">, в соответствии с санитарно-гигиеническими требованиями для пятидневной учебной недели во 2-3 классах состоит из </w:t>
      </w:r>
      <w:r w:rsidRPr="003D192C">
        <w:rPr>
          <w:rFonts w:ascii="Times New Roman" w:eastAsia="Times New Roman" w:hAnsi="Times New Roman" w:cs="Times New Roman"/>
          <w:i/>
          <w:sz w:val="24"/>
          <w:szCs w:val="24"/>
          <w:lang w:bidi="en-US"/>
        </w:rPr>
        <w:t>1 часа учебного предмета «</w:t>
      </w:r>
      <w:r>
        <w:rPr>
          <w:rFonts w:ascii="Times New Roman" w:eastAsia="Times New Roman" w:hAnsi="Times New Roman" w:cs="Times New Roman"/>
          <w:i/>
          <w:sz w:val="24"/>
          <w:szCs w:val="24"/>
          <w:lang w:bidi="en-US"/>
        </w:rPr>
        <w:t>Русский язык</w:t>
      </w:r>
      <w:r w:rsidRPr="003D192C">
        <w:rPr>
          <w:rFonts w:ascii="Times New Roman" w:eastAsia="Times New Roman" w:hAnsi="Times New Roman" w:cs="Times New Roman"/>
          <w:i/>
          <w:sz w:val="24"/>
          <w:szCs w:val="24"/>
          <w:lang w:bidi="en-US"/>
        </w:rPr>
        <w:t>»</w:t>
      </w:r>
      <w:r w:rsidRPr="003D192C">
        <w:rPr>
          <w:rFonts w:ascii="Times New Roman" w:eastAsia="Times New Roman" w:hAnsi="Times New Roman" w:cs="Times New Roman"/>
          <w:sz w:val="24"/>
          <w:szCs w:val="24"/>
          <w:lang w:bidi="en-US"/>
        </w:rPr>
        <w:t>, направленного на углублённое изучение предмета.</w:t>
      </w:r>
    </w:p>
    <w:p w:rsidR="003D192C" w:rsidRPr="003D192C" w:rsidRDefault="003D192C" w:rsidP="003D192C">
      <w:pPr>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i/>
          <w:sz w:val="24"/>
          <w:szCs w:val="24"/>
          <w:lang w:bidi="en-US"/>
        </w:rPr>
        <w:t>Часть, формируемая участниками образовательных отношений</w:t>
      </w:r>
      <w:r w:rsidRPr="003D192C">
        <w:rPr>
          <w:rFonts w:ascii="Times New Roman" w:eastAsia="Times New Roman" w:hAnsi="Times New Roman" w:cs="Times New Roman"/>
          <w:sz w:val="24"/>
          <w:szCs w:val="24"/>
          <w:lang w:bidi="en-US"/>
        </w:rPr>
        <w:t xml:space="preserve">, в соответствии с санитарно-гигиеническими требованиями для пятидневной учебной недели в 2 и 3 классах состоит из </w:t>
      </w:r>
      <w:r w:rsidRPr="003D192C">
        <w:rPr>
          <w:rFonts w:ascii="Times New Roman" w:eastAsia="Times New Roman" w:hAnsi="Times New Roman" w:cs="Times New Roman"/>
          <w:i/>
          <w:sz w:val="24"/>
          <w:szCs w:val="24"/>
          <w:lang w:bidi="en-US"/>
        </w:rPr>
        <w:t>1 часа предметной области «Родной язык  и литературное чтение на родном языке»</w:t>
      </w:r>
      <w:r w:rsidRPr="003D192C">
        <w:rPr>
          <w:rFonts w:ascii="Times New Roman" w:eastAsia="Times New Roman" w:hAnsi="Times New Roman" w:cs="Times New Roman"/>
          <w:sz w:val="24"/>
          <w:szCs w:val="24"/>
          <w:lang w:bidi="en-US"/>
        </w:rPr>
        <w:t>, направленного на формирование</w:t>
      </w:r>
      <w:r w:rsidRPr="003D192C">
        <w:rPr>
          <w:rFonts w:ascii="Times New Roman" w:eastAsia="Times New Roman" w:hAnsi="Times New Roman" w:cs="Times New Roman"/>
          <w:sz w:val="24"/>
          <w:szCs w:val="24"/>
          <w:lang w:eastAsia="ru-RU" w:bidi="en-US"/>
        </w:rPr>
        <w:t xml:space="preserve">  представлений о единстве и многообразии языкового и культурного пространства России, о языке как основе национального самосознания, на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r w:rsidRPr="003D192C">
        <w:rPr>
          <w:rFonts w:ascii="Times New Roman" w:eastAsia="Times New Roman" w:hAnsi="Times New Roman" w:cs="Times New Roman"/>
          <w:sz w:val="24"/>
          <w:szCs w:val="24"/>
          <w:lang w:bidi="en-US"/>
        </w:rPr>
        <w:t xml:space="preserve"> </w:t>
      </w:r>
    </w:p>
    <w:p w:rsidR="003D192C" w:rsidRPr="003D192C" w:rsidRDefault="003D192C" w:rsidP="003D192C">
      <w:pPr>
        <w:spacing w:after="0" w:line="240" w:lineRule="auto"/>
        <w:ind w:firstLine="567"/>
        <w:contextualSpacing/>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lastRenderedPageBreak/>
        <w:t xml:space="preserve">Часть, формируемая участниками образовательных отношений, является содержательной и </w:t>
      </w:r>
      <w:proofErr w:type="spellStart"/>
      <w:r w:rsidRPr="003D192C">
        <w:rPr>
          <w:rFonts w:ascii="Times New Roman" w:eastAsia="Times New Roman" w:hAnsi="Times New Roman" w:cs="Times New Roman"/>
          <w:sz w:val="24"/>
          <w:szCs w:val="24"/>
          <w:lang w:bidi="en-US"/>
        </w:rPr>
        <w:t>критериальной</w:t>
      </w:r>
      <w:proofErr w:type="spellEnd"/>
      <w:r w:rsidRPr="003D192C">
        <w:rPr>
          <w:rFonts w:ascii="Times New Roman" w:eastAsia="Times New Roman" w:hAnsi="Times New Roman" w:cs="Times New Roman"/>
          <w:sz w:val="24"/>
          <w:szCs w:val="24"/>
          <w:lang w:bidi="en-US"/>
        </w:rPr>
        <w:t xml:space="preserve"> основой для разработки рабочих программ учебных предметов, системы оценки деятельности обучающихся, учителей, школы. </w:t>
      </w:r>
    </w:p>
    <w:p w:rsidR="003D192C" w:rsidRPr="003D192C" w:rsidRDefault="003D192C" w:rsidP="003D192C">
      <w:pPr>
        <w:spacing w:after="0" w:line="240" w:lineRule="auto"/>
        <w:ind w:firstLine="567"/>
        <w:contextualSpacing/>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3D192C">
        <w:rPr>
          <w:rFonts w:ascii="Times New Roman" w:eastAsia="Times New Roman" w:hAnsi="Times New Roman" w:cs="Times New Roman"/>
          <w:sz w:val="24"/>
          <w:szCs w:val="24"/>
          <w:lang w:bidi="en-US"/>
        </w:rPr>
        <w:t>санитарно­гигиеническими</w:t>
      </w:r>
      <w:proofErr w:type="spellEnd"/>
      <w:r w:rsidRPr="003D192C">
        <w:rPr>
          <w:rFonts w:ascii="Times New Roman" w:eastAsia="Times New Roman" w:hAnsi="Times New Roman" w:cs="Times New Roman"/>
          <w:sz w:val="24"/>
          <w:szCs w:val="24"/>
          <w:lang w:bidi="en-US"/>
        </w:rPr>
        <w:t xml:space="preserve"> требованиями.</w:t>
      </w:r>
    </w:p>
    <w:p w:rsidR="003D192C" w:rsidRPr="003D192C" w:rsidRDefault="003D192C" w:rsidP="003D192C">
      <w:p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spacing w:val="2"/>
          <w:kern w:val="1"/>
          <w:sz w:val="24"/>
          <w:szCs w:val="24"/>
        </w:rPr>
      </w:pPr>
      <w:r w:rsidRPr="003D192C">
        <w:rPr>
          <w:rFonts w:ascii="Times New Roman" w:eastAsia="Arial Unicode MS" w:hAnsi="Times New Roman" w:cs="Times New Roman"/>
          <w:kern w:val="1"/>
          <w:sz w:val="24"/>
          <w:szCs w:val="24"/>
        </w:rPr>
        <w:t xml:space="preserve">Обязательным компонентом учебного плана является </w:t>
      </w:r>
      <w:r w:rsidRPr="003D192C">
        <w:rPr>
          <w:rFonts w:ascii="Times New Roman" w:eastAsia="Arial Unicode MS" w:hAnsi="Times New Roman" w:cs="Times New Roman"/>
          <w:b/>
          <w:i/>
          <w:kern w:val="1"/>
          <w:sz w:val="24"/>
          <w:szCs w:val="24"/>
        </w:rPr>
        <w:t>внеурочная деятельность</w:t>
      </w:r>
      <w:r w:rsidRPr="003D192C">
        <w:rPr>
          <w:rFonts w:ascii="Times New Roman" w:eastAsia="Arial Unicode MS" w:hAnsi="Times New Roman" w:cs="Times New Roman"/>
          <w:kern w:val="1"/>
          <w:sz w:val="24"/>
          <w:szCs w:val="24"/>
        </w:rPr>
        <w:t>. В соответствии с требованиями ФГОС НОО обучающихся с ОВЗ</w:t>
      </w:r>
      <w:r w:rsidRPr="003D192C">
        <w:rPr>
          <w:rFonts w:ascii="Times New Roman" w:eastAsia="Arial Unicode MS" w:hAnsi="Times New Roman" w:cs="Times New Roman"/>
          <w:b/>
          <w:bCs/>
          <w:kern w:val="1"/>
          <w:sz w:val="24"/>
          <w:szCs w:val="24"/>
        </w:rPr>
        <w:t xml:space="preserve"> </w:t>
      </w:r>
      <w:r w:rsidRPr="003D192C">
        <w:rPr>
          <w:rFonts w:ascii="Times New Roman" w:eastAsia="Arial Unicode MS" w:hAnsi="Times New Roman" w:cs="Times New Roman"/>
          <w:bCs/>
          <w:kern w:val="1"/>
          <w:sz w:val="24"/>
          <w:szCs w:val="24"/>
        </w:rPr>
        <w:t>внеурочная деятельность</w:t>
      </w:r>
      <w:r w:rsidRPr="003D192C">
        <w:rPr>
          <w:rFonts w:ascii="Times New Roman" w:eastAsia="Arial Unicode MS" w:hAnsi="Times New Roman" w:cs="Times New Roman"/>
          <w:b/>
          <w:bCs/>
          <w:kern w:val="1"/>
          <w:sz w:val="24"/>
          <w:szCs w:val="24"/>
        </w:rPr>
        <w:t xml:space="preserve"> </w:t>
      </w:r>
      <w:r w:rsidRPr="003D192C">
        <w:rPr>
          <w:rFonts w:ascii="Times New Roman" w:eastAsia="Arial Unicode MS" w:hAnsi="Times New Roman" w:cs="Times New Roman"/>
          <w:kern w:val="1"/>
          <w:sz w:val="24"/>
          <w:szCs w:val="24"/>
        </w:rPr>
        <w:t>организ</w:t>
      </w:r>
      <w:r w:rsidRPr="003D192C">
        <w:rPr>
          <w:rFonts w:ascii="Times New Roman" w:eastAsia="Arial Unicode MS" w:hAnsi="Times New Roman" w:cs="Times New Roman"/>
          <w:spacing w:val="2"/>
          <w:kern w:val="1"/>
          <w:sz w:val="24"/>
          <w:szCs w:val="24"/>
        </w:rPr>
        <w:t>уется по направлениям развития личности (</w:t>
      </w:r>
      <w:proofErr w:type="spellStart"/>
      <w:r w:rsidRPr="003D192C">
        <w:rPr>
          <w:rFonts w:ascii="Times New Roman" w:eastAsia="Arial Unicode MS" w:hAnsi="Times New Roman" w:cs="Times New Roman"/>
          <w:spacing w:val="2"/>
          <w:kern w:val="1"/>
          <w:sz w:val="24"/>
          <w:szCs w:val="24"/>
        </w:rPr>
        <w:t>духовно­нравственное</w:t>
      </w:r>
      <w:proofErr w:type="spellEnd"/>
      <w:r w:rsidRPr="003D192C">
        <w:rPr>
          <w:rFonts w:ascii="Times New Roman" w:eastAsia="Arial Unicode MS" w:hAnsi="Times New Roman" w:cs="Times New Roman"/>
          <w:spacing w:val="2"/>
          <w:kern w:val="1"/>
          <w:sz w:val="24"/>
          <w:szCs w:val="24"/>
        </w:rPr>
        <w:t xml:space="preserve">, социальное, </w:t>
      </w:r>
      <w:proofErr w:type="spellStart"/>
      <w:r w:rsidRPr="003D192C">
        <w:rPr>
          <w:rFonts w:ascii="Times New Roman" w:eastAsia="Arial Unicode MS" w:hAnsi="Times New Roman" w:cs="Times New Roman"/>
          <w:spacing w:val="2"/>
          <w:kern w:val="1"/>
          <w:sz w:val="24"/>
          <w:szCs w:val="24"/>
        </w:rPr>
        <w:t>общеинтеллектуальное</w:t>
      </w:r>
      <w:proofErr w:type="spellEnd"/>
      <w:r w:rsidRPr="003D192C">
        <w:rPr>
          <w:rFonts w:ascii="Times New Roman" w:eastAsia="Arial Unicode MS" w:hAnsi="Times New Roman" w:cs="Times New Roman"/>
          <w:spacing w:val="2"/>
          <w:kern w:val="1"/>
          <w:sz w:val="24"/>
          <w:szCs w:val="24"/>
        </w:rPr>
        <w:t>, общекультур</w:t>
      </w:r>
      <w:r w:rsidRPr="003D192C">
        <w:rPr>
          <w:rFonts w:ascii="Times New Roman" w:eastAsia="Arial Unicode MS" w:hAnsi="Times New Roman" w:cs="Times New Roman"/>
          <w:kern w:val="1"/>
          <w:sz w:val="24"/>
          <w:szCs w:val="24"/>
        </w:rPr>
        <w:t xml:space="preserve">ное, </w:t>
      </w:r>
      <w:proofErr w:type="spellStart"/>
      <w:r w:rsidRPr="003D192C">
        <w:rPr>
          <w:rFonts w:ascii="Times New Roman" w:eastAsia="Arial Unicode MS" w:hAnsi="Times New Roman" w:cs="Times New Roman"/>
          <w:kern w:val="1"/>
          <w:sz w:val="24"/>
          <w:szCs w:val="24"/>
        </w:rPr>
        <w:t>спортивно­оздоровительное</w:t>
      </w:r>
      <w:proofErr w:type="spellEnd"/>
      <w:r w:rsidRPr="003D192C">
        <w:rPr>
          <w:rFonts w:ascii="Times New Roman" w:eastAsia="Arial Unicode MS" w:hAnsi="Times New Roman" w:cs="Times New Roman"/>
          <w:kern w:val="1"/>
          <w:sz w:val="24"/>
          <w:szCs w:val="24"/>
        </w:rPr>
        <w:t xml:space="preserve">). </w:t>
      </w:r>
      <w:r w:rsidRPr="003D192C">
        <w:rPr>
          <w:rFonts w:ascii="Times New Roman" w:eastAsia="Arial Unicode MS" w:hAnsi="Times New Roman" w:cs="Times New Roman"/>
          <w:spacing w:val="2"/>
          <w:kern w:val="1"/>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3D192C" w:rsidRPr="003D192C" w:rsidRDefault="003D192C" w:rsidP="003D192C">
      <w:pPr>
        <w:suppressAutoHyphens/>
        <w:spacing w:after="0" w:line="240" w:lineRule="auto"/>
        <w:ind w:firstLine="709"/>
        <w:jc w:val="both"/>
        <w:rPr>
          <w:rFonts w:ascii="Times New Roman" w:eastAsia="Arial Unicode MS" w:hAnsi="Times New Roman" w:cs="Times New Roman"/>
          <w:kern w:val="1"/>
          <w:sz w:val="24"/>
          <w:szCs w:val="24"/>
        </w:rPr>
      </w:pPr>
      <w:r w:rsidRPr="003D192C">
        <w:rPr>
          <w:rFonts w:ascii="Times New Roman" w:eastAsia="Times New Roman" w:hAnsi="Times New Roman" w:cs="Times New Roman"/>
          <w:b/>
          <w:i/>
          <w:sz w:val="24"/>
          <w:szCs w:val="24"/>
        </w:rPr>
        <w:t>Коррекционно-развивающая область</w:t>
      </w:r>
      <w:r w:rsidRPr="003D192C">
        <w:rPr>
          <w:rFonts w:ascii="Times New Roman" w:eastAsia="Times New Roman" w:hAnsi="Times New Roman" w:cs="Times New Roman"/>
          <w:sz w:val="24"/>
          <w:szCs w:val="24"/>
        </w:rPr>
        <w:t xml:space="preserve">, согласно требованиям Стандарта, является </w:t>
      </w:r>
      <w:r w:rsidRPr="003D192C">
        <w:rPr>
          <w:rFonts w:ascii="Times New Roman" w:eastAsia="Times New Roman" w:hAnsi="Times New Roman" w:cs="Times New Roman"/>
          <w:b/>
          <w:sz w:val="24"/>
          <w:szCs w:val="24"/>
        </w:rPr>
        <w:t>обязательной частью внеурочной деятельности</w:t>
      </w:r>
      <w:r w:rsidRPr="003D192C">
        <w:rPr>
          <w:rFonts w:ascii="Times New Roman" w:eastAsia="Times New Roman" w:hAnsi="Times New Roman" w:cs="Times New Roman"/>
          <w:sz w:val="24"/>
          <w:szCs w:val="24"/>
        </w:rPr>
        <w:t xml:space="preserve"> и представлена </w:t>
      </w:r>
      <w:r w:rsidRPr="003D192C">
        <w:rPr>
          <w:rFonts w:ascii="Times New Roman" w:eastAsia="Times New Roman" w:hAnsi="Times New Roman" w:cs="Times New Roman"/>
          <w:spacing w:val="1"/>
          <w:sz w:val="24"/>
          <w:szCs w:val="24"/>
        </w:rPr>
        <w:t xml:space="preserve">фронтальными и индивидуальными </w:t>
      </w:r>
      <w:r w:rsidRPr="003D192C">
        <w:rPr>
          <w:rFonts w:ascii="Times New Roman" w:eastAsia="Times New Roman" w:hAnsi="Times New Roman" w:cs="Times New Roman"/>
          <w:sz w:val="24"/>
          <w:szCs w:val="24"/>
        </w:rPr>
        <w:t xml:space="preserve">коррекционно-развивающими занятиями (логопедическими и </w:t>
      </w:r>
      <w:proofErr w:type="spellStart"/>
      <w:r w:rsidRPr="003D192C">
        <w:rPr>
          <w:rFonts w:ascii="Times New Roman" w:eastAsia="Times New Roman" w:hAnsi="Times New Roman" w:cs="Times New Roman"/>
          <w:sz w:val="24"/>
          <w:szCs w:val="24"/>
        </w:rPr>
        <w:t>психокоррекционными</w:t>
      </w:r>
      <w:proofErr w:type="spellEnd"/>
      <w:r w:rsidRPr="003D192C">
        <w:rPr>
          <w:rFonts w:ascii="Times New Roman" w:eastAsia="Times New Roman" w:hAnsi="Times New Roman" w:cs="Times New Roman"/>
          <w:sz w:val="24"/>
          <w:szCs w:val="24"/>
        </w:rPr>
        <w:t xml:space="preserve">), </w:t>
      </w:r>
      <w:r w:rsidRPr="003D192C">
        <w:rPr>
          <w:rFonts w:ascii="Times New Roman" w:eastAsia="Arial Unicode MS" w:hAnsi="Times New Roman" w:cs="Times New Roman"/>
          <w:kern w:val="1"/>
          <w:sz w:val="24"/>
          <w:szCs w:val="24"/>
        </w:rPr>
        <w:t xml:space="preserve">направленными на </w:t>
      </w:r>
      <w:r w:rsidRPr="003D192C">
        <w:rPr>
          <w:rFonts w:ascii="Times New Roman" w:eastAsia="Times New Roman" w:hAnsi="Times New Roman" w:cs="Times New Roman"/>
          <w:sz w:val="24"/>
          <w:szCs w:val="24"/>
          <w:lang w:eastAsia="ru-RU"/>
        </w:rPr>
        <w:t>коррекцию недостатков психофизического развития обучающихся, восполнение пробелов в знаниях,</w:t>
      </w:r>
      <w:r w:rsidRPr="003D192C">
        <w:rPr>
          <w:rFonts w:ascii="Times New Roman" w:eastAsia="Times New Roman" w:hAnsi="Times New Roman" w:cs="Times New Roman"/>
          <w:sz w:val="24"/>
          <w:szCs w:val="24"/>
        </w:rPr>
        <w:t xml:space="preserve"> адаптацию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школой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(при наличии). К</w:t>
      </w:r>
      <w:r w:rsidRPr="003D192C">
        <w:rPr>
          <w:rFonts w:ascii="Times New Roman" w:eastAsia="Times New Roman" w:hAnsi="Times New Roman" w:cs="Times New Roman"/>
          <w:kern w:val="2"/>
          <w:sz w:val="24"/>
          <w:szCs w:val="24"/>
        </w:rPr>
        <w:t>оррекционно-развивающие занятия проводятся в индивидуальной и групповой форме.</w:t>
      </w:r>
      <w:r w:rsidRPr="003D192C">
        <w:rPr>
          <w:rFonts w:ascii="Times New Roman" w:eastAsia="Arial Unicode MS" w:hAnsi="Times New Roman" w:cs="Times New Roman"/>
          <w:kern w:val="1"/>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3D192C" w:rsidRPr="003D192C" w:rsidRDefault="003D192C" w:rsidP="003D192C">
      <w:pPr>
        <w:spacing w:after="11" w:line="271" w:lineRule="auto"/>
        <w:ind w:left="-15" w:right="309" w:firstLine="708"/>
        <w:jc w:val="both"/>
        <w:rPr>
          <w:rFonts w:ascii="Times New Roman" w:eastAsia="Times New Roman" w:hAnsi="Times New Roman" w:cs="Times New Roman"/>
          <w:b/>
          <w:sz w:val="24"/>
          <w:lang w:eastAsia="ru-RU"/>
        </w:rPr>
      </w:pPr>
      <w:r w:rsidRPr="003D192C">
        <w:rPr>
          <w:rFonts w:ascii="Times New Roman" w:eastAsia="Times New Roman" w:hAnsi="Times New Roman" w:cs="Times New Roman"/>
          <w:b/>
          <w:sz w:val="24"/>
          <w:lang w:eastAsia="ru-RU"/>
        </w:rPr>
        <w:t xml:space="preserve">В коррекционно-развивающей области </w:t>
      </w:r>
      <w:proofErr w:type="gramStart"/>
      <w:r w:rsidRPr="003D192C">
        <w:rPr>
          <w:rFonts w:ascii="Times New Roman" w:eastAsia="Times New Roman" w:hAnsi="Times New Roman" w:cs="Times New Roman"/>
          <w:b/>
          <w:sz w:val="24"/>
          <w:lang w:eastAsia="ru-RU"/>
        </w:rPr>
        <w:t>выделены  часы</w:t>
      </w:r>
      <w:proofErr w:type="gramEnd"/>
      <w:r w:rsidRPr="003D192C">
        <w:rPr>
          <w:rFonts w:ascii="Times New Roman" w:eastAsia="Times New Roman" w:hAnsi="Times New Roman" w:cs="Times New Roman"/>
          <w:b/>
          <w:sz w:val="24"/>
          <w:lang w:eastAsia="ru-RU"/>
        </w:rPr>
        <w:t xml:space="preserve"> следующих коррекционных курсов: </w:t>
      </w:r>
    </w:p>
    <w:p w:rsidR="003D192C" w:rsidRPr="003D192C" w:rsidRDefault="003D192C" w:rsidP="003D192C">
      <w:pPr>
        <w:suppressAutoHyphens/>
        <w:autoSpaceDE w:val="0"/>
        <w:spacing w:after="0" w:line="240" w:lineRule="auto"/>
        <w:jc w:val="center"/>
        <w:rPr>
          <w:rFonts w:ascii="Times New Roman" w:eastAsia="Arial Unicode MS" w:hAnsi="Times New Roman" w:cs="Times New Roman"/>
          <w:kern w:val="1"/>
          <w:sz w:val="24"/>
          <w:szCs w:val="24"/>
        </w:rPr>
      </w:pPr>
      <w:r w:rsidRPr="003D192C">
        <w:rPr>
          <w:rFonts w:ascii="Times New Roman" w:eastAsia="Times New Roman" w:hAnsi="Times New Roman" w:cs="Times New Roman"/>
          <w:b/>
          <w:bCs/>
          <w:i/>
          <w:kern w:val="1"/>
          <w:sz w:val="24"/>
          <w:szCs w:val="24"/>
          <w:lang w:eastAsia="ru-RU"/>
        </w:rPr>
        <w:t>Коррекционный курс</w:t>
      </w:r>
      <w:r w:rsidRPr="003D192C">
        <w:rPr>
          <w:rFonts w:ascii="Times New Roman" w:eastAsia="Times New Roman" w:hAnsi="Times New Roman" w:cs="Times New Roman"/>
          <w:b/>
          <w:bCs/>
          <w:kern w:val="1"/>
          <w:sz w:val="24"/>
          <w:szCs w:val="24"/>
          <w:lang w:eastAsia="ru-RU"/>
        </w:rPr>
        <w:t xml:space="preserve"> </w:t>
      </w:r>
      <w:r w:rsidRPr="003D192C">
        <w:rPr>
          <w:rFonts w:ascii="Times New Roman" w:eastAsia="Arial Unicode MS" w:hAnsi="Times New Roman" w:cs="Times New Roman"/>
          <w:kern w:val="1"/>
          <w:sz w:val="24"/>
          <w:szCs w:val="24"/>
        </w:rPr>
        <w:t>«</w:t>
      </w:r>
      <w:r w:rsidRPr="003D192C">
        <w:rPr>
          <w:rFonts w:ascii="Times New Roman" w:eastAsia="Arial Unicode MS" w:hAnsi="Times New Roman" w:cs="Times New Roman"/>
          <w:b/>
          <w:i/>
          <w:kern w:val="1"/>
          <w:sz w:val="24"/>
          <w:szCs w:val="24"/>
        </w:rPr>
        <w:t>Коррекционно-развивающие занятия»</w:t>
      </w:r>
    </w:p>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Логопедические занятия</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3D192C">
        <w:rPr>
          <w:rFonts w:ascii="Times New Roman" w:eastAsia="Times New Roman" w:hAnsi="Times New Roman" w:cs="Times New Roman"/>
          <w:b/>
          <w:sz w:val="24"/>
          <w:szCs w:val="24"/>
          <w:lang w:eastAsia="ru-RU"/>
        </w:rPr>
        <w:t xml:space="preserve">Цель </w:t>
      </w:r>
      <w:r w:rsidRPr="003D192C">
        <w:rPr>
          <w:rFonts w:ascii="Times New Roman" w:eastAsia="Times New Roman" w:hAnsi="Times New Roman" w:cs="Times New Roman"/>
          <w:sz w:val="24"/>
          <w:szCs w:val="24"/>
          <w:lang w:eastAsia="ru-RU"/>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3D192C">
        <w:rPr>
          <w:rFonts w:ascii="Times New Roman" w:eastAsia="Times New Roman" w:hAnsi="Times New Roman" w:cs="Times New Roman"/>
          <w:caps/>
          <w:sz w:val="24"/>
          <w:szCs w:val="24"/>
          <w:lang w:eastAsia="ru-RU"/>
        </w:rPr>
        <w:t xml:space="preserve">. </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3D192C">
        <w:rPr>
          <w:rFonts w:ascii="Times New Roman" w:eastAsia="Times New Roman" w:hAnsi="Times New Roman" w:cs="Times New Roman"/>
          <w:sz w:val="24"/>
          <w:szCs w:val="24"/>
          <w:lang w:eastAsia="ru-RU"/>
        </w:rPr>
        <w:t xml:space="preserve">Основными </w:t>
      </w:r>
      <w:r w:rsidRPr="003D192C">
        <w:rPr>
          <w:rFonts w:ascii="Times New Roman" w:eastAsia="Times New Roman" w:hAnsi="Times New Roman" w:cs="Times New Roman"/>
          <w:b/>
          <w:sz w:val="24"/>
          <w:szCs w:val="24"/>
          <w:lang w:eastAsia="ru-RU"/>
        </w:rPr>
        <w:t>направлениями</w:t>
      </w:r>
      <w:r w:rsidRPr="003D192C">
        <w:rPr>
          <w:rFonts w:ascii="Times New Roman" w:eastAsia="Times New Roman" w:hAnsi="Times New Roman" w:cs="Times New Roman"/>
          <w:sz w:val="24"/>
          <w:szCs w:val="24"/>
          <w:lang w:eastAsia="ru-RU"/>
        </w:rPr>
        <w:t xml:space="preserve"> логопедической работы является</w:t>
      </w:r>
      <w:r w:rsidRPr="003D192C">
        <w:rPr>
          <w:rFonts w:ascii="Times New Roman" w:eastAsia="Times New Roman" w:hAnsi="Times New Roman" w:cs="Times New Roman"/>
          <w:caps/>
          <w:sz w:val="24"/>
          <w:szCs w:val="24"/>
          <w:lang w:eastAsia="ru-RU"/>
        </w:rPr>
        <w:t>:</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proofErr w:type="gramStart"/>
      <w:r w:rsidRPr="003D192C">
        <w:rPr>
          <w:rFonts w:ascii="Times New Roman" w:eastAsia="Times New Roman" w:hAnsi="Times New Roman" w:cs="Times New Roman"/>
          <w:b/>
          <w:sz w:val="24"/>
          <w:szCs w:val="24"/>
          <w:lang w:eastAsia="ru-RU"/>
        </w:rPr>
        <w:t>диагностика</w:t>
      </w:r>
      <w:proofErr w:type="gramEnd"/>
      <w:r w:rsidRPr="003D192C">
        <w:rPr>
          <w:rFonts w:ascii="Times New Roman" w:eastAsia="Times New Roman" w:hAnsi="Times New Roman" w:cs="Times New Roman"/>
          <w:b/>
          <w:sz w:val="24"/>
          <w:szCs w:val="24"/>
          <w:lang w:eastAsia="ru-RU"/>
        </w:rPr>
        <w:t xml:space="preserve"> и коррекция звукопроизношения</w:t>
      </w:r>
      <w:r w:rsidRPr="003D192C">
        <w:rPr>
          <w:rFonts w:ascii="Times New Roman" w:eastAsia="Times New Roman" w:hAnsi="Times New Roman" w:cs="Times New Roman"/>
          <w:sz w:val="24"/>
          <w:szCs w:val="24"/>
          <w:lang w:eastAsia="ru-RU"/>
        </w:rPr>
        <w:t xml:space="preserve"> (постановка, автоматизация и дифференциация звуков речи);</w:t>
      </w:r>
      <w:r w:rsidRPr="003D192C">
        <w:rPr>
          <w:rFonts w:ascii="Times New Roman" w:eastAsia="Times New Roman" w:hAnsi="Times New Roman" w:cs="Times New Roman"/>
          <w:caps/>
          <w:sz w:val="24"/>
          <w:szCs w:val="24"/>
          <w:lang w:eastAsia="ru-RU"/>
        </w:rPr>
        <w:t xml:space="preserve"> </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proofErr w:type="gramStart"/>
      <w:r w:rsidRPr="003D192C">
        <w:rPr>
          <w:rFonts w:ascii="Times New Roman" w:eastAsia="Times New Roman" w:hAnsi="Times New Roman" w:cs="Times New Roman"/>
          <w:b/>
          <w:sz w:val="24"/>
          <w:szCs w:val="24"/>
          <w:lang w:eastAsia="ru-RU"/>
        </w:rPr>
        <w:t>диагностика</w:t>
      </w:r>
      <w:proofErr w:type="gramEnd"/>
      <w:r w:rsidRPr="003D192C">
        <w:rPr>
          <w:rFonts w:ascii="Times New Roman" w:eastAsia="Times New Roman" w:hAnsi="Times New Roman" w:cs="Times New Roman"/>
          <w:b/>
          <w:sz w:val="24"/>
          <w:szCs w:val="24"/>
          <w:lang w:eastAsia="ru-RU"/>
        </w:rPr>
        <w:t xml:space="preserve"> и коррекция лексической стороны речи (</w:t>
      </w:r>
      <w:r w:rsidRPr="003D192C">
        <w:rPr>
          <w:rFonts w:ascii="Times New Roman" w:eastAsia="Times New Roman" w:hAnsi="Times New Roman" w:cs="Times New Roman"/>
          <w:sz w:val="24"/>
          <w:szCs w:val="24"/>
          <w:lang w:eastAsia="ru-RU"/>
        </w:rPr>
        <w:t>обогащение словаря, его расширение и уточнение)</w:t>
      </w:r>
      <w:r w:rsidRPr="003D192C">
        <w:rPr>
          <w:rFonts w:ascii="Times New Roman" w:eastAsia="Times New Roman" w:hAnsi="Times New Roman" w:cs="Times New Roman"/>
          <w:caps/>
          <w:sz w:val="24"/>
          <w:szCs w:val="24"/>
          <w:lang w:eastAsia="ru-RU"/>
        </w:rPr>
        <w:t>;</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proofErr w:type="gramStart"/>
      <w:r w:rsidRPr="003D192C">
        <w:rPr>
          <w:rFonts w:ascii="Times New Roman" w:eastAsia="Times New Roman" w:hAnsi="Times New Roman" w:cs="Times New Roman"/>
          <w:b/>
          <w:sz w:val="24"/>
          <w:szCs w:val="24"/>
          <w:lang w:eastAsia="ru-RU"/>
        </w:rPr>
        <w:t>диагностика</w:t>
      </w:r>
      <w:proofErr w:type="gramEnd"/>
      <w:r w:rsidRPr="003D192C">
        <w:rPr>
          <w:rFonts w:ascii="Times New Roman" w:eastAsia="Times New Roman" w:hAnsi="Times New Roman" w:cs="Times New Roman"/>
          <w:b/>
          <w:sz w:val="24"/>
          <w:szCs w:val="24"/>
          <w:lang w:eastAsia="ru-RU"/>
        </w:rPr>
        <w:t xml:space="preserve"> и коррекция грамматического строя речи</w:t>
      </w:r>
      <w:r w:rsidRPr="003D192C">
        <w:rPr>
          <w:rFonts w:ascii="Times New Roman" w:eastAsia="Times New Roman" w:hAnsi="Times New Roman" w:cs="Times New Roman"/>
          <w:sz w:val="24"/>
          <w:szCs w:val="24"/>
          <w:lang w:eastAsia="ru-RU"/>
        </w:rPr>
        <w:t xml:space="preserve"> (синтаксической структуры речевых высказываний, словоизменения и словообразования);</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3D192C">
        <w:rPr>
          <w:rFonts w:ascii="Times New Roman" w:eastAsia="Times New Roman" w:hAnsi="Times New Roman" w:cs="Times New Roman"/>
          <w:b/>
          <w:sz w:val="24"/>
          <w:szCs w:val="24"/>
          <w:lang w:eastAsia="ru-RU"/>
        </w:rPr>
        <w:t>коррекция</w:t>
      </w:r>
      <w:proofErr w:type="gramEnd"/>
      <w:r w:rsidRPr="003D192C">
        <w:rPr>
          <w:rFonts w:ascii="Times New Roman" w:eastAsia="Times New Roman" w:hAnsi="Times New Roman" w:cs="Times New Roman"/>
          <w:b/>
          <w:sz w:val="24"/>
          <w:szCs w:val="24"/>
          <w:lang w:eastAsia="ru-RU"/>
        </w:rPr>
        <w:t xml:space="preserve"> диалогической и формирование монологической форм речи, развитие коммуникативной функции речи </w:t>
      </w:r>
      <w:r w:rsidRPr="003D192C">
        <w:rPr>
          <w:rFonts w:ascii="Times New Roman" w:eastAsia="Times New Roman" w:hAnsi="Times New Roman" w:cs="Times New Roman"/>
          <w:sz w:val="24"/>
          <w:szCs w:val="24"/>
          <w:lang w:eastAsia="ru-RU"/>
        </w:rPr>
        <w:t>(развитие навыков диалогической и монологической речи, формирование связной речи, повышение речевой мотивации, обогащение речевого опыта);</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proofErr w:type="gramStart"/>
      <w:r w:rsidRPr="003D192C">
        <w:rPr>
          <w:rFonts w:ascii="Times New Roman" w:eastAsia="Times New Roman" w:hAnsi="Times New Roman" w:cs="Times New Roman"/>
          <w:b/>
          <w:sz w:val="24"/>
          <w:szCs w:val="24"/>
          <w:lang w:eastAsia="ru-RU"/>
        </w:rPr>
        <w:t>коррекция</w:t>
      </w:r>
      <w:proofErr w:type="gramEnd"/>
      <w:r w:rsidRPr="003D192C">
        <w:rPr>
          <w:rFonts w:ascii="Times New Roman" w:eastAsia="Times New Roman" w:hAnsi="Times New Roman" w:cs="Times New Roman"/>
          <w:b/>
          <w:sz w:val="24"/>
          <w:szCs w:val="24"/>
          <w:lang w:eastAsia="ru-RU"/>
        </w:rPr>
        <w:t xml:space="preserve"> нарушений чтения и письма</w:t>
      </w:r>
      <w:r w:rsidRPr="003D192C">
        <w:rPr>
          <w:rFonts w:ascii="Times New Roman" w:eastAsia="Times New Roman" w:hAnsi="Times New Roman" w:cs="Times New Roman"/>
          <w:caps/>
          <w:sz w:val="24"/>
          <w:szCs w:val="24"/>
          <w:lang w:eastAsia="ru-RU"/>
        </w:rPr>
        <w:t xml:space="preserve">; </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proofErr w:type="gramStart"/>
      <w:r w:rsidRPr="003D192C">
        <w:rPr>
          <w:rFonts w:ascii="Times New Roman" w:eastAsia="Times New Roman" w:hAnsi="Times New Roman" w:cs="Times New Roman"/>
          <w:b/>
          <w:sz w:val="24"/>
          <w:szCs w:val="24"/>
          <w:lang w:eastAsia="ru-RU"/>
        </w:rPr>
        <w:t>расширение</w:t>
      </w:r>
      <w:proofErr w:type="gramEnd"/>
      <w:r w:rsidRPr="003D192C">
        <w:rPr>
          <w:rFonts w:ascii="Times New Roman" w:eastAsia="Times New Roman" w:hAnsi="Times New Roman" w:cs="Times New Roman"/>
          <w:b/>
          <w:sz w:val="24"/>
          <w:szCs w:val="24"/>
          <w:lang w:eastAsia="ru-RU"/>
        </w:rPr>
        <w:t xml:space="preserve"> представлений об окружающей действительности</w:t>
      </w:r>
      <w:r w:rsidRPr="003D192C">
        <w:rPr>
          <w:rFonts w:ascii="Times New Roman" w:eastAsia="Times New Roman" w:hAnsi="Times New Roman" w:cs="Times New Roman"/>
          <w:caps/>
          <w:sz w:val="24"/>
          <w:szCs w:val="24"/>
          <w:lang w:eastAsia="ru-RU"/>
        </w:rPr>
        <w:t xml:space="preserve">; </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proofErr w:type="gramStart"/>
      <w:r w:rsidRPr="003D192C">
        <w:rPr>
          <w:rFonts w:ascii="Times New Roman" w:eastAsia="Times New Roman" w:hAnsi="Times New Roman" w:cs="Times New Roman"/>
          <w:b/>
          <w:sz w:val="24"/>
          <w:szCs w:val="24"/>
          <w:lang w:eastAsia="ru-RU"/>
        </w:rPr>
        <w:t>развитие</w:t>
      </w:r>
      <w:proofErr w:type="gramEnd"/>
      <w:r w:rsidRPr="003D192C">
        <w:rPr>
          <w:rFonts w:ascii="Times New Roman" w:eastAsia="Times New Roman" w:hAnsi="Times New Roman" w:cs="Times New Roman"/>
          <w:b/>
          <w:sz w:val="24"/>
          <w:szCs w:val="24"/>
          <w:lang w:eastAsia="ru-RU"/>
        </w:rPr>
        <w:t xml:space="preserve"> познавательной сферы</w:t>
      </w:r>
      <w:r w:rsidRPr="003D192C">
        <w:rPr>
          <w:rFonts w:ascii="Times New Roman" w:eastAsia="Times New Roman" w:hAnsi="Times New Roman" w:cs="Times New Roman"/>
          <w:sz w:val="24"/>
          <w:szCs w:val="24"/>
          <w:lang w:eastAsia="ru-RU"/>
        </w:rPr>
        <w:t xml:space="preserve"> (мышления, памяти, внимания и др. познавательных процессов)</w:t>
      </w:r>
      <w:r w:rsidRPr="003D192C">
        <w:rPr>
          <w:rFonts w:ascii="Times New Roman" w:eastAsia="Times New Roman" w:hAnsi="Times New Roman" w:cs="Times New Roman"/>
          <w:caps/>
          <w:sz w:val="24"/>
          <w:szCs w:val="24"/>
          <w:lang w:eastAsia="ru-RU"/>
        </w:rPr>
        <w:t>.</w:t>
      </w:r>
    </w:p>
    <w:p w:rsidR="003D192C" w:rsidRPr="003D192C" w:rsidRDefault="003D192C" w:rsidP="003D192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D192C">
        <w:rPr>
          <w:rFonts w:ascii="Times New Roman" w:eastAsia="Times New Roman" w:hAnsi="Times New Roman" w:cs="Times New Roman"/>
          <w:b/>
          <w:sz w:val="24"/>
          <w:szCs w:val="24"/>
          <w:lang w:eastAsia="ru-RU"/>
        </w:rPr>
        <w:t>Психокоррекционные</w:t>
      </w:r>
      <w:proofErr w:type="spellEnd"/>
      <w:r w:rsidRPr="003D192C">
        <w:rPr>
          <w:rFonts w:ascii="Times New Roman" w:eastAsia="Times New Roman" w:hAnsi="Times New Roman" w:cs="Times New Roman"/>
          <w:b/>
          <w:sz w:val="24"/>
          <w:szCs w:val="24"/>
          <w:lang w:eastAsia="ru-RU"/>
        </w:rPr>
        <w:t xml:space="preserve"> занятия</w:t>
      </w:r>
    </w:p>
    <w:p w:rsidR="003D192C" w:rsidRPr="003D192C" w:rsidRDefault="003D192C" w:rsidP="003D1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92C">
        <w:rPr>
          <w:rFonts w:ascii="Times New Roman" w:eastAsia="Times New Roman" w:hAnsi="Times New Roman" w:cs="Times New Roman"/>
          <w:b/>
          <w:sz w:val="24"/>
          <w:szCs w:val="24"/>
          <w:lang w:eastAsia="ru-RU"/>
        </w:rPr>
        <w:lastRenderedPageBreak/>
        <w:t xml:space="preserve">Цель </w:t>
      </w:r>
      <w:proofErr w:type="spellStart"/>
      <w:r w:rsidRPr="003D192C">
        <w:rPr>
          <w:rFonts w:ascii="Times New Roman" w:eastAsia="Times New Roman" w:hAnsi="Times New Roman" w:cs="Times New Roman"/>
          <w:sz w:val="24"/>
          <w:szCs w:val="24"/>
          <w:lang w:eastAsia="ru-RU"/>
        </w:rPr>
        <w:t>психокорреционных</w:t>
      </w:r>
      <w:proofErr w:type="spellEnd"/>
      <w:r w:rsidRPr="003D192C">
        <w:rPr>
          <w:rFonts w:ascii="Times New Roman" w:eastAsia="Times New Roman" w:hAnsi="Times New Roman" w:cs="Times New Roman"/>
          <w:sz w:val="24"/>
          <w:szCs w:val="24"/>
          <w:lang w:eastAsia="ru-RU"/>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3D192C" w:rsidRPr="003D192C" w:rsidRDefault="003D192C" w:rsidP="003D1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192C">
        <w:rPr>
          <w:rFonts w:ascii="Times New Roman" w:eastAsia="Times New Roman" w:hAnsi="Times New Roman" w:cs="Times New Roman"/>
          <w:sz w:val="24"/>
          <w:szCs w:val="24"/>
          <w:lang w:eastAsia="ru-RU"/>
        </w:rPr>
        <w:t xml:space="preserve">Основные </w:t>
      </w:r>
      <w:r w:rsidRPr="003D192C">
        <w:rPr>
          <w:rFonts w:ascii="Times New Roman" w:eastAsia="Times New Roman" w:hAnsi="Times New Roman" w:cs="Times New Roman"/>
          <w:b/>
          <w:sz w:val="24"/>
          <w:szCs w:val="24"/>
          <w:lang w:eastAsia="ru-RU"/>
        </w:rPr>
        <w:t>направления</w:t>
      </w:r>
      <w:r w:rsidRPr="003D192C">
        <w:rPr>
          <w:rFonts w:ascii="Times New Roman" w:eastAsia="Times New Roman" w:hAnsi="Times New Roman" w:cs="Times New Roman"/>
          <w:sz w:val="24"/>
          <w:szCs w:val="24"/>
          <w:lang w:eastAsia="ru-RU"/>
        </w:rPr>
        <w:t xml:space="preserve"> работы: </w:t>
      </w:r>
    </w:p>
    <w:p w:rsidR="003D192C" w:rsidRPr="003D192C" w:rsidRDefault="003D192C" w:rsidP="003D1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92C">
        <w:rPr>
          <w:rFonts w:ascii="Times New Roman" w:eastAsia="Times New Roman" w:hAnsi="Times New Roman" w:cs="Times New Roman"/>
          <w:b/>
          <w:sz w:val="24"/>
          <w:szCs w:val="24"/>
          <w:lang w:eastAsia="ru-RU"/>
        </w:rPr>
        <w:t>диагностика</w:t>
      </w:r>
      <w:proofErr w:type="gramEnd"/>
      <w:r w:rsidRPr="003D192C">
        <w:rPr>
          <w:rFonts w:ascii="Times New Roman" w:eastAsia="Times New Roman" w:hAnsi="Times New Roman" w:cs="Times New Roman"/>
          <w:b/>
          <w:sz w:val="24"/>
          <w:szCs w:val="24"/>
          <w:lang w:eastAsia="ru-RU"/>
        </w:rPr>
        <w:t xml:space="preserve"> и развитие познавательной сферы и целенаправленное формирование высших психических функций</w:t>
      </w:r>
      <w:r w:rsidRPr="003D192C">
        <w:rPr>
          <w:rFonts w:ascii="Times New Roman" w:eastAsia="Times New Roman" w:hAnsi="Times New Roman" w:cs="Times New Roman"/>
          <w:sz w:val="24"/>
          <w:szCs w:val="24"/>
          <w:lang w:eastAsia="ru-RU"/>
        </w:rPr>
        <w:t xml:space="preserve"> (формирование учебной мотивации, активизация сенсорно-перцептивной, </w:t>
      </w:r>
      <w:proofErr w:type="spellStart"/>
      <w:r w:rsidRPr="003D192C">
        <w:rPr>
          <w:rFonts w:ascii="Times New Roman" w:eastAsia="Times New Roman" w:hAnsi="Times New Roman" w:cs="Times New Roman"/>
          <w:sz w:val="24"/>
          <w:szCs w:val="24"/>
          <w:lang w:eastAsia="ru-RU"/>
        </w:rPr>
        <w:t>мнемической</w:t>
      </w:r>
      <w:proofErr w:type="spellEnd"/>
      <w:r w:rsidRPr="003D192C">
        <w:rPr>
          <w:rFonts w:ascii="Times New Roman" w:eastAsia="Times New Roman" w:hAnsi="Times New Roman" w:cs="Times New Roman"/>
          <w:sz w:val="24"/>
          <w:szCs w:val="24"/>
          <w:lang w:eastAsia="ru-RU"/>
        </w:rPr>
        <w:t xml:space="preserve"> и мыслительной деятельности, </w:t>
      </w:r>
      <w:r w:rsidRPr="003D192C">
        <w:rPr>
          <w:rFonts w:ascii="Times New Roman" w:eastAsia="Times New Roman" w:hAnsi="Times New Roman" w:cs="Times New Roman"/>
          <w:bCs/>
          <w:iCs/>
          <w:sz w:val="24"/>
          <w:szCs w:val="24"/>
          <w:lang w:eastAsia="ru-RU"/>
        </w:rPr>
        <w:t>развития пространственно-временных представлений</w:t>
      </w:r>
      <w:r w:rsidRPr="003D192C">
        <w:rPr>
          <w:rFonts w:ascii="Times New Roman" w:eastAsia="Times New Roman" w:hAnsi="Times New Roman" w:cs="Times New Roman"/>
          <w:sz w:val="24"/>
          <w:szCs w:val="24"/>
          <w:lang w:eastAsia="ru-RU"/>
        </w:rPr>
        <w:t xml:space="preserve">); </w:t>
      </w:r>
    </w:p>
    <w:p w:rsidR="003D192C" w:rsidRPr="003D192C" w:rsidRDefault="003D192C" w:rsidP="003D1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92C">
        <w:rPr>
          <w:rFonts w:ascii="Times New Roman" w:eastAsia="Times New Roman" w:hAnsi="Times New Roman" w:cs="Times New Roman"/>
          <w:b/>
          <w:sz w:val="24"/>
          <w:szCs w:val="24"/>
          <w:lang w:eastAsia="ru-RU"/>
        </w:rPr>
        <w:t>диагностика</w:t>
      </w:r>
      <w:proofErr w:type="gramEnd"/>
      <w:r w:rsidRPr="003D192C">
        <w:rPr>
          <w:rFonts w:ascii="Times New Roman" w:eastAsia="Times New Roman" w:hAnsi="Times New Roman" w:cs="Times New Roman"/>
          <w:b/>
          <w:sz w:val="24"/>
          <w:szCs w:val="24"/>
          <w:lang w:eastAsia="ru-RU"/>
        </w:rPr>
        <w:t xml:space="preserve"> и развитие эмоционально-личностной сферы и коррекция ее недостатков</w:t>
      </w:r>
      <w:r w:rsidRPr="003D192C">
        <w:rPr>
          <w:rFonts w:ascii="Times New Roman" w:eastAsia="Times New Roman" w:hAnsi="Times New Roman" w:cs="Times New Roman"/>
          <w:sz w:val="24"/>
          <w:szCs w:val="24"/>
          <w:lang w:eastAsia="ru-RU"/>
        </w:rPr>
        <w:t xml:space="preserve">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3D192C" w:rsidRPr="003D192C" w:rsidRDefault="003D192C" w:rsidP="003D1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92C">
        <w:rPr>
          <w:rFonts w:ascii="Times New Roman" w:eastAsia="Times New Roman" w:hAnsi="Times New Roman" w:cs="Times New Roman"/>
          <w:b/>
          <w:sz w:val="24"/>
          <w:szCs w:val="24"/>
          <w:lang w:eastAsia="ru-RU"/>
        </w:rPr>
        <w:t>диагностика</w:t>
      </w:r>
      <w:proofErr w:type="gramEnd"/>
      <w:r w:rsidRPr="003D192C">
        <w:rPr>
          <w:rFonts w:ascii="Times New Roman" w:eastAsia="Times New Roman" w:hAnsi="Times New Roman" w:cs="Times New Roman"/>
          <w:b/>
          <w:sz w:val="24"/>
          <w:szCs w:val="24"/>
          <w:lang w:eastAsia="ru-RU"/>
        </w:rPr>
        <w:t xml:space="preserve"> и развитие коммуникативной сферы</w:t>
      </w:r>
      <w:r w:rsidRPr="003D192C">
        <w:rPr>
          <w:rFonts w:ascii="Times New Roman" w:eastAsia="Times New Roman" w:hAnsi="Times New Roman" w:cs="Times New Roman"/>
          <w:sz w:val="24"/>
          <w:szCs w:val="24"/>
          <w:lang w:eastAsia="ru-RU"/>
        </w:rPr>
        <w:t xml:space="preserve"> </w:t>
      </w:r>
      <w:r w:rsidRPr="003D192C">
        <w:rPr>
          <w:rFonts w:ascii="Times New Roman" w:eastAsia="Times New Roman" w:hAnsi="Times New Roman" w:cs="Times New Roman"/>
          <w:b/>
          <w:sz w:val="24"/>
          <w:szCs w:val="24"/>
          <w:lang w:eastAsia="ru-RU"/>
        </w:rPr>
        <w:t>и социальная интеграции</w:t>
      </w:r>
      <w:r w:rsidRPr="003D192C">
        <w:rPr>
          <w:rFonts w:ascii="Times New Roman" w:eastAsia="Times New Roman" w:hAnsi="Times New Roman" w:cs="Times New Roman"/>
          <w:sz w:val="24"/>
          <w:szCs w:val="24"/>
          <w:lang w:eastAsia="ru-RU"/>
        </w:rPr>
        <w:t xml:space="preserve"> (развитие способности к </w:t>
      </w:r>
      <w:proofErr w:type="spellStart"/>
      <w:r w:rsidRPr="003D192C">
        <w:rPr>
          <w:rFonts w:ascii="Times New Roman" w:eastAsia="Times New Roman" w:hAnsi="Times New Roman" w:cs="Times New Roman"/>
          <w:sz w:val="24"/>
          <w:szCs w:val="24"/>
          <w:lang w:eastAsia="ru-RU"/>
        </w:rPr>
        <w:t>эмпатии</w:t>
      </w:r>
      <w:proofErr w:type="spellEnd"/>
      <w:r w:rsidRPr="003D192C">
        <w:rPr>
          <w:rFonts w:ascii="Times New Roman" w:eastAsia="Times New Roman" w:hAnsi="Times New Roman" w:cs="Times New Roman"/>
          <w:sz w:val="24"/>
          <w:szCs w:val="24"/>
          <w:lang w:eastAsia="ru-RU"/>
        </w:rPr>
        <w:t xml:space="preserve">, сопереживанию); </w:t>
      </w:r>
    </w:p>
    <w:p w:rsidR="003D192C" w:rsidRPr="003D192C" w:rsidRDefault="003D192C" w:rsidP="003D19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D192C">
        <w:rPr>
          <w:rFonts w:ascii="Times New Roman" w:eastAsia="Times New Roman" w:hAnsi="Times New Roman" w:cs="Times New Roman"/>
          <w:b/>
          <w:sz w:val="24"/>
          <w:szCs w:val="24"/>
          <w:lang w:eastAsia="ru-RU"/>
        </w:rPr>
        <w:t>формирование</w:t>
      </w:r>
      <w:proofErr w:type="gramEnd"/>
      <w:r w:rsidRPr="003D192C">
        <w:rPr>
          <w:rFonts w:ascii="Times New Roman" w:eastAsia="Times New Roman" w:hAnsi="Times New Roman" w:cs="Times New Roman"/>
          <w:b/>
          <w:sz w:val="24"/>
          <w:szCs w:val="24"/>
          <w:lang w:eastAsia="ru-RU"/>
        </w:rPr>
        <w:t xml:space="preserve"> продуктивных видов взаимодействия с окружающими</w:t>
      </w:r>
      <w:r w:rsidRPr="003D192C">
        <w:rPr>
          <w:rFonts w:ascii="Times New Roman" w:eastAsia="Times New Roman" w:hAnsi="Times New Roman" w:cs="Times New Roman"/>
          <w:sz w:val="24"/>
          <w:szCs w:val="24"/>
          <w:lang w:eastAsia="ru-RU"/>
        </w:rPr>
        <w:t xml:space="preserve"> (в семье, классе), </w:t>
      </w:r>
      <w:r w:rsidRPr="003D192C">
        <w:rPr>
          <w:rFonts w:ascii="Times New Roman" w:eastAsia="Times New Roman" w:hAnsi="Times New Roman" w:cs="Times New Roman"/>
          <w:b/>
          <w:sz w:val="24"/>
          <w:szCs w:val="24"/>
          <w:lang w:eastAsia="ru-RU"/>
        </w:rPr>
        <w:t xml:space="preserve">повышение социального статуса обучающегося в коллективе, формирование и развитие навыков социального  поведения </w:t>
      </w:r>
      <w:r w:rsidRPr="003D192C">
        <w:rPr>
          <w:rFonts w:ascii="Times New Roman" w:eastAsia="Times New Roman" w:hAnsi="Times New Roman" w:cs="Times New Roman"/>
          <w:sz w:val="24"/>
          <w:szCs w:val="24"/>
          <w:lang w:eastAsia="ru-RU"/>
        </w:rPr>
        <w:t xml:space="preserve">(формирование правил и норм поведения в группе, адекватное понимание социальных ролей в значимых ситуациях); </w:t>
      </w:r>
    </w:p>
    <w:p w:rsidR="003D192C" w:rsidRPr="003D192C" w:rsidRDefault="003D192C" w:rsidP="003D192C">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roofErr w:type="gramStart"/>
      <w:r w:rsidRPr="003D192C">
        <w:rPr>
          <w:rFonts w:ascii="Times New Roman" w:eastAsia="Times New Roman" w:hAnsi="Times New Roman" w:cs="Times New Roman"/>
          <w:b/>
          <w:sz w:val="24"/>
          <w:szCs w:val="24"/>
          <w:lang w:eastAsia="ru-RU"/>
        </w:rPr>
        <w:t>формирование</w:t>
      </w:r>
      <w:proofErr w:type="gramEnd"/>
      <w:r w:rsidRPr="003D192C">
        <w:rPr>
          <w:rFonts w:ascii="Times New Roman" w:eastAsia="Times New Roman" w:hAnsi="Times New Roman" w:cs="Times New Roman"/>
          <w:b/>
          <w:sz w:val="24"/>
          <w:szCs w:val="24"/>
          <w:lang w:eastAsia="ru-RU"/>
        </w:rPr>
        <w:t xml:space="preserve"> произвольной регуляции деятельности и поведения </w:t>
      </w:r>
      <w:r w:rsidRPr="003D192C">
        <w:rPr>
          <w:rFonts w:ascii="Times New Roman" w:eastAsia="Times New Roman" w:hAnsi="Times New Roman" w:cs="Times New Roman"/>
          <w:sz w:val="24"/>
          <w:szCs w:val="24"/>
          <w:lang w:eastAsia="ru-RU"/>
        </w:rPr>
        <w:t>(развитие произвольной регуляции деятельности и поведения, формирование способности к планированию и контролю)</w:t>
      </w:r>
      <w:r w:rsidRPr="003D192C">
        <w:rPr>
          <w:rFonts w:ascii="Times New Roman" w:eastAsia="Times New Roman" w:hAnsi="Times New Roman" w:cs="Times New Roman"/>
          <w:b/>
          <w:sz w:val="24"/>
          <w:szCs w:val="24"/>
          <w:lang w:eastAsia="ru-RU"/>
        </w:rPr>
        <w:t>.</w:t>
      </w:r>
    </w:p>
    <w:p w:rsidR="003D192C" w:rsidRPr="003D192C" w:rsidRDefault="003D192C" w:rsidP="003D192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D192C">
        <w:rPr>
          <w:rFonts w:ascii="Times New Roman" w:eastAsia="Times New Roman" w:hAnsi="Times New Roman" w:cs="Times New Roman"/>
          <w:sz w:val="24"/>
          <w:szCs w:val="24"/>
          <w:lang w:eastAsia="ru-RU"/>
        </w:rPr>
        <w:t xml:space="preserve">Содержание коррекционно-развивающей области может быть дополнено на основании рекомендаций ПМПК, ИПР обучающихся с ЗПР. </w:t>
      </w:r>
    </w:p>
    <w:p w:rsidR="003D192C" w:rsidRPr="003D192C" w:rsidRDefault="003D192C" w:rsidP="003D192C">
      <w:pPr>
        <w:spacing w:after="11" w:line="271" w:lineRule="auto"/>
        <w:ind w:left="-15" w:right="-2" w:firstLine="708"/>
        <w:jc w:val="both"/>
        <w:rPr>
          <w:rFonts w:ascii="Times New Roman" w:eastAsia="Times New Roman" w:hAnsi="Times New Roman" w:cs="Times New Roman"/>
          <w:sz w:val="24"/>
          <w:lang w:eastAsia="ru-RU"/>
        </w:rPr>
      </w:pPr>
      <w:r w:rsidRPr="003D192C">
        <w:rPr>
          <w:rFonts w:ascii="Times New Roman" w:eastAsia="Times New Roman" w:hAnsi="Times New Roman" w:cs="Times New Roman"/>
          <w:sz w:val="24"/>
          <w:szCs w:val="24"/>
          <w:lang w:eastAsia="ru-RU"/>
        </w:rPr>
        <w:t>Выбор коррекционно-развивающих курсов для индивидуальных и групповых занятий, их количественное соотношение, содержание определяется   из психофизических особенностей и особых образовательных потребностей обучающихся с ЗПР</w:t>
      </w:r>
    </w:p>
    <w:p w:rsidR="003D192C" w:rsidRPr="003D192C" w:rsidRDefault="003D192C" w:rsidP="003D192C">
      <w:pPr>
        <w:numPr>
          <w:ilvl w:val="0"/>
          <w:numId w:val="8"/>
        </w:numPr>
        <w:spacing w:after="12" w:line="270" w:lineRule="auto"/>
        <w:ind w:right="-1"/>
        <w:jc w:val="both"/>
        <w:rPr>
          <w:rFonts w:ascii="Times New Roman" w:eastAsia="Times New Roman" w:hAnsi="Times New Roman" w:cs="Times New Roman"/>
          <w:color w:val="FF0000"/>
          <w:sz w:val="24"/>
          <w:lang w:eastAsia="ru-RU"/>
        </w:rPr>
      </w:pPr>
      <w:r w:rsidRPr="003D192C">
        <w:rPr>
          <w:rFonts w:ascii="Times New Roman" w:eastAsia="Arial Unicode MS" w:hAnsi="Times New Roman" w:cs="Times New Roman"/>
          <w:kern w:val="3"/>
          <w:sz w:val="24"/>
          <w:szCs w:val="24"/>
        </w:rPr>
        <w:t xml:space="preserve">Логопедические коррекционно-развивающие занятия </w:t>
      </w:r>
      <w:r w:rsidRPr="003D192C">
        <w:rPr>
          <w:rFonts w:ascii="Times New Roman" w:eastAsia="Times New Roman" w:hAnsi="Times New Roman" w:cs="Times New Roman"/>
          <w:b/>
          <w:sz w:val="24"/>
          <w:lang w:eastAsia="ru-RU"/>
        </w:rPr>
        <w:t xml:space="preserve">«Профилактика и коррекция устной и письменной речи» - 3ч. </w:t>
      </w:r>
      <w:r w:rsidRPr="003D192C">
        <w:rPr>
          <w:rFonts w:ascii="Times New Roman" w:eastAsia="Times New Roman" w:hAnsi="Times New Roman" w:cs="Times New Roman"/>
          <w:sz w:val="24"/>
          <w:lang w:eastAsia="ru-RU"/>
        </w:rPr>
        <w:t xml:space="preserve">Они направлены на </w:t>
      </w:r>
      <w:r w:rsidRPr="003D192C">
        <w:rPr>
          <w:rFonts w:ascii="Times New Roman" w:eastAsia="Times New Roman" w:hAnsi="Times New Roman" w:cs="Times New Roman"/>
          <w:sz w:val="24"/>
          <w:szCs w:val="24"/>
          <w:lang w:eastAsia="ru-RU"/>
        </w:rPr>
        <w:t>коррекцию нарушений устной и письменной речи</w:t>
      </w:r>
      <w:r w:rsidRPr="003D192C">
        <w:rPr>
          <w:rFonts w:ascii="Times New Roman" w:eastAsia="Times New Roman" w:hAnsi="Times New Roman" w:cs="Times New Roman"/>
          <w:sz w:val="24"/>
          <w:lang w:eastAsia="ru-RU"/>
        </w:rPr>
        <w:t>: формирование звуковой стороны речи, коррекцию звукопроизношения и слоговой структуры слова, формирование навыков письменной речи, развитие связной речи.</w:t>
      </w:r>
    </w:p>
    <w:p w:rsidR="003D192C" w:rsidRPr="003D192C" w:rsidRDefault="003D192C" w:rsidP="003D192C">
      <w:pPr>
        <w:numPr>
          <w:ilvl w:val="0"/>
          <w:numId w:val="8"/>
        </w:numPr>
        <w:spacing w:after="34" w:line="270" w:lineRule="auto"/>
        <w:ind w:right="-1"/>
        <w:jc w:val="both"/>
        <w:rPr>
          <w:rFonts w:ascii="Times New Roman" w:eastAsia="Times New Roman" w:hAnsi="Times New Roman" w:cs="Times New Roman"/>
          <w:sz w:val="24"/>
          <w:lang w:eastAsia="ru-RU"/>
        </w:rPr>
      </w:pPr>
      <w:r w:rsidRPr="003D192C">
        <w:rPr>
          <w:rFonts w:ascii="Times New Roman" w:eastAsia="Arial Unicode MS" w:hAnsi="Times New Roman" w:cs="Times New Roman"/>
          <w:kern w:val="3"/>
          <w:sz w:val="24"/>
          <w:szCs w:val="24"/>
        </w:rPr>
        <w:t xml:space="preserve">Коррекционно-развивающие занятия с психологом </w:t>
      </w:r>
      <w:r w:rsidRPr="003D192C">
        <w:rPr>
          <w:rFonts w:ascii="Times New Roman" w:eastAsia="Arial Unicode MS" w:hAnsi="Times New Roman" w:cs="Times New Roman"/>
          <w:b/>
          <w:kern w:val="3"/>
          <w:sz w:val="24"/>
          <w:szCs w:val="24"/>
        </w:rPr>
        <w:t xml:space="preserve">«Коррекция психических процессов» - 2 ч. </w:t>
      </w:r>
      <w:r w:rsidRPr="003D192C">
        <w:rPr>
          <w:rFonts w:ascii="Times New Roman" w:eastAsia="Arial Unicode MS" w:hAnsi="Times New Roman" w:cs="Times New Roman"/>
          <w:kern w:val="3"/>
          <w:sz w:val="24"/>
          <w:szCs w:val="24"/>
        </w:rPr>
        <w:t xml:space="preserve">Они направлены: </w:t>
      </w:r>
      <w:r w:rsidRPr="003D192C">
        <w:rPr>
          <w:rFonts w:ascii="Times New Roman" w:eastAsia="Times New Roman" w:hAnsi="Times New Roman" w:cs="Times New Roman"/>
          <w:sz w:val="24"/>
          <w:szCs w:val="24"/>
        </w:rPr>
        <w:t xml:space="preserve">на формирование учебной мотивации, стимуляцию сенсорно-перцептивных, </w:t>
      </w:r>
      <w:proofErr w:type="spellStart"/>
      <w:r w:rsidRPr="003D192C">
        <w:rPr>
          <w:rFonts w:ascii="Times New Roman" w:eastAsia="Times New Roman" w:hAnsi="Times New Roman" w:cs="Times New Roman"/>
          <w:sz w:val="24"/>
          <w:szCs w:val="24"/>
        </w:rPr>
        <w:t>мнемических</w:t>
      </w:r>
      <w:proofErr w:type="spellEnd"/>
      <w:r w:rsidRPr="003D192C">
        <w:rPr>
          <w:rFonts w:ascii="Times New Roman" w:eastAsia="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Pr="003D192C">
        <w:rPr>
          <w:rFonts w:ascii="Times New Roman" w:eastAsia="Times New Roman" w:hAnsi="Times New Roman" w:cs="Times New Roman"/>
          <w:sz w:val="24"/>
          <w:lang w:eastAsia="ru-RU"/>
        </w:rPr>
        <w:t xml:space="preserve"> </w:t>
      </w:r>
      <w:r w:rsidRPr="003D192C">
        <w:rPr>
          <w:rFonts w:ascii="Times New Roman" w:eastAsia="Times New Roman" w:hAnsi="Times New Roman" w:cs="Times New Roman"/>
          <w:sz w:val="24"/>
          <w:szCs w:val="24"/>
        </w:rPr>
        <w:t xml:space="preserve">развитие способности к </w:t>
      </w:r>
      <w:proofErr w:type="spellStart"/>
      <w:r w:rsidRPr="003D192C">
        <w:rPr>
          <w:rFonts w:ascii="Times New Roman" w:eastAsia="Times New Roman" w:hAnsi="Times New Roman" w:cs="Times New Roman"/>
          <w:sz w:val="24"/>
          <w:szCs w:val="24"/>
        </w:rPr>
        <w:t>эмпатии</w:t>
      </w:r>
      <w:proofErr w:type="spellEnd"/>
      <w:r w:rsidRPr="003D192C">
        <w:rPr>
          <w:rFonts w:ascii="Times New Roman" w:eastAsia="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3D192C" w:rsidRPr="003D192C" w:rsidRDefault="003D192C" w:rsidP="003D192C">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D192C">
        <w:rPr>
          <w:rFonts w:ascii="Times New Roman" w:eastAsia="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школы (учитель, учитель-логопед, педагог-психолог, социальный педагог, педагоги дополнительного образования и др.), так же и медицинские работники.</w:t>
      </w:r>
    </w:p>
    <w:p w:rsidR="003D192C" w:rsidRPr="003D192C" w:rsidRDefault="003D192C" w:rsidP="003D192C">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D192C">
        <w:rPr>
          <w:rFonts w:ascii="Times New Roman" w:eastAsia="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w:t>
      </w:r>
      <w:r w:rsidRPr="003D192C">
        <w:rPr>
          <w:rFonts w:ascii="Times New Roman" w:eastAsia="Times New Roman" w:hAnsi="Times New Roman" w:cs="Times New Roman"/>
          <w:sz w:val="24"/>
          <w:szCs w:val="24"/>
        </w:rPr>
        <w:lastRenderedPageBreak/>
        <w:t>следующим образом: недельная нагрузка ― 10 ч, из них 5 ч отводится на проведение коррекционных занятий.</w:t>
      </w:r>
    </w:p>
    <w:p w:rsidR="003D192C" w:rsidRPr="003D192C" w:rsidRDefault="003D192C" w:rsidP="003D192C">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D192C">
        <w:rPr>
          <w:rFonts w:ascii="Times New Roman" w:eastAsia="Times New Roman" w:hAnsi="Times New Roman" w:cs="Times New Roman"/>
          <w:sz w:val="24"/>
          <w:szCs w:val="24"/>
        </w:rPr>
        <w:t>Чередование учебной и внеурочной деятельности в рамках реализации АООП НОО определяет организация.</w:t>
      </w:r>
    </w:p>
    <w:p w:rsidR="003D192C" w:rsidRPr="003D192C" w:rsidRDefault="003D192C" w:rsidP="003D192C">
      <w:p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3D192C">
        <w:rPr>
          <w:rFonts w:ascii="Times New Roman" w:eastAsia="Arial Unicode MS" w:hAnsi="Times New Roman" w:cs="Times New Roman"/>
          <w:spacing w:val="2"/>
          <w:kern w:val="1"/>
          <w:sz w:val="24"/>
          <w:szCs w:val="24"/>
        </w:rPr>
        <w:t>учебные программы (содержание дисциплин, курсов, моду</w:t>
      </w:r>
      <w:r w:rsidRPr="003D192C">
        <w:rPr>
          <w:rFonts w:ascii="Times New Roman" w:eastAsia="Arial Unicode MS" w:hAnsi="Times New Roman" w:cs="Times New Roman"/>
          <w:kern w:val="1"/>
          <w:sz w:val="24"/>
          <w:szCs w:val="24"/>
        </w:rPr>
        <w:t xml:space="preserve">лей, формы образования). </w:t>
      </w:r>
    </w:p>
    <w:p w:rsidR="003D192C" w:rsidRPr="003D192C" w:rsidRDefault="003D192C" w:rsidP="003D192C">
      <w:pPr>
        <w:spacing w:after="0" w:line="240" w:lineRule="auto"/>
        <w:ind w:firstLine="709"/>
        <w:contextualSpacing/>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Образование обучающегося с ограниченными возможностями здоровья (ЗПР 7.1.) организовано совместно с другими обучающимися согласно заключению ТПМПК в условиях инклюзивного образования.</w:t>
      </w:r>
    </w:p>
    <w:p w:rsidR="003D192C" w:rsidRPr="003D192C" w:rsidRDefault="003D192C" w:rsidP="003D192C">
      <w:pPr>
        <w:spacing w:after="0" w:line="240" w:lineRule="auto"/>
        <w:ind w:left="142" w:firstLine="567"/>
        <w:contextualSpacing/>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 xml:space="preserve">Обучение в 1-4 классах ведётся по УМК «Школа России». </w:t>
      </w:r>
    </w:p>
    <w:p w:rsidR="003D192C" w:rsidRPr="003D192C" w:rsidRDefault="003D192C" w:rsidP="003D19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192C">
        <w:rPr>
          <w:rFonts w:ascii="Times New Roman" w:eastAsia="Times New Roman" w:hAnsi="Times New Roman" w:cs="Times New Roman"/>
          <w:sz w:val="24"/>
          <w:szCs w:val="24"/>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1 смену.</w:t>
      </w:r>
    </w:p>
    <w:p w:rsidR="003D192C" w:rsidRPr="003D192C" w:rsidRDefault="003D192C" w:rsidP="003D192C">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3D192C">
        <w:rPr>
          <w:rFonts w:ascii="Times New Roman" w:eastAsia="Times New Roman" w:hAnsi="Times New Roman" w:cs="Times New Roman"/>
          <w:sz w:val="24"/>
          <w:szCs w:val="24"/>
        </w:rPr>
        <w:t xml:space="preserve">Продолжительность учебного года на первой ступени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w:t>
      </w:r>
      <w:r w:rsidRPr="003D192C">
        <w:rPr>
          <w:rFonts w:ascii="Times New Roman" w:eastAsia="Times New Roman" w:hAnsi="Times New Roman" w:cs="Times New Roman"/>
          <w:spacing w:val="2"/>
          <w:sz w:val="24"/>
          <w:szCs w:val="24"/>
        </w:rPr>
        <w:t xml:space="preserve">8 недель. Для обучающихся в 1 класса устанавливаются в </w:t>
      </w:r>
      <w:r w:rsidRPr="003D192C">
        <w:rPr>
          <w:rFonts w:ascii="Times New Roman" w:eastAsia="Times New Roman" w:hAnsi="Times New Roman" w:cs="Times New Roman"/>
          <w:sz w:val="24"/>
          <w:szCs w:val="24"/>
        </w:rPr>
        <w:t xml:space="preserve">течение года дополнительные недельные каникулы. </w:t>
      </w:r>
    </w:p>
    <w:p w:rsidR="003D192C" w:rsidRPr="003D192C" w:rsidRDefault="003D192C" w:rsidP="003D192C">
      <w:pPr>
        <w:spacing w:after="0" w:line="276" w:lineRule="auto"/>
        <w:ind w:firstLine="567"/>
        <w:jc w:val="both"/>
        <w:rPr>
          <w:rFonts w:ascii="Times New Roman" w:eastAsia="Times New Roman" w:hAnsi="Times New Roman" w:cs="Times New Roman"/>
          <w:sz w:val="24"/>
          <w:szCs w:val="24"/>
        </w:rPr>
      </w:pPr>
      <w:r w:rsidRPr="003D192C">
        <w:rPr>
          <w:rFonts w:ascii="Times New Roman" w:eastAsia="Times New Roman" w:hAnsi="Times New Roman" w:cs="Times New Roman"/>
          <w:sz w:val="24"/>
          <w:szCs w:val="24"/>
        </w:rPr>
        <w:t xml:space="preserve">Продолжительность учебных занятий составляет 40 минут. </w:t>
      </w:r>
    </w:p>
    <w:p w:rsidR="003D192C" w:rsidRPr="003D192C" w:rsidRDefault="003D192C" w:rsidP="003D192C">
      <w:pPr>
        <w:spacing w:after="0" w:line="276" w:lineRule="auto"/>
        <w:ind w:firstLine="567"/>
        <w:jc w:val="both"/>
        <w:rPr>
          <w:rFonts w:ascii="Times New Roman" w:eastAsia="Times New Roman" w:hAnsi="Times New Roman" w:cs="Times New Roman"/>
          <w:sz w:val="24"/>
          <w:szCs w:val="24"/>
          <w:u w:val="single"/>
          <w:lang w:bidi="en-US"/>
        </w:rPr>
      </w:pPr>
      <w:r w:rsidRPr="003D192C">
        <w:rPr>
          <w:rFonts w:ascii="Times New Roman" w:eastAsia="Times New Roman" w:hAnsi="Times New Roman" w:cs="Times New Roman"/>
          <w:sz w:val="24"/>
          <w:szCs w:val="24"/>
          <w:u w:val="single"/>
          <w:lang w:bidi="en-US"/>
        </w:rPr>
        <w:t>Общий объём нагрузки</w:t>
      </w:r>
      <w:r w:rsidRPr="003D192C">
        <w:rPr>
          <w:rFonts w:ascii="Times New Roman" w:eastAsia="Times New Roman" w:hAnsi="Times New Roman" w:cs="Times New Roman"/>
          <w:sz w:val="24"/>
          <w:szCs w:val="24"/>
          <w:lang w:bidi="en-US"/>
        </w:rPr>
        <w:t xml:space="preserve"> в течение дня не превышает </w:t>
      </w:r>
    </w:p>
    <w:p w:rsidR="003D192C" w:rsidRPr="003D192C" w:rsidRDefault="003D192C" w:rsidP="003D192C">
      <w:p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 xml:space="preserve">- 1 </w:t>
      </w:r>
      <w:proofErr w:type="spellStart"/>
      <w:r w:rsidRPr="003D192C">
        <w:rPr>
          <w:rFonts w:ascii="Times New Roman" w:eastAsia="Times New Roman" w:hAnsi="Times New Roman" w:cs="Times New Roman"/>
          <w:sz w:val="24"/>
          <w:szCs w:val="24"/>
          <w:lang w:bidi="en-US"/>
        </w:rPr>
        <w:t>кл</w:t>
      </w:r>
      <w:proofErr w:type="spellEnd"/>
      <w:r w:rsidRPr="003D192C">
        <w:rPr>
          <w:rFonts w:ascii="Times New Roman" w:eastAsia="Times New Roman" w:hAnsi="Times New Roman" w:cs="Times New Roman"/>
          <w:sz w:val="24"/>
          <w:szCs w:val="24"/>
          <w:lang w:bidi="en-US"/>
        </w:rPr>
        <w:t xml:space="preserve"> – не более 4 уроков и один раз в неделю 5 уроков за счет урока физической культуры (сентябрь-октябрь по 3 урока, 4 урок в нетрадиционной форме (игра, экскурсия, прогулка и т.д.)  </w:t>
      </w:r>
      <w:proofErr w:type="gramStart"/>
      <w:r w:rsidRPr="003D192C">
        <w:rPr>
          <w:rFonts w:ascii="Times New Roman" w:eastAsia="Times New Roman" w:hAnsi="Times New Roman" w:cs="Times New Roman"/>
          <w:sz w:val="24"/>
          <w:szCs w:val="24"/>
          <w:lang w:bidi="en-US"/>
        </w:rPr>
        <w:t>и</w:t>
      </w:r>
      <w:proofErr w:type="gramEnd"/>
      <w:r w:rsidRPr="003D192C">
        <w:rPr>
          <w:rFonts w:ascii="Times New Roman" w:eastAsia="Times New Roman" w:hAnsi="Times New Roman" w:cs="Times New Roman"/>
          <w:sz w:val="24"/>
          <w:szCs w:val="24"/>
          <w:lang w:bidi="en-US"/>
        </w:rPr>
        <w:t xml:space="preserve"> один раз в неделю  5 урок за счёт урока физической культуры; в ноябре-декабре - по 4 урока и один раз в неделю 5 урок за счёт урока физической культуры;  январь-май  - по 4 урока и один раз в неделю  5 урок за счёт урока физической культуры);</w:t>
      </w:r>
    </w:p>
    <w:p w:rsidR="003D192C" w:rsidRPr="003D192C" w:rsidRDefault="003D192C" w:rsidP="003D192C">
      <w:pPr>
        <w:spacing w:after="0" w:line="276"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 xml:space="preserve">- 2-4 </w:t>
      </w:r>
      <w:proofErr w:type="spellStart"/>
      <w:r w:rsidRPr="003D192C">
        <w:rPr>
          <w:rFonts w:ascii="Times New Roman" w:eastAsia="Times New Roman" w:hAnsi="Times New Roman" w:cs="Times New Roman"/>
          <w:sz w:val="24"/>
          <w:szCs w:val="24"/>
          <w:lang w:bidi="en-US"/>
        </w:rPr>
        <w:t>кл</w:t>
      </w:r>
      <w:proofErr w:type="spellEnd"/>
      <w:r w:rsidRPr="003D192C">
        <w:rPr>
          <w:rFonts w:ascii="Times New Roman" w:eastAsia="Times New Roman" w:hAnsi="Times New Roman" w:cs="Times New Roman"/>
          <w:sz w:val="24"/>
          <w:szCs w:val="24"/>
          <w:lang w:bidi="en-US"/>
        </w:rPr>
        <w:t>. – не более 5 уроков.</w:t>
      </w:r>
    </w:p>
    <w:p w:rsidR="003D192C" w:rsidRPr="003D192C" w:rsidRDefault="003D192C" w:rsidP="003D192C">
      <w:pPr>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Продолжительность урока составляет:</w:t>
      </w:r>
    </w:p>
    <w:p w:rsidR="003D192C" w:rsidRPr="003D192C" w:rsidRDefault="003D192C" w:rsidP="003D192C">
      <w:pPr>
        <w:spacing w:after="0" w:line="240" w:lineRule="auto"/>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 xml:space="preserve">         - в 1 классе - 35 минут (сентябрь - декабрь), 40 минут (январь - май);</w:t>
      </w:r>
    </w:p>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 xml:space="preserve">         - во 2-4 классах -  40 минут. </w:t>
      </w:r>
    </w:p>
    <w:p w:rsidR="003D192C" w:rsidRPr="003D192C" w:rsidRDefault="003D192C" w:rsidP="003D192C">
      <w:pPr>
        <w:spacing w:after="0" w:line="240" w:lineRule="auto"/>
        <w:ind w:firstLine="567"/>
        <w:jc w:val="both"/>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В 1-х классах после второго урока организуется динамическая пауза продолжительностью 40 минут.</w:t>
      </w:r>
    </w:p>
    <w:p w:rsidR="003D192C" w:rsidRPr="003D192C" w:rsidRDefault="003D192C" w:rsidP="003D19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192C">
        <w:rPr>
          <w:rFonts w:ascii="Times New Roman" w:eastAsia="Times New Roman" w:hAnsi="Times New Roman" w:cs="Times New Roman"/>
          <w:sz w:val="24"/>
          <w:szCs w:val="24"/>
          <w:lang w:bidi="en-US"/>
        </w:rPr>
        <w:t>Во 2-х-4-х классах п</w:t>
      </w:r>
      <w:r w:rsidRPr="003D192C">
        <w:rPr>
          <w:rFonts w:ascii="Times New Roman" w:eastAsia="Times New Roman" w:hAnsi="Times New Roman" w:cs="Times New Roman"/>
          <w:sz w:val="24"/>
          <w:szCs w:val="24"/>
          <w:lang w:eastAsia="ru-RU"/>
        </w:rPr>
        <w:t xml:space="preserve">родолжительность перемен – 10 минут. В целях организации горячего питания обучающихся предусмотрены перемены по 20 минут (после 2 </w:t>
      </w:r>
      <w:proofErr w:type="gramStart"/>
      <w:r w:rsidRPr="003D192C">
        <w:rPr>
          <w:rFonts w:ascii="Times New Roman" w:eastAsia="Times New Roman" w:hAnsi="Times New Roman" w:cs="Times New Roman"/>
          <w:sz w:val="24"/>
          <w:szCs w:val="24"/>
          <w:lang w:eastAsia="ru-RU"/>
        </w:rPr>
        <w:t>урока  в</w:t>
      </w:r>
      <w:proofErr w:type="gramEnd"/>
      <w:r w:rsidRPr="003D192C">
        <w:rPr>
          <w:rFonts w:ascii="Times New Roman" w:eastAsia="Times New Roman" w:hAnsi="Times New Roman" w:cs="Times New Roman"/>
          <w:sz w:val="24"/>
          <w:szCs w:val="24"/>
          <w:lang w:eastAsia="ru-RU"/>
        </w:rPr>
        <w:t xml:space="preserve"> первую и вторую смены).</w:t>
      </w:r>
    </w:p>
    <w:p w:rsidR="003D192C" w:rsidRPr="003D192C" w:rsidRDefault="003D192C" w:rsidP="003D192C">
      <w:pPr>
        <w:autoSpaceDE w:val="0"/>
        <w:autoSpaceDN w:val="0"/>
        <w:adjustRightInd w:val="0"/>
        <w:spacing w:after="0" w:line="240" w:lineRule="auto"/>
        <w:ind w:left="718" w:hanging="10"/>
        <w:jc w:val="both"/>
        <w:textAlignment w:val="center"/>
        <w:rPr>
          <w:rFonts w:ascii="Times New Roman" w:eastAsia="Times New Roman" w:hAnsi="Times New Roman" w:cs="Times New Roman"/>
          <w:spacing w:val="2"/>
          <w:sz w:val="24"/>
          <w:szCs w:val="24"/>
        </w:rPr>
      </w:pPr>
      <w:r w:rsidRPr="003D192C">
        <w:rPr>
          <w:rFonts w:ascii="Times New Roman" w:eastAsia="Times New Roman" w:hAnsi="Times New Roman" w:cs="Times New Roman"/>
          <w:sz w:val="24"/>
          <w:szCs w:val="24"/>
        </w:rPr>
        <w:t>Сроки освоения АООП НОО (вариант 7.1) обучающимися с ЗПР составляют 4 года.</w:t>
      </w:r>
    </w:p>
    <w:p w:rsidR="003D192C" w:rsidRPr="003D192C" w:rsidRDefault="003D192C" w:rsidP="003D192C">
      <w:pPr>
        <w:suppressAutoHyphens/>
        <w:spacing w:after="0" w:line="240" w:lineRule="auto"/>
        <w:ind w:firstLine="709"/>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Количество учебных занятий </w:t>
      </w:r>
      <w:r w:rsidRPr="003D192C">
        <w:rPr>
          <w:rFonts w:ascii="Times New Roman" w:eastAsia="Arial Unicode MS" w:hAnsi="Times New Roman" w:cs="Times New Roman"/>
          <w:b/>
          <w:kern w:val="1"/>
          <w:sz w:val="24"/>
          <w:szCs w:val="24"/>
        </w:rPr>
        <w:t>за 4 учебных года не менее 2904 часов.</w:t>
      </w:r>
      <w:r w:rsidRPr="003D192C">
        <w:rPr>
          <w:rFonts w:ascii="Times New Roman" w:eastAsia="Arial Unicode MS" w:hAnsi="Times New Roman" w:cs="Times New Roman"/>
          <w:kern w:val="1"/>
          <w:sz w:val="24"/>
          <w:szCs w:val="24"/>
        </w:rPr>
        <w:t xml:space="preserve"> </w:t>
      </w:r>
    </w:p>
    <w:p w:rsidR="003D192C" w:rsidRPr="003D192C" w:rsidRDefault="003D192C" w:rsidP="003D192C">
      <w:pPr>
        <w:suppressAutoHyphens/>
        <w:spacing w:after="0" w:line="240" w:lineRule="auto"/>
        <w:ind w:firstLine="709"/>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Время, отводимое на внеурочную деятельность, на ступени начального общего обучения составляет </w:t>
      </w:r>
      <w:r w:rsidRPr="003D192C">
        <w:rPr>
          <w:rFonts w:ascii="Times New Roman" w:eastAsia="Arial Unicode MS" w:hAnsi="Times New Roman" w:cs="Times New Roman"/>
          <w:b/>
          <w:kern w:val="1"/>
          <w:sz w:val="24"/>
          <w:szCs w:val="24"/>
        </w:rPr>
        <w:t>до 1350 часов, из них 675 ч приходится на коррекционно-развивающее направление.</w:t>
      </w:r>
    </w:p>
    <w:p w:rsidR="003D192C" w:rsidRPr="003D192C" w:rsidRDefault="003D192C" w:rsidP="003D192C">
      <w:pPr>
        <w:suppressAutoHyphens/>
        <w:spacing w:after="0" w:line="360" w:lineRule="auto"/>
        <w:jc w:val="both"/>
        <w:rPr>
          <w:rFonts w:ascii="Times New Roman" w:eastAsia="Arial Unicode MS" w:hAnsi="Times New Roman" w:cs="Times New Roman"/>
          <w:b/>
          <w:kern w:val="1"/>
          <w:sz w:val="24"/>
          <w:szCs w:val="24"/>
        </w:rPr>
      </w:pPr>
    </w:p>
    <w:p w:rsidR="003D192C" w:rsidRPr="003D192C" w:rsidRDefault="003D192C" w:rsidP="003D192C">
      <w:pPr>
        <w:suppressAutoHyphens/>
        <w:spacing w:after="0" w:line="360" w:lineRule="auto"/>
        <w:jc w:val="both"/>
        <w:rPr>
          <w:rFonts w:ascii="Times New Roman" w:eastAsia="Arial Unicode MS" w:hAnsi="Times New Roman" w:cs="Times New Roman"/>
          <w:b/>
          <w:kern w:val="1"/>
          <w:sz w:val="24"/>
          <w:szCs w:val="24"/>
        </w:rPr>
      </w:pPr>
    </w:p>
    <w:p w:rsidR="003D192C" w:rsidRPr="003D192C" w:rsidRDefault="003D192C" w:rsidP="003D192C">
      <w:pPr>
        <w:suppressAutoHyphens/>
        <w:spacing w:after="0" w:line="360" w:lineRule="auto"/>
        <w:jc w:val="both"/>
        <w:rPr>
          <w:rFonts w:ascii="Times New Roman" w:eastAsia="Arial Unicode MS" w:hAnsi="Times New Roman" w:cs="Times New Roman"/>
          <w:b/>
          <w:kern w:val="1"/>
          <w:sz w:val="24"/>
          <w:szCs w:val="24"/>
        </w:rPr>
      </w:pPr>
    </w:p>
    <w:p w:rsidR="003D192C" w:rsidRPr="003D192C" w:rsidRDefault="003D192C" w:rsidP="003D192C">
      <w:pPr>
        <w:suppressAutoHyphens/>
        <w:spacing w:after="0" w:line="360" w:lineRule="auto"/>
        <w:ind w:left="1080"/>
        <w:contextualSpacing/>
        <w:jc w:val="center"/>
        <w:rPr>
          <w:rFonts w:ascii="Times New Roman" w:eastAsia="Arial Unicode MS" w:hAnsi="Times New Roman" w:cs="Times New Roman"/>
          <w:color w:val="00000A"/>
          <w:kern w:val="1"/>
          <w:sz w:val="24"/>
          <w:szCs w:val="24"/>
        </w:rPr>
      </w:pPr>
      <w:r w:rsidRPr="003D192C">
        <w:rPr>
          <w:rFonts w:ascii="Times New Roman" w:eastAsia="Arial Unicode MS" w:hAnsi="Times New Roman" w:cs="Times New Roman"/>
          <w:b/>
          <w:kern w:val="1"/>
          <w:sz w:val="24"/>
          <w:szCs w:val="24"/>
        </w:rPr>
        <w:t>Учебный план начального общего образования обучающихся с задержкой психического развития</w:t>
      </w:r>
      <w:r w:rsidRPr="003D192C">
        <w:rPr>
          <w:rFonts w:ascii="Times New Roman" w:eastAsia="Arial Unicode MS" w:hAnsi="Times New Roman" w:cs="Times New Roman"/>
          <w:kern w:val="1"/>
          <w:sz w:val="24"/>
          <w:szCs w:val="24"/>
        </w:rPr>
        <w:t xml:space="preserve"> </w:t>
      </w:r>
      <w:r w:rsidRPr="003D192C">
        <w:rPr>
          <w:rFonts w:ascii="Times New Roman" w:eastAsia="Arial Unicode MS" w:hAnsi="Times New Roman" w:cs="Times New Roman"/>
          <w:b/>
          <w:kern w:val="1"/>
          <w:sz w:val="24"/>
          <w:szCs w:val="24"/>
        </w:rPr>
        <w:t>(вариант 7.1)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573"/>
        <w:gridCol w:w="850"/>
        <w:gridCol w:w="822"/>
        <w:gridCol w:w="879"/>
        <w:gridCol w:w="851"/>
        <w:gridCol w:w="963"/>
      </w:tblGrid>
      <w:tr w:rsidR="003D192C" w:rsidRPr="003D192C" w:rsidTr="00D06ACB">
        <w:tc>
          <w:tcPr>
            <w:tcW w:w="9889" w:type="dxa"/>
            <w:gridSpan w:val="7"/>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lastRenderedPageBreak/>
              <w:t>Годовой учебный план начального общего образования</w:t>
            </w:r>
            <w:r w:rsidRPr="003D192C">
              <w:rPr>
                <w:rFonts w:ascii="Times New Roman" w:eastAsia="Arial Unicode MS" w:hAnsi="Times New Roman" w:cs="Times New Roman"/>
                <w:b/>
                <w:kern w:val="1"/>
                <w:sz w:val="24"/>
                <w:szCs w:val="24"/>
              </w:rPr>
              <w:br/>
              <w:t>обучающихся с задержкой психического развития (вариант 7.1)</w:t>
            </w:r>
          </w:p>
        </w:tc>
      </w:tr>
      <w:tr w:rsidR="003D192C" w:rsidRPr="003D192C" w:rsidTr="00D06ACB">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Предметные </w:t>
            </w:r>
            <w:r w:rsidRPr="003D192C">
              <w:rPr>
                <w:rFonts w:ascii="Times New Roman" w:eastAsia="Arial Unicode MS" w:hAnsi="Times New Roman" w:cs="Times New Roman"/>
                <w:b/>
                <w:kern w:val="1"/>
                <w:sz w:val="24"/>
                <w:szCs w:val="24"/>
              </w:rPr>
              <w:br/>
              <w:t>области</w:t>
            </w:r>
          </w:p>
        </w:tc>
        <w:tc>
          <w:tcPr>
            <w:tcW w:w="357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Классы </w:t>
            </w: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p>
        </w:tc>
        <w:tc>
          <w:tcPr>
            <w:tcW w:w="3402" w:type="dxa"/>
            <w:gridSpan w:val="4"/>
            <w:tcBorders>
              <w:top w:val="single" w:sz="4" w:space="0" w:color="000000"/>
              <w:left w:val="single" w:sz="4" w:space="0" w:color="000000"/>
              <w:bottom w:val="single" w:sz="4" w:space="0" w:color="auto"/>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Количество часов </w:t>
            </w:r>
            <w:r w:rsidRPr="003D192C">
              <w:rPr>
                <w:rFonts w:ascii="Times New Roman" w:eastAsia="Arial Unicode MS" w:hAnsi="Times New Roman" w:cs="Times New Roman"/>
                <w:b/>
                <w:kern w:val="1"/>
                <w:sz w:val="24"/>
                <w:szCs w:val="24"/>
              </w:rPr>
              <w:br/>
              <w:t>в год</w:t>
            </w:r>
          </w:p>
        </w:tc>
        <w:tc>
          <w:tcPr>
            <w:tcW w:w="963" w:type="dxa"/>
            <w:vMerge w:val="restart"/>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tabs>
                <w:tab w:val="left" w:pos="525"/>
              </w:tabs>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Всего</w:t>
            </w:r>
          </w:p>
          <w:p w:rsidR="003D192C" w:rsidRPr="003D192C" w:rsidRDefault="003D192C" w:rsidP="003D192C">
            <w:pPr>
              <w:tabs>
                <w:tab w:val="left" w:pos="525"/>
              </w:tabs>
              <w:suppressAutoHyphens/>
              <w:spacing w:after="0" w:line="240" w:lineRule="auto"/>
              <w:rPr>
                <w:rFonts w:ascii="Times New Roman" w:eastAsia="Arial Unicode MS" w:hAnsi="Times New Roman" w:cs="Times New Roman"/>
                <w:b/>
                <w:kern w:val="1"/>
                <w:sz w:val="24"/>
                <w:szCs w:val="24"/>
              </w:rPr>
            </w:pPr>
          </w:p>
        </w:tc>
      </w:tr>
      <w:tr w:rsidR="003D192C" w:rsidRPr="003D192C" w:rsidTr="00D06ACB">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57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rPr>
                <w:rFonts w:ascii="Times New Roman" w:eastAsia="Arial Unicode MS" w:hAnsi="Times New Roman" w:cs="Times New Roman"/>
                <w:noProof/>
                <w:kern w:val="1"/>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vertAlign w:val="superscript"/>
              </w:rPr>
            </w:pPr>
            <w:r w:rsidRPr="003D192C">
              <w:rPr>
                <w:rFonts w:ascii="Times New Roman" w:eastAsia="Arial Unicode MS" w:hAnsi="Times New Roman" w:cs="Times New Roman"/>
                <w:kern w:val="1"/>
                <w:sz w:val="24"/>
                <w:szCs w:val="24"/>
              </w:rPr>
              <w:t>1</w:t>
            </w:r>
          </w:p>
        </w:tc>
        <w:tc>
          <w:tcPr>
            <w:tcW w:w="822" w:type="dxa"/>
            <w:tcBorders>
              <w:top w:val="single" w:sz="4" w:space="0" w:color="auto"/>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2</w:t>
            </w:r>
          </w:p>
        </w:tc>
        <w:tc>
          <w:tcPr>
            <w:tcW w:w="879" w:type="dxa"/>
            <w:tcBorders>
              <w:top w:val="single" w:sz="4" w:space="0" w:color="auto"/>
              <w:left w:val="single" w:sz="4" w:space="0" w:color="000000"/>
              <w:bottom w:val="single" w:sz="4" w:space="0" w:color="000000"/>
              <w:right w:val="single" w:sz="4" w:space="0" w:color="auto"/>
            </w:tcBorders>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3</w:t>
            </w:r>
          </w:p>
        </w:tc>
        <w:tc>
          <w:tcPr>
            <w:tcW w:w="851" w:type="dxa"/>
            <w:tcBorders>
              <w:top w:val="single" w:sz="4" w:space="0" w:color="auto"/>
              <w:left w:val="single" w:sz="4" w:space="0" w:color="auto"/>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4</w:t>
            </w:r>
          </w:p>
        </w:tc>
        <w:tc>
          <w:tcPr>
            <w:tcW w:w="963" w:type="dxa"/>
            <w:vMerge/>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r>
      <w:tr w:rsidR="003D192C" w:rsidRPr="003D192C" w:rsidTr="00D06ACB">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sz w:val="24"/>
                <w:szCs w:val="24"/>
              </w:rPr>
            </w:pPr>
            <w:r w:rsidRPr="003D192C">
              <w:rPr>
                <w:rFonts w:ascii="Times New Roman" w:eastAsia="Arial Unicode MS" w:hAnsi="Times New Roman" w:cs="Times New Roman"/>
                <w:b/>
                <w:i/>
                <w:kern w:val="1"/>
                <w:sz w:val="24"/>
                <w:szCs w:val="24"/>
              </w:rPr>
              <w:t>Обязательная часть</w:t>
            </w:r>
          </w:p>
        </w:tc>
        <w:tc>
          <w:tcPr>
            <w:tcW w:w="4365" w:type="dxa"/>
            <w:gridSpan w:val="5"/>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r>
      <w:tr w:rsidR="003D192C" w:rsidRPr="003D192C" w:rsidTr="00D06ACB">
        <w:trPr>
          <w:trHeight w:val="503"/>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Филология</w:t>
            </w:r>
          </w:p>
        </w:tc>
        <w:tc>
          <w:tcPr>
            <w:tcW w:w="3573"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Русский язык</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132</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136</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136</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136</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540</w:t>
            </w:r>
          </w:p>
        </w:tc>
      </w:tr>
      <w:tr w:rsidR="003D192C" w:rsidRPr="003D192C" w:rsidTr="00D06ACB">
        <w:tc>
          <w:tcPr>
            <w:tcW w:w="1951"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57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132</w:t>
            </w:r>
          </w:p>
        </w:tc>
        <w:tc>
          <w:tcPr>
            <w:tcW w:w="822"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136</w:t>
            </w:r>
          </w:p>
        </w:tc>
        <w:tc>
          <w:tcPr>
            <w:tcW w:w="879"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val="en-US" w:bidi="en-US"/>
              </w:rPr>
              <w:t>1</w:t>
            </w:r>
            <w:r w:rsidRPr="003D192C">
              <w:rPr>
                <w:rFonts w:ascii="Times New Roman" w:eastAsia="Times New Roman" w:hAnsi="Times New Roman" w:cs="Times New Roman"/>
                <w:sz w:val="24"/>
                <w:szCs w:val="24"/>
                <w:lang w:bidi="en-US"/>
              </w:rPr>
              <w:t>36</w:t>
            </w:r>
          </w:p>
        </w:tc>
        <w:tc>
          <w:tcPr>
            <w:tcW w:w="851"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val="en-US" w:bidi="en-US"/>
              </w:rPr>
              <w:t>1</w:t>
            </w:r>
            <w:r w:rsidRPr="003D192C">
              <w:rPr>
                <w:rFonts w:ascii="Times New Roman" w:eastAsia="Times New Roman" w:hAnsi="Times New Roman" w:cs="Times New Roman"/>
                <w:sz w:val="24"/>
                <w:szCs w:val="24"/>
                <w:lang w:bidi="en-US"/>
              </w:rPr>
              <w:t>36</w:t>
            </w:r>
          </w:p>
        </w:tc>
        <w:tc>
          <w:tcPr>
            <w:tcW w:w="963"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540</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3573" w:type="dxa"/>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Родной язык (русский)</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17</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17</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34</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573" w:type="dxa"/>
            <w:tcBorders>
              <w:lef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Times New Roman" w:hAnsi="Times New Roman" w:cs="Times New Roman"/>
                <w:sz w:val="24"/>
                <w:szCs w:val="24"/>
                <w:lang w:bidi="en-US"/>
              </w:rPr>
              <w:t>Литературное чтение на родном языке (русском)</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17</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17</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34</w:t>
            </w:r>
          </w:p>
        </w:tc>
      </w:tr>
      <w:tr w:rsidR="003D192C" w:rsidRPr="003D192C" w:rsidTr="00D06ACB">
        <w:trPr>
          <w:trHeight w:val="516"/>
        </w:trPr>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3573" w:type="dxa"/>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Иностранный язык</w:t>
            </w:r>
            <w:r w:rsidRPr="003D192C">
              <w:rPr>
                <w:rFonts w:ascii="Calibri" w:eastAsia="Times New Roman" w:hAnsi="Calibri" w:cs="Times New Roman"/>
                <w:sz w:val="16"/>
                <w:szCs w:val="16"/>
                <w:lang w:bidi="en-US"/>
              </w:rPr>
              <w:t>***</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68</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68</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68</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204</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roofErr w:type="gramStart"/>
            <w:r w:rsidRPr="003D192C">
              <w:rPr>
                <w:rFonts w:ascii="Times New Roman" w:eastAsia="Arial Unicode MS" w:hAnsi="Times New Roman" w:cs="Times New Roman"/>
                <w:kern w:val="1"/>
                <w:sz w:val="24"/>
                <w:szCs w:val="24"/>
              </w:rPr>
              <w:t>и</w:t>
            </w:r>
            <w:proofErr w:type="gramEnd"/>
            <w:r w:rsidRPr="003D192C">
              <w:rPr>
                <w:rFonts w:ascii="Times New Roman" w:eastAsia="Arial Unicode MS" w:hAnsi="Times New Roman" w:cs="Times New Roman"/>
                <w:kern w:val="1"/>
                <w:sz w:val="24"/>
                <w:szCs w:val="24"/>
              </w:rPr>
              <w:t xml:space="preserve"> информатика</w:t>
            </w:r>
          </w:p>
        </w:tc>
        <w:tc>
          <w:tcPr>
            <w:tcW w:w="357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132</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136</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136</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136</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540</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Обществознание и естествознание</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57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Окружающий мир</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66</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68</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val="en-US" w:bidi="en-US"/>
              </w:rPr>
              <w:t>6</w:t>
            </w:r>
            <w:r w:rsidRPr="003D192C">
              <w:rPr>
                <w:rFonts w:ascii="Times New Roman" w:eastAsia="Times New Roman" w:hAnsi="Times New Roman" w:cs="Times New Roman"/>
                <w:sz w:val="24"/>
                <w:szCs w:val="24"/>
                <w:lang w:bidi="en-US"/>
              </w:rPr>
              <w:t>8</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68</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270</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357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_</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_</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_</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34</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34</w:t>
            </w:r>
          </w:p>
        </w:tc>
      </w:tr>
      <w:tr w:rsidR="003D192C" w:rsidRPr="003D192C" w:rsidTr="00D06ACB">
        <w:trPr>
          <w:trHeight w:val="441"/>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Искусство</w:t>
            </w:r>
          </w:p>
        </w:tc>
        <w:tc>
          <w:tcPr>
            <w:tcW w:w="3573"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Музыка</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33</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34</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34</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34</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135</w:t>
            </w:r>
          </w:p>
        </w:tc>
      </w:tr>
      <w:tr w:rsidR="003D192C" w:rsidRPr="003D192C" w:rsidTr="00D06ACB">
        <w:trPr>
          <w:trHeight w:val="647"/>
        </w:trPr>
        <w:tc>
          <w:tcPr>
            <w:tcW w:w="1951"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573"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Изобразительное искусство</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33</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34</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34</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34</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135</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357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33</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34</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34</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34</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135</w:t>
            </w:r>
          </w:p>
        </w:tc>
      </w:tr>
      <w:tr w:rsidR="003D192C" w:rsidRPr="003D192C" w:rsidTr="00D06ACB">
        <w:trPr>
          <w:trHeight w:val="759"/>
        </w:trPr>
        <w:tc>
          <w:tcPr>
            <w:tcW w:w="1951"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Физическая культура</w:t>
            </w:r>
          </w:p>
        </w:tc>
        <w:tc>
          <w:tcPr>
            <w:tcW w:w="3573"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99</w:t>
            </w:r>
          </w:p>
        </w:tc>
        <w:tc>
          <w:tcPr>
            <w:tcW w:w="822"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68</w:t>
            </w:r>
          </w:p>
        </w:tc>
        <w:tc>
          <w:tcPr>
            <w:tcW w:w="879" w:type="dxa"/>
            <w:tcBorders>
              <w:top w:val="single" w:sz="4" w:space="0" w:color="000000"/>
              <w:left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68</w:t>
            </w:r>
          </w:p>
        </w:tc>
        <w:tc>
          <w:tcPr>
            <w:tcW w:w="851" w:type="dxa"/>
            <w:tcBorders>
              <w:top w:val="single" w:sz="4" w:space="0" w:color="000000"/>
              <w:left w:val="single" w:sz="4" w:space="0" w:color="auto"/>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68</w:t>
            </w:r>
          </w:p>
        </w:tc>
        <w:tc>
          <w:tcPr>
            <w:tcW w:w="963"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303</w:t>
            </w:r>
          </w:p>
        </w:tc>
      </w:tr>
      <w:tr w:rsidR="003D192C" w:rsidRPr="003D192C" w:rsidTr="00D06ACB">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Итого</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val="en-US" w:bidi="en-US"/>
              </w:rPr>
            </w:pPr>
            <w:r w:rsidRPr="003D192C">
              <w:rPr>
                <w:rFonts w:ascii="Times New Roman" w:eastAsia="Times New Roman" w:hAnsi="Times New Roman" w:cs="Times New Roman"/>
                <w:b/>
                <w:sz w:val="24"/>
                <w:szCs w:val="24"/>
                <w:lang w:val="en-US" w:bidi="en-US"/>
              </w:rPr>
              <w:t>660</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748</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748</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748</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2904</w:t>
            </w:r>
          </w:p>
        </w:tc>
      </w:tr>
      <w:tr w:rsidR="003D192C" w:rsidRPr="003D192C" w:rsidTr="00D06ACB">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sz w:val="24"/>
                <w:szCs w:val="24"/>
              </w:rPr>
            </w:pPr>
            <w:r w:rsidRPr="003D192C">
              <w:rPr>
                <w:rFonts w:ascii="Times New Roman" w:eastAsia="Arial Unicode MS" w:hAnsi="Times New Roman" w:cs="Times New Roman"/>
                <w:b/>
                <w:i/>
                <w:kern w:val="1"/>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33</w:t>
            </w:r>
          </w:p>
        </w:tc>
        <w:tc>
          <w:tcPr>
            <w:tcW w:w="82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34</w:t>
            </w:r>
          </w:p>
        </w:tc>
        <w:tc>
          <w:tcPr>
            <w:tcW w:w="879" w:type="dxa"/>
            <w:tcBorders>
              <w:top w:val="single" w:sz="4" w:space="0" w:color="000000"/>
              <w:left w:val="single" w:sz="4" w:space="0" w:color="000000"/>
              <w:bottom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34</w:t>
            </w:r>
          </w:p>
        </w:tc>
        <w:tc>
          <w:tcPr>
            <w:tcW w:w="851" w:type="dxa"/>
            <w:tcBorders>
              <w:top w:val="single" w:sz="4" w:space="0" w:color="000000"/>
              <w:left w:val="single" w:sz="4" w:space="0" w:color="auto"/>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34</w:t>
            </w:r>
          </w:p>
        </w:tc>
        <w:tc>
          <w:tcPr>
            <w:tcW w:w="96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135</w:t>
            </w:r>
          </w:p>
        </w:tc>
      </w:tr>
      <w:tr w:rsidR="003D192C" w:rsidRPr="003D192C" w:rsidTr="00D06ACB">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Максимально допустимая недельная нагрузка</w:t>
            </w:r>
            <w:r w:rsidRPr="003D192C">
              <w:rPr>
                <w:rFonts w:ascii="Times New Roman" w:eastAsia="Arial Unicode MS" w:hAnsi="Times New Roman" w:cs="Times New Roman"/>
                <w:kern w:val="1"/>
                <w:sz w:val="24"/>
                <w:szCs w:val="24"/>
              </w:rPr>
              <w:t xml:space="preserve"> (при 5-дневной учебной неделе)</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val="en-US" w:bidi="en-US"/>
              </w:rPr>
            </w:pPr>
            <w:r w:rsidRPr="003D192C">
              <w:rPr>
                <w:rFonts w:ascii="Times New Roman" w:eastAsia="Times New Roman" w:hAnsi="Times New Roman" w:cs="Times New Roman"/>
                <w:b/>
                <w:sz w:val="24"/>
                <w:szCs w:val="24"/>
                <w:lang w:val="en-US" w:bidi="en-US"/>
              </w:rPr>
              <w:t>693</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782</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val="en-US" w:bidi="en-US"/>
              </w:rPr>
            </w:pPr>
            <w:r w:rsidRPr="003D192C">
              <w:rPr>
                <w:rFonts w:ascii="Times New Roman" w:eastAsia="Times New Roman" w:hAnsi="Times New Roman" w:cs="Times New Roman"/>
                <w:b/>
                <w:sz w:val="24"/>
                <w:szCs w:val="24"/>
                <w:lang w:val="en-US" w:bidi="en-US"/>
              </w:rPr>
              <w:t>782</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782</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3039</w:t>
            </w:r>
          </w:p>
        </w:tc>
      </w:tr>
      <w:tr w:rsidR="003D192C" w:rsidRPr="003D192C" w:rsidTr="00D06ACB">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Внеурочная деятельность</w:t>
            </w:r>
            <w:r w:rsidRPr="003D192C">
              <w:rPr>
                <w:rFonts w:ascii="Times New Roman" w:eastAsia="Arial Unicode MS" w:hAnsi="Times New Roman" w:cs="Times New Roman"/>
                <w:kern w:val="1"/>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proofErr w:type="gramStart"/>
            <w:r w:rsidRPr="003D192C">
              <w:rPr>
                <w:rFonts w:ascii="Times New Roman" w:eastAsia="Arial Unicode MS" w:hAnsi="Times New Roman" w:cs="Times New Roman"/>
                <w:b/>
                <w:kern w:val="1"/>
                <w:sz w:val="24"/>
                <w:szCs w:val="24"/>
              </w:rPr>
              <w:t>не</w:t>
            </w:r>
            <w:proofErr w:type="gramEnd"/>
            <w:r w:rsidRPr="003D192C">
              <w:rPr>
                <w:rFonts w:ascii="Times New Roman" w:eastAsia="Arial Unicode MS" w:hAnsi="Times New Roman" w:cs="Times New Roman"/>
                <w:b/>
                <w:kern w:val="1"/>
                <w:sz w:val="24"/>
                <w:szCs w:val="24"/>
              </w:rPr>
              <w:t xml:space="preserve"> более</w:t>
            </w:r>
          </w:p>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330</w:t>
            </w:r>
          </w:p>
        </w:tc>
        <w:tc>
          <w:tcPr>
            <w:tcW w:w="82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proofErr w:type="gramStart"/>
            <w:r w:rsidRPr="003D192C">
              <w:rPr>
                <w:rFonts w:ascii="Times New Roman" w:eastAsia="Arial Unicode MS" w:hAnsi="Times New Roman" w:cs="Times New Roman"/>
                <w:b/>
                <w:kern w:val="1"/>
                <w:sz w:val="24"/>
                <w:szCs w:val="24"/>
              </w:rPr>
              <w:t>не</w:t>
            </w:r>
            <w:proofErr w:type="gramEnd"/>
            <w:r w:rsidRPr="003D192C">
              <w:rPr>
                <w:rFonts w:ascii="Times New Roman" w:eastAsia="Arial Unicode MS" w:hAnsi="Times New Roman" w:cs="Times New Roman"/>
                <w:b/>
                <w:kern w:val="1"/>
                <w:sz w:val="24"/>
                <w:szCs w:val="24"/>
              </w:rPr>
              <w:t xml:space="preserve"> более</w:t>
            </w:r>
          </w:p>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340</w:t>
            </w:r>
          </w:p>
        </w:tc>
        <w:tc>
          <w:tcPr>
            <w:tcW w:w="879" w:type="dxa"/>
            <w:tcBorders>
              <w:top w:val="single" w:sz="4" w:space="0" w:color="000000"/>
              <w:left w:val="single" w:sz="4" w:space="0" w:color="000000"/>
              <w:bottom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proofErr w:type="gramStart"/>
            <w:r w:rsidRPr="003D192C">
              <w:rPr>
                <w:rFonts w:ascii="Times New Roman" w:eastAsia="Arial Unicode MS" w:hAnsi="Times New Roman" w:cs="Times New Roman"/>
                <w:b/>
                <w:kern w:val="1"/>
                <w:sz w:val="24"/>
                <w:szCs w:val="24"/>
              </w:rPr>
              <w:t>не</w:t>
            </w:r>
            <w:proofErr w:type="gramEnd"/>
            <w:r w:rsidRPr="003D192C">
              <w:rPr>
                <w:rFonts w:ascii="Times New Roman" w:eastAsia="Arial Unicode MS" w:hAnsi="Times New Roman" w:cs="Times New Roman"/>
                <w:b/>
                <w:kern w:val="1"/>
                <w:sz w:val="24"/>
                <w:szCs w:val="24"/>
              </w:rPr>
              <w:t xml:space="preserve"> более</w:t>
            </w:r>
          </w:p>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340</w:t>
            </w:r>
          </w:p>
        </w:tc>
        <w:tc>
          <w:tcPr>
            <w:tcW w:w="851" w:type="dxa"/>
            <w:tcBorders>
              <w:top w:val="single" w:sz="4" w:space="0" w:color="000000"/>
              <w:left w:val="single" w:sz="4" w:space="0" w:color="auto"/>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proofErr w:type="gramStart"/>
            <w:r w:rsidRPr="003D192C">
              <w:rPr>
                <w:rFonts w:ascii="Times New Roman" w:eastAsia="Arial Unicode MS" w:hAnsi="Times New Roman" w:cs="Times New Roman"/>
                <w:b/>
                <w:kern w:val="1"/>
                <w:sz w:val="24"/>
                <w:szCs w:val="24"/>
              </w:rPr>
              <w:t>не</w:t>
            </w:r>
            <w:proofErr w:type="gramEnd"/>
            <w:r w:rsidRPr="003D192C">
              <w:rPr>
                <w:rFonts w:ascii="Times New Roman" w:eastAsia="Arial Unicode MS" w:hAnsi="Times New Roman" w:cs="Times New Roman"/>
                <w:b/>
                <w:kern w:val="1"/>
                <w:sz w:val="24"/>
                <w:szCs w:val="24"/>
              </w:rPr>
              <w:t xml:space="preserve"> более</w:t>
            </w:r>
          </w:p>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340</w:t>
            </w:r>
          </w:p>
        </w:tc>
        <w:tc>
          <w:tcPr>
            <w:tcW w:w="96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proofErr w:type="gramStart"/>
            <w:r w:rsidRPr="003D192C">
              <w:rPr>
                <w:rFonts w:ascii="Times New Roman" w:eastAsia="Arial Unicode MS" w:hAnsi="Times New Roman" w:cs="Times New Roman"/>
                <w:b/>
                <w:kern w:val="1"/>
                <w:sz w:val="24"/>
                <w:szCs w:val="24"/>
              </w:rPr>
              <w:t>не</w:t>
            </w:r>
            <w:proofErr w:type="gramEnd"/>
            <w:r w:rsidRPr="003D192C">
              <w:rPr>
                <w:rFonts w:ascii="Times New Roman" w:eastAsia="Arial Unicode MS" w:hAnsi="Times New Roman" w:cs="Times New Roman"/>
                <w:b/>
                <w:kern w:val="1"/>
                <w:sz w:val="24"/>
                <w:szCs w:val="24"/>
              </w:rPr>
              <w:t xml:space="preserve"> более</w:t>
            </w:r>
          </w:p>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1350</w:t>
            </w:r>
          </w:p>
        </w:tc>
      </w:tr>
      <w:tr w:rsidR="003D192C" w:rsidRPr="003D192C" w:rsidTr="00D06ACB">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roofErr w:type="gramStart"/>
            <w:r w:rsidRPr="003D192C">
              <w:rPr>
                <w:rFonts w:ascii="Times New Roman" w:eastAsia="Times New Roman" w:hAnsi="Times New Roman" w:cs="Times New Roman"/>
                <w:i/>
                <w:kern w:val="1"/>
                <w:sz w:val="24"/>
                <w:szCs w:val="24"/>
              </w:rPr>
              <w:t>коррекционно</w:t>
            </w:r>
            <w:proofErr w:type="gramEnd"/>
            <w:r w:rsidRPr="003D192C">
              <w:rPr>
                <w:rFonts w:ascii="Times New Roman" w:eastAsia="Times New Roman" w:hAnsi="Times New Roman" w:cs="Times New Roman"/>
                <w:i/>
                <w:kern w:val="1"/>
                <w:sz w:val="24"/>
                <w:szCs w:val="24"/>
              </w:rPr>
              <w:t>-развивающая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proofErr w:type="gramStart"/>
            <w:r w:rsidRPr="003D192C">
              <w:rPr>
                <w:rFonts w:ascii="Times New Roman" w:eastAsia="Arial Unicode MS" w:hAnsi="Times New Roman" w:cs="Times New Roman"/>
                <w:i/>
                <w:kern w:val="1"/>
                <w:sz w:val="24"/>
                <w:szCs w:val="24"/>
              </w:rPr>
              <w:t>не</w:t>
            </w:r>
            <w:proofErr w:type="gramEnd"/>
            <w:r w:rsidRPr="003D192C">
              <w:rPr>
                <w:rFonts w:ascii="Times New Roman" w:eastAsia="Arial Unicode MS" w:hAnsi="Times New Roman" w:cs="Times New Roman"/>
                <w:i/>
                <w:kern w:val="1"/>
                <w:sz w:val="24"/>
                <w:szCs w:val="24"/>
              </w:rPr>
              <w:t xml:space="preserve"> менее</w:t>
            </w:r>
          </w:p>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165</w:t>
            </w:r>
          </w:p>
        </w:tc>
        <w:tc>
          <w:tcPr>
            <w:tcW w:w="82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proofErr w:type="gramStart"/>
            <w:r w:rsidRPr="003D192C">
              <w:rPr>
                <w:rFonts w:ascii="Times New Roman" w:eastAsia="Arial Unicode MS" w:hAnsi="Times New Roman" w:cs="Times New Roman"/>
                <w:i/>
                <w:kern w:val="1"/>
                <w:sz w:val="24"/>
                <w:szCs w:val="24"/>
              </w:rPr>
              <w:t>не</w:t>
            </w:r>
            <w:proofErr w:type="gramEnd"/>
            <w:r w:rsidRPr="003D192C">
              <w:rPr>
                <w:rFonts w:ascii="Times New Roman" w:eastAsia="Arial Unicode MS" w:hAnsi="Times New Roman" w:cs="Times New Roman"/>
                <w:i/>
                <w:kern w:val="1"/>
                <w:sz w:val="24"/>
                <w:szCs w:val="24"/>
              </w:rPr>
              <w:t xml:space="preserve"> менее</w:t>
            </w:r>
          </w:p>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170</w:t>
            </w:r>
          </w:p>
        </w:tc>
        <w:tc>
          <w:tcPr>
            <w:tcW w:w="879" w:type="dxa"/>
            <w:tcBorders>
              <w:top w:val="single" w:sz="4" w:space="0" w:color="000000"/>
              <w:left w:val="single" w:sz="4" w:space="0" w:color="000000"/>
              <w:bottom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proofErr w:type="gramStart"/>
            <w:r w:rsidRPr="003D192C">
              <w:rPr>
                <w:rFonts w:ascii="Times New Roman" w:eastAsia="Arial Unicode MS" w:hAnsi="Times New Roman" w:cs="Times New Roman"/>
                <w:i/>
                <w:kern w:val="1"/>
                <w:sz w:val="24"/>
                <w:szCs w:val="24"/>
              </w:rPr>
              <w:t>не</w:t>
            </w:r>
            <w:proofErr w:type="gramEnd"/>
            <w:r w:rsidRPr="003D192C">
              <w:rPr>
                <w:rFonts w:ascii="Times New Roman" w:eastAsia="Arial Unicode MS" w:hAnsi="Times New Roman" w:cs="Times New Roman"/>
                <w:i/>
                <w:kern w:val="1"/>
                <w:sz w:val="24"/>
                <w:szCs w:val="24"/>
              </w:rPr>
              <w:t xml:space="preserve"> менее</w:t>
            </w:r>
          </w:p>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170</w:t>
            </w:r>
          </w:p>
        </w:tc>
        <w:tc>
          <w:tcPr>
            <w:tcW w:w="851" w:type="dxa"/>
            <w:tcBorders>
              <w:top w:val="single" w:sz="4" w:space="0" w:color="000000"/>
              <w:left w:val="single" w:sz="4" w:space="0" w:color="auto"/>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proofErr w:type="gramStart"/>
            <w:r w:rsidRPr="003D192C">
              <w:rPr>
                <w:rFonts w:ascii="Times New Roman" w:eastAsia="Arial Unicode MS" w:hAnsi="Times New Roman" w:cs="Times New Roman"/>
                <w:i/>
                <w:kern w:val="1"/>
                <w:sz w:val="24"/>
                <w:szCs w:val="24"/>
              </w:rPr>
              <w:t>не</w:t>
            </w:r>
            <w:proofErr w:type="gramEnd"/>
            <w:r w:rsidRPr="003D192C">
              <w:rPr>
                <w:rFonts w:ascii="Times New Roman" w:eastAsia="Arial Unicode MS" w:hAnsi="Times New Roman" w:cs="Times New Roman"/>
                <w:i/>
                <w:kern w:val="1"/>
                <w:sz w:val="24"/>
                <w:szCs w:val="24"/>
              </w:rPr>
              <w:t xml:space="preserve"> менее</w:t>
            </w:r>
          </w:p>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170</w:t>
            </w:r>
          </w:p>
        </w:tc>
        <w:tc>
          <w:tcPr>
            <w:tcW w:w="96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proofErr w:type="gramStart"/>
            <w:r w:rsidRPr="003D192C">
              <w:rPr>
                <w:rFonts w:ascii="Times New Roman" w:eastAsia="Arial Unicode MS" w:hAnsi="Times New Roman" w:cs="Times New Roman"/>
                <w:i/>
                <w:kern w:val="1"/>
                <w:sz w:val="24"/>
                <w:szCs w:val="24"/>
              </w:rPr>
              <w:t>не</w:t>
            </w:r>
            <w:proofErr w:type="gramEnd"/>
            <w:r w:rsidRPr="003D192C">
              <w:rPr>
                <w:rFonts w:ascii="Times New Roman" w:eastAsia="Arial Unicode MS" w:hAnsi="Times New Roman" w:cs="Times New Roman"/>
                <w:i/>
                <w:kern w:val="1"/>
                <w:sz w:val="24"/>
                <w:szCs w:val="24"/>
              </w:rPr>
              <w:t xml:space="preserve"> менее</w:t>
            </w:r>
          </w:p>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675</w:t>
            </w:r>
          </w:p>
        </w:tc>
      </w:tr>
      <w:tr w:rsidR="003D192C" w:rsidRPr="003D192C" w:rsidTr="00D06ACB">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i/>
                <w:kern w:val="1"/>
                <w:sz w:val="24"/>
                <w:szCs w:val="24"/>
              </w:rPr>
            </w:pPr>
            <w:proofErr w:type="gramStart"/>
            <w:r w:rsidRPr="003D192C">
              <w:rPr>
                <w:rFonts w:ascii="Times New Roman" w:eastAsia="Times New Roman" w:hAnsi="Times New Roman" w:cs="Times New Roman"/>
                <w:i/>
                <w:kern w:val="1"/>
                <w:sz w:val="24"/>
                <w:szCs w:val="24"/>
              </w:rPr>
              <w:t>направления</w:t>
            </w:r>
            <w:proofErr w:type="gramEnd"/>
            <w:r w:rsidRPr="003D192C">
              <w:rPr>
                <w:rFonts w:ascii="Times New Roman" w:eastAsia="Times New Roman" w:hAnsi="Times New Roman" w:cs="Times New Roman"/>
                <w:i/>
                <w:kern w:val="1"/>
                <w:sz w:val="24"/>
                <w:szCs w:val="24"/>
              </w:rPr>
              <w:t xml:space="preserve">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165</w:t>
            </w:r>
          </w:p>
        </w:tc>
        <w:tc>
          <w:tcPr>
            <w:tcW w:w="82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170</w:t>
            </w:r>
          </w:p>
        </w:tc>
        <w:tc>
          <w:tcPr>
            <w:tcW w:w="879" w:type="dxa"/>
            <w:tcBorders>
              <w:top w:val="single" w:sz="4" w:space="0" w:color="000000"/>
              <w:left w:val="single" w:sz="4" w:space="0" w:color="000000"/>
              <w:bottom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170</w:t>
            </w:r>
          </w:p>
        </w:tc>
        <w:tc>
          <w:tcPr>
            <w:tcW w:w="851" w:type="dxa"/>
            <w:tcBorders>
              <w:top w:val="single" w:sz="4" w:space="0" w:color="000000"/>
              <w:left w:val="single" w:sz="4" w:space="0" w:color="auto"/>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170</w:t>
            </w:r>
          </w:p>
        </w:tc>
        <w:tc>
          <w:tcPr>
            <w:tcW w:w="96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675</w:t>
            </w:r>
          </w:p>
        </w:tc>
      </w:tr>
      <w:tr w:rsidR="003D192C" w:rsidRPr="003D192C" w:rsidTr="00D06ACB">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sz w:val="24"/>
                <w:szCs w:val="24"/>
              </w:rPr>
            </w:pPr>
            <w:r w:rsidRPr="003D192C">
              <w:rPr>
                <w:rFonts w:ascii="Times New Roman" w:eastAsia="Arial Unicode MS" w:hAnsi="Times New Roman" w:cs="Times New Roman"/>
                <w:b/>
                <w:kern w:val="1"/>
                <w:sz w:val="24"/>
                <w:szCs w:val="24"/>
              </w:rPr>
              <w:t>Всего к финансированию</w:t>
            </w:r>
          </w:p>
        </w:tc>
        <w:tc>
          <w:tcPr>
            <w:tcW w:w="850"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1023</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1122</w:t>
            </w:r>
          </w:p>
        </w:tc>
        <w:tc>
          <w:tcPr>
            <w:tcW w:w="879"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1122</w:t>
            </w:r>
          </w:p>
        </w:tc>
        <w:tc>
          <w:tcPr>
            <w:tcW w:w="851"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1122</w:t>
            </w:r>
          </w:p>
        </w:tc>
        <w:tc>
          <w:tcPr>
            <w:tcW w:w="963"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4389</w:t>
            </w:r>
          </w:p>
        </w:tc>
      </w:tr>
    </w:tbl>
    <w:p w:rsidR="003D192C" w:rsidRPr="003D192C" w:rsidRDefault="003D192C" w:rsidP="003D192C">
      <w:pPr>
        <w:tabs>
          <w:tab w:val="left" w:pos="6804"/>
        </w:tabs>
        <w:spacing w:after="0" w:line="360" w:lineRule="auto"/>
        <w:ind w:right="278"/>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 </w:t>
      </w:r>
      <w:proofErr w:type="gramStart"/>
      <w:r w:rsidRPr="003D192C">
        <w:rPr>
          <w:rFonts w:ascii="Times New Roman" w:eastAsia="Times New Roman" w:hAnsi="Times New Roman" w:cs="Times New Roman"/>
          <w:sz w:val="16"/>
          <w:szCs w:val="16"/>
          <w:lang w:bidi="en-US"/>
        </w:rPr>
        <w:t>Предмет  изучается</w:t>
      </w:r>
      <w:proofErr w:type="gramEnd"/>
      <w:r w:rsidRPr="003D192C">
        <w:rPr>
          <w:rFonts w:ascii="Times New Roman" w:eastAsia="Times New Roman" w:hAnsi="Times New Roman" w:cs="Times New Roman"/>
          <w:sz w:val="16"/>
          <w:szCs w:val="16"/>
          <w:lang w:bidi="en-US"/>
        </w:rPr>
        <w:t xml:space="preserve"> в 1 классе во втором  полугодии, во 2-4 классах- в первом  полугодии.</w:t>
      </w: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w:t>
      </w:r>
      <w:proofErr w:type="gramStart"/>
      <w:r w:rsidRPr="003D192C">
        <w:rPr>
          <w:rFonts w:ascii="Times New Roman" w:eastAsia="Times New Roman" w:hAnsi="Times New Roman" w:cs="Times New Roman"/>
          <w:sz w:val="16"/>
          <w:szCs w:val="16"/>
          <w:lang w:bidi="en-US"/>
        </w:rPr>
        <w:t>*  Предмет</w:t>
      </w:r>
      <w:proofErr w:type="gramEnd"/>
      <w:r w:rsidRPr="003D192C">
        <w:rPr>
          <w:rFonts w:ascii="Times New Roman" w:eastAsia="Times New Roman" w:hAnsi="Times New Roman" w:cs="Times New Roman"/>
          <w:sz w:val="16"/>
          <w:szCs w:val="16"/>
          <w:lang w:bidi="en-US"/>
        </w:rPr>
        <w:t xml:space="preserve">  изучается в 1 классе в первом  полугодии, во 2-4 классах- во втором  полугодии </w:t>
      </w: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w:t>
      </w:r>
      <w:proofErr w:type="gramStart"/>
      <w:r w:rsidRPr="003D192C">
        <w:rPr>
          <w:rFonts w:ascii="Times New Roman" w:eastAsia="Times New Roman" w:hAnsi="Times New Roman" w:cs="Times New Roman"/>
          <w:sz w:val="16"/>
          <w:szCs w:val="16"/>
          <w:lang w:bidi="en-US"/>
        </w:rPr>
        <w:t>*  Иностранный</w:t>
      </w:r>
      <w:proofErr w:type="gramEnd"/>
      <w:r w:rsidRPr="003D192C">
        <w:rPr>
          <w:rFonts w:ascii="Times New Roman" w:eastAsia="Times New Roman" w:hAnsi="Times New Roman" w:cs="Times New Roman"/>
          <w:sz w:val="16"/>
          <w:szCs w:val="16"/>
          <w:lang w:bidi="en-US"/>
        </w:rPr>
        <w:t xml:space="preserve"> язык - английский  </w:t>
      </w:r>
    </w:p>
    <w:p w:rsidR="003D192C" w:rsidRPr="003D192C" w:rsidRDefault="003D192C" w:rsidP="003D192C">
      <w:pPr>
        <w:suppressAutoHyphens/>
        <w:spacing w:after="0" w:line="360" w:lineRule="auto"/>
        <w:jc w:val="center"/>
        <w:rPr>
          <w:rFonts w:ascii="Times New Roman" w:eastAsia="Arial Unicode MS" w:hAnsi="Times New Roman" w:cs="Times New Roman"/>
          <w:kern w:val="1"/>
          <w:sz w:val="28"/>
          <w:szCs w:val="28"/>
        </w:rPr>
      </w:pPr>
      <w:r w:rsidRPr="003D192C">
        <w:rPr>
          <w:rFonts w:ascii="Times New Roman" w:eastAsia="Arial Unicode MS" w:hAnsi="Times New Roman" w:cs="Times New Roman"/>
          <w:kern w:val="1"/>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3402"/>
        <w:gridCol w:w="709"/>
        <w:gridCol w:w="822"/>
        <w:gridCol w:w="709"/>
        <w:gridCol w:w="708"/>
        <w:gridCol w:w="1276"/>
      </w:tblGrid>
      <w:tr w:rsidR="003D192C" w:rsidRPr="003D192C" w:rsidTr="00D06ACB">
        <w:tc>
          <w:tcPr>
            <w:tcW w:w="9889" w:type="dxa"/>
            <w:gridSpan w:val="7"/>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lastRenderedPageBreak/>
              <w:t>Недельный учебный план начального общего образования</w:t>
            </w:r>
            <w:r w:rsidRPr="003D192C">
              <w:rPr>
                <w:rFonts w:ascii="Times New Roman" w:eastAsia="Arial Unicode MS" w:hAnsi="Times New Roman" w:cs="Times New Roman"/>
                <w:b/>
                <w:kern w:val="1"/>
                <w:sz w:val="24"/>
                <w:szCs w:val="24"/>
              </w:rPr>
              <w:br/>
              <w:t>обучающихся с задержкой психического развития (вариант 7.1)</w:t>
            </w:r>
          </w:p>
        </w:tc>
      </w:tr>
      <w:tr w:rsidR="003D192C" w:rsidRPr="003D192C" w:rsidTr="00D06ACB">
        <w:trPr>
          <w:trHeight w:val="472"/>
        </w:trPr>
        <w:tc>
          <w:tcPr>
            <w:tcW w:w="2263" w:type="dxa"/>
            <w:vMerge w:val="restart"/>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Предметные </w:t>
            </w:r>
            <w:r w:rsidRPr="003D192C">
              <w:rPr>
                <w:rFonts w:ascii="Times New Roman" w:eastAsia="Arial Unicode MS" w:hAnsi="Times New Roman" w:cs="Times New Roman"/>
                <w:b/>
                <w:kern w:val="1"/>
                <w:sz w:val="24"/>
                <w:szCs w:val="24"/>
              </w:rPr>
              <w:br/>
              <w:t>области</w:t>
            </w:r>
          </w:p>
        </w:tc>
        <w:tc>
          <w:tcPr>
            <w:tcW w:w="3402"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Классы </w:t>
            </w: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p>
        </w:tc>
        <w:tc>
          <w:tcPr>
            <w:tcW w:w="2948" w:type="dxa"/>
            <w:gridSpan w:val="4"/>
            <w:tcBorders>
              <w:top w:val="single" w:sz="4" w:space="0" w:color="000000"/>
              <w:left w:val="single" w:sz="4" w:space="0" w:color="000000"/>
              <w:bottom w:val="single" w:sz="4" w:space="0" w:color="auto"/>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Количество часов </w:t>
            </w:r>
            <w:r w:rsidRPr="003D192C">
              <w:rPr>
                <w:rFonts w:ascii="Times New Roman" w:eastAsia="Arial Unicode MS" w:hAnsi="Times New Roman" w:cs="Times New Roman"/>
                <w:b/>
                <w:kern w:val="1"/>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tabs>
                <w:tab w:val="left" w:pos="525"/>
              </w:tabs>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Всего</w:t>
            </w:r>
          </w:p>
          <w:p w:rsidR="003D192C" w:rsidRPr="003D192C" w:rsidRDefault="003D192C" w:rsidP="003D192C">
            <w:pPr>
              <w:tabs>
                <w:tab w:val="left" w:pos="525"/>
              </w:tabs>
              <w:suppressAutoHyphens/>
              <w:spacing w:after="0" w:line="240" w:lineRule="auto"/>
              <w:rPr>
                <w:rFonts w:ascii="Times New Roman" w:eastAsia="Arial Unicode MS" w:hAnsi="Times New Roman" w:cs="Times New Roman"/>
                <w:b/>
                <w:kern w:val="1"/>
                <w:sz w:val="24"/>
                <w:szCs w:val="24"/>
              </w:rPr>
            </w:pPr>
          </w:p>
        </w:tc>
      </w:tr>
      <w:tr w:rsidR="003D192C" w:rsidRPr="003D192C" w:rsidTr="00D06ACB">
        <w:trPr>
          <w:trHeight w:val="299"/>
        </w:trPr>
        <w:tc>
          <w:tcPr>
            <w:tcW w:w="2263" w:type="dxa"/>
            <w:vMerge/>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402"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rPr>
                <w:rFonts w:ascii="Times New Roman" w:eastAsia="Arial Unicode MS" w:hAnsi="Times New Roman" w:cs="Times New Roman"/>
                <w:noProof/>
                <w:kern w:val="1"/>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vertAlign w:val="superscript"/>
              </w:rPr>
            </w:pPr>
            <w:r w:rsidRPr="003D192C">
              <w:rPr>
                <w:rFonts w:ascii="Times New Roman" w:eastAsia="Arial Unicode MS" w:hAnsi="Times New Roman" w:cs="Times New Roman"/>
                <w:kern w:val="1"/>
                <w:sz w:val="24"/>
                <w:szCs w:val="24"/>
              </w:rPr>
              <w:t>1</w:t>
            </w:r>
          </w:p>
        </w:tc>
        <w:tc>
          <w:tcPr>
            <w:tcW w:w="822" w:type="dxa"/>
            <w:tcBorders>
              <w:top w:val="single" w:sz="4" w:space="0" w:color="auto"/>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r>
      <w:tr w:rsidR="003D192C" w:rsidRPr="003D192C" w:rsidTr="00D06ACB">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sz w:val="24"/>
                <w:szCs w:val="24"/>
              </w:rPr>
            </w:pPr>
            <w:r w:rsidRPr="003D192C">
              <w:rPr>
                <w:rFonts w:ascii="Times New Roman" w:eastAsia="Arial Unicode MS" w:hAnsi="Times New Roman" w:cs="Times New Roman"/>
                <w:b/>
                <w:i/>
                <w:kern w:val="1"/>
                <w:sz w:val="24"/>
                <w:szCs w:val="24"/>
              </w:rPr>
              <w:t>Обязательная часть</w:t>
            </w:r>
          </w:p>
        </w:tc>
        <w:tc>
          <w:tcPr>
            <w:tcW w:w="4224" w:type="dxa"/>
            <w:gridSpan w:val="5"/>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r>
      <w:tr w:rsidR="003D192C" w:rsidRPr="003D192C" w:rsidTr="00D06ACB">
        <w:trPr>
          <w:trHeight w:val="503"/>
        </w:trPr>
        <w:tc>
          <w:tcPr>
            <w:tcW w:w="2263"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Times New Roman" w:hAnsi="Times New Roman" w:cs="Times New Roman"/>
                <w:sz w:val="24"/>
                <w:szCs w:val="24"/>
                <w:lang w:bidi="en-US"/>
              </w:rPr>
              <w:t>Филология</w:t>
            </w:r>
          </w:p>
        </w:tc>
        <w:tc>
          <w:tcPr>
            <w:tcW w:w="3402"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Русский язык</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4</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4</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16</w:t>
            </w:r>
          </w:p>
        </w:tc>
      </w:tr>
      <w:tr w:rsidR="003D192C" w:rsidRPr="003D192C" w:rsidTr="00D06ACB">
        <w:tc>
          <w:tcPr>
            <w:tcW w:w="2263"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c>
          <w:tcPr>
            <w:tcW w:w="822"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16</w:t>
            </w:r>
          </w:p>
        </w:tc>
      </w:tr>
      <w:tr w:rsidR="003D192C" w:rsidRPr="003D192C" w:rsidTr="00D06ACB">
        <w:tc>
          <w:tcPr>
            <w:tcW w:w="2263"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3402" w:type="dxa"/>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Родной язык (русский)</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0,5</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0,5</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w:t>
            </w:r>
          </w:p>
        </w:tc>
      </w:tr>
      <w:tr w:rsidR="003D192C" w:rsidRPr="003D192C" w:rsidTr="00D06ACB">
        <w:tc>
          <w:tcPr>
            <w:tcW w:w="2263" w:type="dxa"/>
            <w:vMerge/>
            <w:tcBorders>
              <w:left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402" w:type="dxa"/>
            <w:tcBorders>
              <w:lef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Times New Roman" w:hAnsi="Times New Roman" w:cs="Times New Roman"/>
                <w:sz w:val="24"/>
                <w:szCs w:val="24"/>
                <w:lang w:bidi="en-US"/>
              </w:rPr>
              <w:t>Литературное чтение на родном языке (русском)</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0,5</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0,5</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w:t>
            </w:r>
          </w:p>
        </w:tc>
      </w:tr>
      <w:tr w:rsidR="003D192C" w:rsidRPr="003D192C" w:rsidTr="00D06ACB">
        <w:trPr>
          <w:trHeight w:val="516"/>
        </w:trPr>
        <w:tc>
          <w:tcPr>
            <w:tcW w:w="2263"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3402" w:type="dxa"/>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Иностранный язык</w:t>
            </w:r>
            <w:r w:rsidRPr="003D192C">
              <w:rPr>
                <w:rFonts w:ascii="Calibri" w:eastAsia="Times New Roman" w:hAnsi="Calibri" w:cs="Times New Roman"/>
                <w:sz w:val="16"/>
                <w:szCs w:val="16"/>
                <w:lang w:bidi="en-US"/>
              </w:rPr>
              <w:t>***</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2</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2</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2</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6</w:t>
            </w:r>
          </w:p>
        </w:tc>
      </w:tr>
      <w:tr w:rsidR="003D192C" w:rsidRPr="003D192C" w:rsidTr="00D06ACB">
        <w:tc>
          <w:tcPr>
            <w:tcW w:w="226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roofErr w:type="gramStart"/>
            <w:r w:rsidRPr="003D192C">
              <w:rPr>
                <w:rFonts w:ascii="Times New Roman" w:eastAsia="Arial Unicode MS" w:hAnsi="Times New Roman" w:cs="Times New Roman"/>
                <w:kern w:val="1"/>
                <w:sz w:val="24"/>
                <w:szCs w:val="24"/>
              </w:rPr>
              <w:t>и</w:t>
            </w:r>
            <w:proofErr w:type="gramEnd"/>
            <w:r w:rsidRPr="003D192C">
              <w:rPr>
                <w:rFonts w:ascii="Times New Roman" w:eastAsia="Arial Unicode MS" w:hAnsi="Times New Roman" w:cs="Times New Roman"/>
                <w:kern w:val="1"/>
                <w:sz w:val="24"/>
                <w:szCs w:val="24"/>
              </w:rPr>
              <w:t xml:space="preserve"> информатика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16</w:t>
            </w:r>
          </w:p>
        </w:tc>
      </w:tr>
      <w:tr w:rsidR="003D192C" w:rsidRPr="003D192C" w:rsidTr="00D06ACB">
        <w:tc>
          <w:tcPr>
            <w:tcW w:w="226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Обществознание и естествознание</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Окружающий мир</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2</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2</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2</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2</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8</w:t>
            </w:r>
          </w:p>
        </w:tc>
      </w:tr>
      <w:tr w:rsidR="003D192C" w:rsidRPr="003D192C" w:rsidTr="00D06ACB">
        <w:tc>
          <w:tcPr>
            <w:tcW w:w="226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_</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_</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_</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w:t>
            </w:r>
          </w:p>
        </w:tc>
      </w:tr>
      <w:tr w:rsidR="003D192C" w:rsidRPr="003D192C" w:rsidTr="00D06ACB">
        <w:trPr>
          <w:trHeight w:val="441"/>
        </w:trPr>
        <w:tc>
          <w:tcPr>
            <w:tcW w:w="2263"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Искусство</w:t>
            </w:r>
          </w:p>
        </w:tc>
        <w:tc>
          <w:tcPr>
            <w:tcW w:w="3402"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Музыка</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r>
      <w:tr w:rsidR="003D192C" w:rsidRPr="003D192C" w:rsidTr="00D06ACB">
        <w:trPr>
          <w:trHeight w:val="647"/>
        </w:trPr>
        <w:tc>
          <w:tcPr>
            <w:tcW w:w="2263"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3402"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Изобразительное искусство</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r>
      <w:tr w:rsidR="003D192C" w:rsidRPr="003D192C" w:rsidTr="00D06ACB">
        <w:tc>
          <w:tcPr>
            <w:tcW w:w="2263"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r>
      <w:tr w:rsidR="003D192C" w:rsidRPr="003D192C" w:rsidTr="00D06ACB">
        <w:trPr>
          <w:trHeight w:val="759"/>
        </w:trPr>
        <w:tc>
          <w:tcPr>
            <w:tcW w:w="2263"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Физическая культура</w:t>
            </w:r>
          </w:p>
        </w:tc>
        <w:tc>
          <w:tcPr>
            <w:tcW w:w="3402"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Физическая культура </w:t>
            </w:r>
          </w:p>
        </w:tc>
        <w:tc>
          <w:tcPr>
            <w:tcW w:w="709"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3</w:t>
            </w:r>
          </w:p>
        </w:tc>
        <w:tc>
          <w:tcPr>
            <w:tcW w:w="822"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2</w:t>
            </w:r>
          </w:p>
        </w:tc>
        <w:tc>
          <w:tcPr>
            <w:tcW w:w="709" w:type="dxa"/>
            <w:tcBorders>
              <w:top w:val="single" w:sz="4" w:space="0" w:color="000000"/>
              <w:left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2</w:t>
            </w:r>
          </w:p>
        </w:tc>
        <w:tc>
          <w:tcPr>
            <w:tcW w:w="708" w:type="dxa"/>
            <w:tcBorders>
              <w:top w:val="single" w:sz="4" w:space="0" w:color="000000"/>
              <w:left w:val="single" w:sz="4" w:space="0" w:color="auto"/>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2</w:t>
            </w:r>
          </w:p>
        </w:tc>
        <w:tc>
          <w:tcPr>
            <w:tcW w:w="1276"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9</w:t>
            </w:r>
          </w:p>
        </w:tc>
      </w:tr>
      <w:tr w:rsidR="003D192C" w:rsidRPr="003D192C" w:rsidTr="00D06ACB">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Итого</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val="en-US" w:bidi="en-US"/>
              </w:rPr>
            </w:pPr>
            <w:r w:rsidRPr="003D192C">
              <w:rPr>
                <w:rFonts w:ascii="Times New Roman" w:eastAsia="Times New Roman" w:hAnsi="Times New Roman" w:cs="Times New Roman"/>
                <w:b/>
                <w:sz w:val="24"/>
                <w:szCs w:val="24"/>
                <w:lang w:val="en-US" w:bidi="en-US"/>
              </w:rPr>
              <w:t>2</w:t>
            </w:r>
            <w:r w:rsidRPr="003D192C">
              <w:rPr>
                <w:rFonts w:ascii="Times New Roman" w:eastAsia="Times New Roman" w:hAnsi="Times New Roman" w:cs="Times New Roman"/>
                <w:b/>
                <w:sz w:val="24"/>
                <w:szCs w:val="24"/>
                <w:lang w:bidi="en-US"/>
              </w:rPr>
              <w:t>0</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w:t>
            </w:r>
            <w:r w:rsidRPr="003D192C">
              <w:rPr>
                <w:rFonts w:ascii="Times New Roman" w:eastAsia="Times New Roman" w:hAnsi="Times New Roman" w:cs="Times New Roman"/>
                <w:b/>
                <w:sz w:val="24"/>
                <w:szCs w:val="24"/>
                <w:lang w:bidi="en-US"/>
              </w:rPr>
              <w:t>2</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w:t>
            </w:r>
            <w:r w:rsidRPr="003D192C">
              <w:rPr>
                <w:rFonts w:ascii="Times New Roman" w:eastAsia="Times New Roman" w:hAnsi="Times New Roman" w:cs="Times New Roman"/>
                <w:b/>
                <w:sz w:val="24"/>
                <w:szCs w:val="24"/>
                <w:lang w:bidi="en-US"/>
              </w:rPr>
              <w:t>2</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22</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86</w:t>
            </w:r>
          </w:p>
        </w:tc>
      </w:tr>
      <w:tr w:rsidR="003D192C" w:rsidRPr="003D192C" w:rsidTr="00D06ACB">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sz w:val="24"/>
                <w:szCs w:val="24"/>
              </w:rPr>
            </w:pPr>
            <w:r w:rsidRPr="003D192C">
              <w:rPr>
                <w:rFonts w:ascii="Times New Roman" w:eastAsia="Arial Unicode MS" w:hAnsi="Times New Roman" w:cs="Times New Roman"/>
                <w:b/>
                <w:i/>
                <w:kern w:val="1"/>
                <w:sz w:val="24"/>
                <w:szCs w:val="24"/>
              </w:rPr>
              <w:t>Часть, формируемая участниками образовательного процесса</w:t>
            </w:r>
          </w:p>
        </w:tc>
        <w:tc>
          <w:tcPr>
            <w:tcW w:w="709"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w:t>
            </w:r>
          </w:p>
        </w:tc>
        <w:tc>
          <w:tcPr>
            <w:tcW w:w="82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4</w:t>
            </w:r>
          </w:p>
        </w:tc>
      </w:tr>
      <w:tr w:rsidR="003D192C" w:rsidRPr="003D192C" w:rsidTr="00D06ACB">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Максимально допустимая недельная нагрузка</w:t>
            </w:r>
            <w:r w:rsidRPr="003D192C">
              <w:rPr>
                <w:rFonts w:ascii="Times New Roman" w:eastAsia="Arial Unicode MS" w:hAnsi="Times New Roman" w:cs="Times New Roman"/>
                <w:kern w:val="1"/>
                <w:sz w:val="24"/>
                <w:szCs w:val="24"/>
              </w:rPr>
              <w:t xml:space="preserve"> (при 5-дневной учебной неделе)</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val="en-US" w:bidi="en-US"/>
              </w:rPr>
            </w:pPr>
            <w:r w:rsidRPr="003D192C">
              <w:rPr>
                <w:rFonts w:ascii="Times New Roman" w:eastAsia="Times New Roman" w:hAnsi="Times New Roman" w:cs="Times New Roman"/>
                <w:b/>
                <w:sz w:val="24"/>
                <w:szCs w:val="24"/>
                <w:lang w:val="en-US" w:bidi="en-US"/>
              </w:rPr>
              <w:t>21</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w:t>
            </w:r>
            <w:r w:rsidRPr="003D192C">
              <w:rPr>
                <w:rFonts w:ascii="Times New Roman" w:eastAsia="Times New Roman" w:hAnsi="Times New Roman" w:cs="Times New Roman"/>
                <w:b/>
                <w:sz w:val="24"/>
                <w:szCs w:val="24"/>
                <w:lang w:bidi="en-US"/>
              </w:rPr>
              <w:t>3</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val="en-US" w:bidi="en-US"/>
              </w:rPr>
            </w:pPr>
            <w:r w:rsidRPr="003D192C">
              <w:rPr>
                <w:rFonts w:ascii="Times New Roman" w:eastAsia="Times New Roman" w:hAnsi="Times New Roman" w:cs="Times New Roman"/>
                <w:b/>
                <w:sz w:val="24"/>
                <w:szCs w:val="24"/>
                <w:lang w:val="en-US" w:bidi="en-US"/>
              </w:rPr>
              <w:t>2</w:t>
            </w:r>
            <w:r w:rsidRPr="003D192C">
              <w:rPr>
                <w:rFonts w:ascii="Times New Roman" w:eastAsia="Times New Roman" w:hAnsi="Times New Roman" w:cs="Times New Roman"/>
                <w:b/>
                <w:sz w:val="24"/>
                <w:szCs w:val="24"/>
                <w:lang w:bidi="en-US"/>
              </w:rPr>
              <w:t>3</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23</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90</w:t>
            </w:r>
          </w:p>
        </w:tc>
      </w:tr>
      <w:tr w:rsidR="003D192C" w:rsidRPr="003D192C" w:rsidTr="00D06ACB">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Внеурочная деятельность</w:t>
            </w:r>
            <w:r w:rsidRPr="003D192C">
              <w:rPr>
                <w:rFonts w:ascii="Times New Roman" w:eastAsia="Arial Unicode MS" w:hAnsi="Times New Roman" w:cs="Times New Roman"/>
                <w:kern w:val="1"/>
                <w:sz w:val="24"/>
                <w:szCs w:val="24"/>
              </w:rPr>
              <w:t xml:space="preserve"> (включая коррекционно-развивающую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18"/>
                <w:szCs w:val="18"/>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более10</w:t>
            </w:r>
          </w:p>
        </w:tc>
        <w:tc>
          <w:tcPr>
            <w:tcW w:w="82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18"/>
                <w:szCs w:val="18"/>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более 10</w:t>
            </w:r>
          </w:p>
        </w:tc>
        <w:tc>
          <w:tcPr>
            <w:tcW w:w="709" w:type="dxa"/>
            <w:tcBorders>
              <w:top w:val="single" w:sz="4" w:space="0" w:color="000000"/>
              <w:left w:val="single" w:sz="4" w:space="0" w:color="000000"/>
              <w:bottom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18"/>
                <w:szCs w:val="18"/>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более10</w:t>
            </w:r>
          </w:p>
        </w:tc>
        <w:tc>
          <w:tcPr>
            <w:tcW w:w="708" w:type="dxa"/>
            <w:tcBorders>
              <w:top w:val="single" w:sz="4" w:space="0" w:color="000000"/>
              <w:left w:val="single" w:sz="4" w:space="0" w:color="auto"/>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18"/>
                <w:szCs w:val="18"/>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более10</w:t>
            </w:r>
          </w:p>
        </w:tc>
        <w:tc>
          <w:tcPr>
            <w:tcW w:w="127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18"/>
                <w:szCs w:val="18"/>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более</w:t>
            </w:r>
          </w:p>
          <w:p w:rsidR="003D192C" w:rsidRPr="003D192C" w:rsidRDefault="003D192C" w:rsidP="003D192C">
            <w:pPr>
              <w:suppressAutoHyphens/>
              <w:spacing w:after="0" w:line="240" w:lineRule="auto"/>
              <w:jc w:val="center"/>
              <w:rPr>
                <w:rFonts w:ascii="Times New Roman" w:eastAsia="Arial Unicode MS" w:hAnsi="Times New Roman" w:cs="Times New Roman"/>
                <w:i/>
                <w:kern w:val="1"/>
                <w:sz w:val="18"/>
                <w:szCs w:val="18"/>
              </w:rPr>
            </w:pPr>
            <w:r w:rsidRPr="003D192C">
              <w:rPr>
                <w:rFonts w:ascii="Times New Roman" w:eastAsia="Arial Unicode MS" w:hAnsi="Times New Roman" w:cs="Times New Roman"/>
                <w:i/>
                <w:kern w:val="1"/>
                <w:sz w:val="18"/>
                <w:szCs w:val="18"/>
              </w:rPr>
              <w:t>50</w:t>
            </w:r>
          </w:p>
        </w:tc>
      </w:tr>
      <w:tr w:rsidR="003D192C" w:rsidRPr="003D192C" w:rsidTr="00D06ACB">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roofErr w:type="gramStart"/>
            <w:r w:rsidRPr="003D192C">
              <w:rPr>
                <w:rFonts w:ascii="Times New Roman" w:eastAsia="Times New Roman" w:hAnsi="Times New Roman" w:cs="Times New Roman"/>
                <w:i/>
                <w:kern w:val="1"/>
                <w:sz w:val="24"/>
                <w:szCs w:val="24"/>
              </w:rPr>
              <w:t>коррекционно</w:t>
            </w:r>
            <w:proofErr w:type="gramEnd"/>
            <w:r w:rsidRPr="003D192C">
              <w:rPr>
                <w:rFonts w:ascii="Times New Roman" w:eastAsia="Times New Roman" w:hAnsi="Times New Roman" w:cs="Times New Roman"/>
                <w:i/>
                <w:kern w:val="1"/>
                <w:sz w:val="24"/>
                <w:szCs w:val="24"/>
              </w:rPr>
              <w:t>-развивающая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менее5</w:t>
            </w:r>
          </w:p>
        </w:tc>
        <w:tc>
          <w:tcPr>
            <w:tcW w:w="82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18"/>
                <w:szCs w:val="18"/>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менее</w:t>
            </w:r>
          </w:p>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18"/>
                <w:szCs w:val="18"/>
              </w:rPr>
              <w:t xml:space="preserve"> 5</w:t>
            </w:r>
          </w:p>
        </w:tc>
        <w:tc>
          <w:tcPr>
            <w:tcW w:w="709" w:type="dxa"/>
            <w:tcBorders>
              <w:top w:val="single" w:sz="4" w:space="0" w:color="000000"/>
              <w:left w:val="single" w:sz="4" w:space="0" w:color="000000"/>
              <w:bottom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менее5</w:t>
            </w:r>
          </w:p>
        </w:tc>
        <w:tc>
          <w:tcPr>
            <w:tcW w:w="708" w:type="dxa"/>
            <w:tcBorders>
              <w:top w:val="single" w:sz="4" w:space="0" w:color="000000"/>
              <w:left w:val="single" w:sz="4" w:space="0" w:color="auto"/>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менее5</w:t>
            </w:r>
          </w:p>
        </w:tc>
        <w:tc>
          <w:tcPr>
            <w:tcW w:w="127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18"/>
                <w:szCs w:val="18"/>
              </w:rPr>
            </w:pPr>
            <w:proofErr w:type="gramStart"/>
            <w:r w:rsidRPr="003D192C">
              <w:rPr>
                <w:rFonts w:ascii="Times New Roman" w:eastAsia="Arial Unicode MS" w:hAnsi="Times New Roman" w:cs="Times New Roman"/>
                <w:i/>
                <w:kern w:val="1"/>
                <w:sz w:val="18"/>
                <w:szCs w:val="18"/>
              </w:rPr>
              <w:t>не</w:t>
            </w:r>
            <w:proofErr w:type="gramEnd"/>
            <w:r w:rsidRPr="003D192C">
              <w:rPr>
                <w:rFonts w:ascii="Times New Roman" w:eastAsia="Arial Unicode MS" w:hAnsi="Times New Roman" w:cs="Times New Roman"/>
                <w:i/>
                <w:kern w:val="1"/>
                <w:sz w:val="18"/>
                <w:szCs w:val="18"/>
              </w:rPr>
              <w:t xml:space="preserve"> менее</w:t>
            </w:r>
          </w:p>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20</w:t>
            </w:r>
          </w:p>
        </w:tc>
      </w:tr>
      <w:tr w:rsidR="003D192C" w:rsidRPr="003D192C" w:rsidTr="00D06ACB">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i/>
                <w:kern w:val="1"/>
                <w:sz w:val="24"/>
                <w:szCs w:val="24"/>
              </w:rPr>
            </w:pPr>
            <w:proofErr w:type="gramStart"/>
            <w:r w:rsidRPr="003D192C">
              <w:rPr>
                <w:rFonts w:ascii="Times New Roman" w:eastAsia="Times New Roman" w:hAnsi="Times New Roman" w:cs="Times New Roman"/>
                <w:i/>
                <w:kern w:val="1"/>
                <w:sz w:val="24"/>
                <w:szCs w:val="24"/>
              </w:rPr>
              <w:t>направления</w:t>
            </w:r>
            <w:proofErr w:type="gramEnd"/>
            <w:r w:rsidRPr="003D192C">
              <w:rPr>
                <w:rFonts w:ascii="Times New Roman" w:eastAsia="Times New Roman" w:hAnsi="Times New Roman" w:cs="Times New Roman"/>
                <w:i/>
                <w:kern w:val="1"/>
                <w:sz w:val="24"/>
                <w:szCs w:val="24"/>
              </w:rPr>
              <w:t xml:space="preserve"> внеурочной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18"/>
                <w:szCs w:val="18"/>
              </w:rPr>
            </w:pPr>
            <w:r w:rsidRPr="003D192C">
              <w:rPr>
                <w:rFonts w:ascii="Times New Roman" w:eastAsia="Arial Unicode MS" w:hAnsi="Times New Roman" w:cs="Times New Roman"/>
                <w:i/>
                <w:kern w:val="1"/>
                <w:sz w:val="18"/>
                <w:szCs w:val="18"/>
              </w:rPr>
              <w:t>5</w:t>
            </w:r>
          </w:p>
        </w:tc>
        <w:tc>
          <w:tcPr>
            <w:tcW w:w="82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40</w:t>
            </w:r>
          </w:p>
        </w:tc>
      </w:tr>
      <w:tr w:rsidR="003D192C" w:rsidRPr="003D192C" w:rsidTr="00D06ACB">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sz w:val="24"/>
                <w:szCs w:val="24"/>
              </w:rPr>
            </w:pPr>
            <w:r w:rsidRPr="003D192C">
              <w:rPr>
                <w:rFonts w:ascii="Times New Roman" w:eastAsia="Arial Unicode MS" w:hAnsi="Times New Roman" w:cs="Times New Roman"/>
                <w:b/>
                <w:kern w:val="1"/>
                <w:sz w:val="24"/>
                <w:szCs w:val="24"/>
              </w:rPr>
              <w:t>Всего к финансированию</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31</w:t>
            </w:r>
          </w:p>
        </w:tc>
        <w:tc>
          <w:tcPr>
            <w:tcW w:w="82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33</w:t>
            </w:r>
          </w:p>
        </w:tc>
        <w:tc>
          <w:tcPr>
            <w:tcW w:w="709"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33</w:t>
            </w:r>
          </w:p>
        </w:tc>
        <w:tc>
          <w:tcPr>
            <w:tcW w:w="708"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33</w:t>
            </w:r>
          </w:p>
        </w:tc>
        <w:tc>
          <w:tcPr>
            <w:tcW w:w="127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130</w:t>
            </w:r>
          </w:p>
        </w:tc>
      </w:tr>
    </w:tbl>
    <w:p w:rsidR="003D192C" w:rsidRPr="003D192C" w:rsidRDefault="003D192C" w:rsidP="003D192C">
      <w:pPr>
        <w:tabs>
          <w:tab w:val="left" w:pos="6804"/>
        </w:tabs>
        <w:spacing w:after="0" w:line="360" w:lineRule="auto"/>
        <w:ind w:right="278"/>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w:t>
      </w:r>
      <w:proofErr w:type="gramStart"/>
      <w:r w:rsidRPr="003D192C">
        <w:rPr>
          <w:rFonts w:ascii="Times New Roman" w:eastAsia="Times New Roman" w:hAnsi="Times New Roman" w:cs="Times New Roman"/>
          <w:sz w:val="16"/>
          <w:szCs w:val="16"/>
          <w:lang w:bidi="en-US"/>
        </w:rPr>
        <w:t>Предмет  изучается</w:t>
      </w:r>
      <w:proofErr w:type="gramEnd"/>
      <w:r w:rsidRPr="003D192C">
        <w:rPr>
          <w:rFonts w:ascii="Times New Roman" w:eastAsia="Times New Roman" w:hAnsi="Times New Roman" w:cs="Times New Roman"/>
          <w:sz w:val="16"/>
          <w:szCs w:val="16"/>
          <w:lang w:bidi="en-US"/>
        </w:rPr>
        <w:t xml:space="preserve"> в 1 классе во втором  полугодии, во 2-4 классах- в первом  полугодии.</w:t>
      </w: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w:t>
      </w:r>
      <w:proofErr w:type="gramStart"/>
      <w:r w:rsidRPr="003D192C">
        <w:rPr>
          <w:rFonts w:ascii="Times New Roman" w:eastAsia="Times New Roman" w:hAnsi="Times New Roman" w:cs="Times New Roman"/>
          <w:sz w:val="16"/>
          <w:szCs w:val="16"/>
          <w:lang w:bidi="en-US"/>
        </w:rPr>
        <w:t>*  Предмет</w:t>
      </w:r>
      <w:proofErr w:type="gramEnd"/>
      <w:r w:rsidRPr="003D192C">
        <w:rPr>
          <w:rFonts w:ascii="Times New Roman" w:eastAsia="Times New Roman" w:hAnsi="Times New Roman" w:cs="Times New Roman"/>
          <w:sz w:val="16"/>
          <w:szCs w:val="16"/>
          <w:lang w:bidi="en-US"/>
        </w:rPr>
        <w:t xml:space="preserve">  изучается в 1 классе в первом  полугодии, во 2-4 классах- во втором  полугодии</w:t>
      </w:r>
    </w:p>
    <w:p w:rsidR="003D192C" w:rsidRPr="003D192C" w:rsidRDefault="003D192C" w:rsidP="003D192C">
      <w:pPr>
        <w:tabs>
          <w:tab w:val="left" w:pos="6804"/>
        </w:tabs>
        <w:spacing w:after="0" w:line="360" w:lineRule="auto"/>
        <w:ind w:left="840" w:right="278" w:hanging="653"/>
        <w:contextualSpacing/>
        <w:jc w:val="both"/>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w:t>
      </w:r>
      <w:proofErr w:type="gramStart"/>
      <w:r w:rsidRPr="003D192C">
        <w:rPr>
          <w:rFonts w:ascii="Times New Roman" w:eastAsia="Times New Roman" w:hAnsi="Times New Roman" w:cs="Times New Roman"/>
          <w:sz w:val="16"/>
          <w:szCs w:val="16"/>
          <w:lang w:bidi="en-US"/>
        </w:rPr>
        <w:t>*  Иностранный</w:t>
      </w:r>
      <w:proofErr w:type="gramEnd"/>
      <w:r w:rsidRPr="003D192C">
        <w:rPr>
          <w:rFonts w:ascii="Times New Roman" w:eastAsia="Times New Roman" w:hAnsi="Times New Roman" w:cs="Times New Roman"/>
          <w:sz w:val="16"/>
          <w:szCs w:val="16"/>
          <w:lang w:bidi="en-US"/>
        </w:rPr>
        <w:t xml:space="preserve"> язык - английский  </w:t>
      </w:r>
    </w:p>
    <w:p w:rsidR="003D192C" w:rsidRPr="003D192C" w:rsidRDefault="003D192C" w:rsidP="003D192C">
      <w:pPr>
        <w:tabs>
          <w:tab w:val="left" w:pos="6804"/>
        </w:tabs>
        <w:spacing w:after="0" w:line="360" w:lineRule="auto"/>
        <w:ind w:left="840" w:right="278" w:hanging="653"/>
        <w:contextualSpacing/>
        <w:jc w:val="both"/>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jc w:val="both"/>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jc w:val="both"/>
        <w:rPr>
          <w:rFonts w:ascii="Times New Roman" w:eastAsia="Times New Roman" w:hAnsi="Times New Roman" w:cs="Times New Roman"/>
          <w:color w:val="00B050"/>
          <w:sz w:val="16"/>
          <w:szCs w:val="16"/>
          <w:lang w:bidi="en-US"/>
        </w:rPr>
      </w:pPr>
    </w:p>
    <w:p w:rsidR="003D192C" w:rsidRPr="003D192C" w:rsidRDefault="003D192C" w:rsidP="003D192C">
      <w:pPr>
        <w:tabs>
          <w:tab w:val="left" w:pos="6804"/>
        </w:tabs>
        <w:spacing w:after="0" w:line="360" w:lineRule="auto"/>
        <w:ind w:left="840" w:right="278" w:hanging="653"/>
        <w:contextualSpacing/>
        <w:jc w:val="both"/>
        <w:rPr>
          <w:rFonts w:ascii="Times New Roman" w:eastAsia="Times New Roman" w:hAnsi="Times New Roman" w:cs="Times New Roman"/>
          <w:color w:val="00B050"/>
          <w:sz w:val="16"/>
          <w:szCs w:val="16"/>
          <w:lang w:bidi="en-US"/>
        </w:rPr>
      </w:pPr>
    </w:p>
    <w:p w:rsidR="003D192C" w:rsidRPr="003D192C" w:rsidRDefault="003D192C" w:rsidP="003D192C">
      <w:pPr>
        <w:tabs>
          <w:tab w:val="left" w:pos="6804"/>
        </w:tabs>
        <w:spacing w:after="0" w:line="360" w:lineRule="auto"/>
        <w:ind w:left="840" w:right="278" w:hanging="653"/>
        <w:contextualSpacing/>
        <w:jc w:val="both"/>
        <w:rPr>
          <w:rFonts w:ascii="Times New Roman" w:eastAsia="Times New Roman" w:hAnsi="Times New Roman" w:cs="Times New Roman"/>
          <w:color w:val="00B050"/>
          <w:sz w:val="16"/>
          <w:szCs w:val="16"/>
          <w:lang w:bidi="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812"/>
        <w:gridCol w:w="1842"/>
      </w:tblGrid>
      <w:tr w:rsidR="003D192C" w:rsidRPr="003D192C" w:rsidTr="00D06ACB">
        <w:tc>
          <w:tcPr>
            <w:tcW w:w="9634" w:type="dxa"/>
            <w:gridSpan w:val="4"/>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lastRenderedPageBreak/>
              <w:t xml:space="preserve">Годовой учебный план </w:t>
            </w:r>
            <w:r w:rsidRPr="003D192C">
              <w:rPr>
                <w:rFonts w:ascii="Times New Roman" w:eastAsia="Arial Unicode MS" w:hAnsi="Times New Roman" w:cs="Times New Roman"/>
                <w:b/>
                <w:color w:val="0000FF"/>
                <w:kern w:val="1"/>
                <w:sz w:val="24"/>
                <w:szCs w:val="24"/>
              </w:rPr>
              <w:t>1 класса</w:t>
            </w:r>
            <w:r w:rsidRPr="003D192C">
              <w:rPr>
                <w:rFonts w:ascii="Times New Roman" w:eastAsia="Arial Unicode MS" w:hAnsi="Times New Roman" w:cs="Times New Roman"/>
                <w:b/>
                <w:kern w:val="1"/>
                <w:sz w:val="24"/>
                <w:szCs w:val="24"/>
              </w:rPr>
              <w:br/>
              <w:t>обучающегося с задержкой психического развития (вариант 7.1)</w:t>
            </w:r>
          </w:p>
        </w:tc>
      </w:tr>
      <w:tr w:rsidR="003D192C" w:rsidRPr="003D192C" w:rsidTr="00D06ACB">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Предметные </w:t>
            </w:r>
            <w:r w:rsidRPr="003D192C">
              <w:rPr>
                <w:rFonts w:ascii="Times New Roman" w:eastAsia="Arial Unicode MS" w:hAnsi="Times New Roman" w:cs="Times New Roman"/>
                <w:b/>
                <w:kern w:val="1"/>
                <w:sz w:val="24"/>
                <w:szCs w:val="24"/>
              </w:rPr>
              <w:br/>
              <w:t>области</w:t>
            </w:r>
          </w:p>
        </w:tc>
        <w:tc>
          <w:tcPr>
            <w:tcW w:w="5841"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p>
        </w:tc>
        <w:tc>
          <w:tcPr>
            <w:tcW w:w="1842" w:type="dxa"/>
            <w:tcBorders>
              <w:top w:val="single" w:sz="4" w:space="0" w:color="000000"/>
              <w:left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Количество часов </w:t>
            </w:r>
            <w:r w:rsidRPr="003D192C">
              <w:rPr>
                <w:rFonts w:ascii="Times New Roman" w:eastAsia="Arial Unicode MS" w:hAnsi="Times New Roman" w:cs="Times New Roman"/>
                <w:b/>
                <w:kern w:val="1"/>
                <w:sz w:val="24"/>
                <w:szCs w:val="24"/>
              </w:rPr>
              <w:br/>
              <w:t>в год</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sz w:val="24"/>
                <w:szCs w:val="24"/>
              </w:rPr>
            </w:pPr>
            <w:r w:rsidRPr="003D192C">
              <w:rPr>
                <w:rFonts w:ascii="Times New Roman" w:eastAsia="Arial Unicode MS" w:hAnsi="Times New Roman" w:cs="Times New Roman"/>
                <w:b/>
                <w:i/>
                <w:kern w:val="1"/>
                <w:sz w:val="24"/>
                <w:szCs w:val="24"/>
              </w:rPr>
              <w:t>Обязательная часть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r>
      <w:tr w:rsidR="003D192C" w:rsidRPr="003D192C" w:rsidTr="00D06ACB">
        <w:trPr>
          <w:trHeight w:val="503"/>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Times New Roman" w:hAnsi="Times New Roman" w:cs="Times New Roman"/>
                <w:sz w:val="24"/>
                <w:szCs w:val="24"/>
                <w:lang w:bidi="en-US"/>
              </w:rPr>
              <w:t>Филология</w:t>
            </w:r>
          </w:p>
        </w:tc>
        <w:tc>
          <w:tcPr>
            <w:tcW w:w="5841"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Русский язык</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132</w:t>
            </w:r>
          </w:p>
        </w:tc>
      </w:tr>
      <w:tr w:rsidR="003D192C" w:rsidRPr="003D192C" w:rsidTr="00D06ACB">
        <w:tc>
          <w:tcPr>
            <w:tcW w:w="1951"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Литературное чтение</w:t>
            </w:r>
          </w:p>
        </w:tc>
        <w:tc>
          <w:tcPr>
            <w:tcW w:w="1842"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132</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5841"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Родной язык (русский)</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841" w:type="dxa"/>
            <w:gridSpan w:val="2"/>
            <w:tcBorders>
              <w:lef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Times New Roman" w:hAnsi="Times New Roman" w:cs="Times New Roman"/>
                <w:sz w:val="24"/>
                <w:szCs w:val="24"/>
                <w:lang w:bidi="en-US"/>
              </w:rPr>
              <w:t>Литературное чтение на родном языке (русском)</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p>
        </w:tc>
      </w:tr>
      <w:tr w:rsidR="003D192C" w:rsidRPr="003D192C" w:rsidTr="00D06ACB">
        <w:trPr>
          <w:trHeight w:val="516"/>
        </w:trPr>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5841"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Иностранный язык</w:t>
            </w:r>
            <w:r w:rsidRPr="003D192C">
              <w:rPr>
                <w:rFonts w:ascii="Calibri" w:eastAsia="Times New Roman" w:hAnsi="Calibri" w:cs="Times New Roman"/>
                <w:sz w:val="16"/>
                <w:szCs w:val="16"/>
                <w:lang w:bidi="en-US"/>
              </w:rPr>
              <w:t>***</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roofErr w:type="gramStart"/>
            <w:r w:rsidRPr="003D192C">
              <w:rPr>
                <w:rFonts w:ascii="Times New Roman" w:eastAsia="Arial Unicode MS" w:hAnsi="Times New Roman" w:cs="Times New Roman"/>
                <w:kern w:val="1"/>
                <w:sz w:val="24"/>
                <w:szCs w:val="24"/>
              </w:rPr>
              <w:t>и</w:t>
            </w:r>
            <w:proofErr w:type="gramEnd"/>
            <w:r w:rsidRPr="003D192C">
              <w:rPr>
                <w:rFonts w:ascii="Times New Roman" w:eastAsia="Arial Unicode MS" w:hAnsi="Times New Roman" w:cs="Times New Roman"/>
                <w:kern w:val="1"/>
                <w:sz w:val="24"/>
                <w:szCs w:val="24"/>
              </w:rPr>
              <w:t xml:space="preserve"> информатика</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132</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Обществознание и естествознание</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Окружающий мир</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66</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_</w:t>
            </w:r>
          </w:p>
        </w:tc>
      </w:tr>
      <w:tr w:rsidR="003D192C" w:rsidRPr="003D192C" w:rsidTr="00D06ACB">
        <w:trPr>
          <w:trHeight w:val="441"/>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Искусство</w:t>
            </w:r>
          </w:p>
        </w:tc>
        <w:tc>
          <w:tcPr>
            <w:tcW w:w="5841"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Музыка</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33</w:t>
            </w:r>
          </w:p>
        </w:tc>
      </w:tr>
      <w:tr w:rsidR="003D192C" w:rsidRPr="003D192C" w:rsidTr="00D06ACB">
        <w:trPr>
          <w:trHeight w:val="647"/>
        </w:trPr>
        <w:tc>
          <w:tcPr>
            <w:tcW w:w="1951"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841"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Изобразительное искусство</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33</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33</w:t>
            </w:r>
          </w:p>
        </w:tc>
      </w:tr>
      <w:tr w:rsidR="003D192C" w:rsidRPr="003D192C" w:rsidTr="00D06ACB">
        <w:trPr>
          <w:trHeight w:val="759"/>
        </w:trPr>
        <w:tc>
          <w:tcPr>
            <w:tcW w:w="1951"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Физическая культура</w:t>
            </w:r>
          </w:p>
        </w:tc>
        <w:tc>
          <w:tcPr>
            <w:tcW w:w="5841"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Физическая культура </w:t>
            </w:r>
          </w:p>
        </w:tc>
        <w:tc>
          <w:tcPr>
            <w:tcW w:w="1842"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99</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Итого</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660</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sz w:val="24"/>
                <w:szCs w:val="24"/>
              </w:rPr>
            </w:pPr>
            <w:r w:rsidRPr="003D192C">
              <w:rPr>
                <w:rFonts w:ascii="Times New Roman" w:eastAsia="Arial Unicode MS" w:hAnsi="Times New Roman" w:cs="Times New Roman"/>
                <w:b/>
                <w:i/>
                <w:kern w:val="1"/>
                <w:sz w:val="24"/>
                <w:szCs w:val="24"/>
              </w:rPr>
              <w:t>Часть, формируемая участниками образовательного процесса</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33</w:t>
            </w:r>
          </w:p>
        </w:tc>
      </w:tr>
      <w:tr w:rsidR="003D192C" w:rsidRPr="003D192C" w:rsidTr="00D06ACB">
        <w:tc>
          <w:tcPr>
            <w:tcW w:w="1980" w:type="dxa"/>
            <w:gridSpan w:val="2"/>
            <w:tcBorders>
              <w:left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
        </w:tc>
        <w:tc>
          <w:tcPr>
            <w:tcW w:w="5812" w:type="dxa"/>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Русский язык</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34</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Максимально допустимая недельная нагрузка</w:t>
            </w:r>
            <w:r w:rsidRPr="003D192C">
              <w:rPr>
                <w:rFonts w:ascii="Times New Roman" w:eastAsia="Arial Unicode MS" w:hAnsi="Times New Roman" w:cs="Times New Roman"/>
                <w:kern w:val="1"/>
                <w:sz w:val="24"/>
                <w:szCs w:val="24"/>
              </w:rPr>
              <w:t xml:space="preserve"> (при 5-дневной учебной неделе)</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693</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Внеурочная деятельность</w:t>
            </w:r>
            <w:r w:rsidRPr="003D192C">
              <w:rPr>
                <w:rFonts w:ascii="Times New Roman" w:eastAsia="Arial Unicode MS" w:hAnsi="Times New Roman" w:cs="Times New Roman"/>
                <w:kern w:val="1"/>
                <w:sz w:val="24"/>
                <w:szCs w:val="24"/>
              </w:rPr>
              <w:t xml:space="preserve"> (включая коррекционно-развивающую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330</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roofErr w:type="gramStart"/>
            <w:r w:rsidRPr="003D192C">
              <w:rPr>
                <w:rFonts w:ascii="Times New Roman" w:eastAsia="Times New Roman" w:hAnsi="Times New Roman" w:cs="Times New Roman"/>
                <w:i/>
                <w:kern w:val="1"/>
                <w:sz w:val="24"/>
                <w:szCs w:val="24"/>
              </w:rPr>
              <w:t>коррекционно</w:t>
            </w:r>
            <w:proofErr w:type="gramEnd"/>
            <w:r w:rsidRPr="003D192C">
              <w:rPr>
                <w:rFonts w:ascii="Times New Roman" w:eastAsia="Times New Roman" w:hAnsi="Times New Roman" w:cs="Times New Roman"/>
                <w:i/>
                <w:kern w:val="1"/>
                <w:sz w:val="24"/>
                <w:szCs w:val="24"/>
              </w:rPr>
              <w:t>-развивающая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165</w:t>
            </w:r>
          </w:p>
        </w:tc>
      </w:tr>
      <w:tr w:rsidR="003D192C" w:rsidRPr="003D192C" w:rsidTr="00D06ACB">
        <w:tc>
          <w:tcPr>
            <w:tcW w:w="7792"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Times New Roman" w:hAnsi="Times New Roman" w:cs="Times New Roman"/>
                <w:b/>
                <w:color w:val="FF0000"/>
                <w:kern w:val="1"/>
                <w:sz w:val="24"/>
                <w:szCs w:val="24"/>
                <w:lang w:eastAsia="ru-RU"/>
              </w:rPr>
            </w:pPr>
            <w:r w:rsidRPr="003D192C">
              <w:rPr>
                <w:rFonts w:ascii="Times New Roman" w:eastAsia="Arial Unicode MS" w:hAnsi="Times New Roman" w:cs="Times New Roman"/>
                <w:kern w:val="3"/>
                <w:sz w:val="24"/>
                <w:szCs w:val="24"/>
                <w:lang w:eastAsia="ru-RU"/>
              </w:rPr>
              <w:t>Коррекционно-развивающие занятия с психологом «Коррекция психических процессов»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31"/>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i/>
                <w:kern w:val="1"/>
                <w:sz w:val="24"/>
                <w:szCs w:val="24"/>
                <w:lang w:eastAsia="ru-RU"/>
              </w:rPr>
              <w:t>66</w:t>
            </w:r>
          </w:p>
        </w:tc>
      </w:tr>
      <w:tr w:rsidR="003D192C" w:rsidRPr="003D192C" w:rsidTr="00D06ACB">
        <w:tc>
          <w:tcPr>
            <w:tcW w:w="7792"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color w:val="FF0000"/>
                <w:kern w:val="2"/>
                <w:sz w:val="24"/>
                <w:szCs w:val="24"/>
                <w:lang w:eastAsia="ru-RU"/>
              </w:rPr>
            </w:pPr>
            <w:r w:rsidRPr="003D192C">
              <w:rPr>
                <w:rFonts w:ascii="Times New Roman" w:eastAsia="Arial Unicode MS" w:hAnsi="Times New Roman" w:cs="Times New Roman"/>
                <w:kern w:val="2"/>
                <w:sz w:val="24"/>
                <w:szCs w:val="24"/>
                <w:lang w:eastAsia="ru-RU"/>
              </w:rPr>
              <w:t xml:space="preserve">Логопедические коррекционно-развивающие занятия </w:t>
            </w:r>
            <w:r w:rsidRPr="003D192C">
              <w:rPr>
                <w:rFonts w:ascii="Times New Roman" w:eastAsia="Times New Roman" w:hAnsi="Times New Roman" w:cs="Times New Roman"/>
                <w:sz w:val="24"/>
                <w:lang w:eastAsia="ru-RU"/>
              </w:rPr>
              <w:t>«Профилактика и коррекция устной и письменной речи»</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31"/>
              <w:jc w:val="center"/>
              <w:rPr>
                <w:rFonts w:ascii="Times New Roman" w:eastAsia="Arial Unicode MS" w:hAnsi="Times New Roman" w:cs="Times New Roman"/>
                <w:b/>
                <w:i/>
                <w:kern w:val="1"/>
                <w:sz w:val="24"/>
                <w:szCs w:val="24"/>
                <w:lang w:eastAsia="ru-RU"/>
              </w:rPr>
            </w:pPr>
            <w:r w:rsidRPr="003D192C">
              <w:rPr>
                <w:rFonts w:ascii="Times New Roman" w:eastAsia="Arial Unicode MS" w:hAnsi="Times New Roman" w:cs="Times New Roman"/>
                <w:b/>
                <w:i/>
                <w:kern w:val="1"/>
                <w:sz w:val="24"/>
                <w:szCs w:val="24"/>
                <w:lang w:eastAsia="ru-RU"/>
              </w:rPr>
              <w:t>99</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i/>
                <w:kern w:val="1"/>
                <w:sz w:val="24"/>
                <w:szCs w:val="24"/>
              </w:rPr>
            </w:pPr>
            <w:proofErr w:type="gramStart"/>
            <w:r w:rsidRPr="003D192C">
              <w:rPr>
                <w:rFonts w:ascii="Times New Roman" w:eastAsia="Times New Roman" w:hAnsi="Times New Roman" w:cs="Times New Roman"/>
                <w:i/>
                <w:kern w:val="1"/>
                <w:sz w:val="24"/>
                <w:szCs w:val="24"/>
              </w:rPr>
              <w:t>другие</w:t>
            </w:r>
            <w:proofErr w:type="gramEnd"/>
            <w:r w:rsidRPr="003D192C">
              <w:rPr>
                <w:rFonts w:ascii="Times New Roman" w:eastAsia="Times New Roman" w:hAnsi="Times New Roman" w:cs="Times New Roman"/>
                <w:i/>
                <w:kern w:val="1"/>
                <w:sz w:val="24"/>
                <w:szCs w:val="24"/>
              </w:rPr>
              <w:t xml:space="preserve"> направления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165</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sz w:val="24"/>
                <w:szCs w:val="24"/>
              </w:rPr>
            </w:pPr>
            <w:r w:rsidRPr="003D192C">
              <w:rPr>
                <w:rFonts w:ascii="Times New Roman" w:eastAsia="Arial Unicode MS" w:hAnsi="Times New Roman" w:cs="Times New Roman"/>
                <w:b/>
                <w:kern w:val="1"/>
                <w:sz w:val="24"/>
                <w:szCs w:val="24"/>
              </w:rPr>
              <w:t>Всего к финансированию</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1023</w:t>
            </w:r>
          </w:p>
        </w:tc>
      </w:tr>
    </w:tbl>
    <w:p w:rsidR="003D192C" w:rsidRPr="003D192C" w:rsidRDefault="003D192C" w:rsidP="003D192C">
      <w:pPr>
        <w:tabs>
          <w:tab w:val="left" w:pos="6804"/>
        </w:tabs>
        <w:spacing w:after="0" w:line="360" w:lineRule="auto"/>
        <w:ind w:right="278"/>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w:t>
      </w:r>
      <w:proofErr w:type="gramStart"/>
      <w:r w:rsidRPr="003D192C">
        <w:rPr>
          <w:rFonts w:ascii="Times New Roman" w:eastAsia="Times New Roman" w:hAnsi="Times New Roman" w:cs="Times New Roman"/>
          <w:sz w:val="16"/>
          <w:szCs w:val="16"/>
          <w:lang w:bidi="en-US"/>
        </w:rPr>
        <w:t>Предмет  изучается</w:t>
      </w:r>
      <w:proofErr w:type="gramEnd"/>
      <w:r w:rsidRPr="003D192C">
        <w:rPr>
          <w:rFonts w:ascii="Times New Roman" w:eastAsia="Times New Roman" w:hAnsi="Times New Roman" w:cs="Times New Roman"/>
          <w:sz w:val="16"/>
          <w:szCs w:val="16"/>
          <w:lang w:bidi="en-US"/>
        </w:rPr>
        <w:t xml:space="preserve"> в 2-3 классе </w:t>
      </w: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right="278"/>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812"/>
        <w:gridCol w:w="1842"/>
      </w:tblGrid>
      <w:tr w:rsidR="003D192C" w:rsidRPr="003D192C" w:rsidTr="00D06ACB">
        <w:trPr>
          <w:trHeight w:val="1104"/>
        </w:trPr>
        <w:tc>
          <w:tcPr>
            <w:tcW w:w="9634" w:type="dxa"/>
            <w:gridSpan w:val="4"/>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lastRenderedPageBreak/>
              <w:t xml:space="preserve">Недельный учебный план </w:t>
            </w:r>
            <w:r w:rsidRPr="003D192C">
              <w:rPr>
                <w:rFonts w:ascii="Times New Roman" w:eastAsia="Arial Unicode MS" w:hAnsi="Times New Roman" w:cs="Times New Roman"/>
                <w:b/>
                <w:color w:val="0000FF"/>
                <w:kern w:val="1"/>
                <w:sz w:val="24"/>
                <w:szCs w:val="24"/>
              </w:rPr>
              <w:t>1 класса</w:t>
            </w:r>
            <w:r w:rsidRPr="003D192C">
              <w:rPr>
                <w:rFonts w:ascii="Times New Roman" w:eastAsia="Arial Unicode MS" w:hAnsi="Times New Roman" w:cs="Times New Roman"/>
                <w:b/>
                <w:kern w:val="1"/>
                <w:sz w:val="24"/>
                <w:szCs w:val="24"/>
              </w:rPr>
              <w:br/>
              <w:t>обучающегося с задержкой психического развития (вариант 7.1)</w:t>
            </w:r>
          </w:p>
        </w:tc>
      </w:tr>
      <w:tr w:rsidR="003D192C" w:rsidRPr="003D192C" w:rsidTr="00D06ACB">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Предметные </w:t>
            </w:r>
            <w:r w:rsidRPr="003D192C">
              <w:rPr>
                <w:rFonts w:ascii="Times New Roman" w:eastAsia="Arial Unicode MS" w:hAnsi="Times New Roman" w:cs="Times New Roman"/>
                <w:b/>
                <w:kern w:val="1"/>
                <w:sz w:val="24"/>
                <w:szCs w:val="24"/>
              </w:rPr>
              <w:br/>
              <w:t>области</w:t>
            </w:r>
          </w:p>
        </w:tc>
        <w:tc>
          <w:tcPr>
            <w:tcW w:w="5841"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p>
        </w:tc>
        <w:tc>
          <w:tcPr>
            <w:tcW w:w="1842" w:type="dxa"/>
            <w:tcBorders>
              <w:top w:val="single" w:sz="4" w:space="0" w:color="000000"/>
              <w:left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Количество часов </w:t>
            </w:r>
            <w:r w:rsidRPr="003D192C">
              <w:rPr>
                <w:rFonts w:ascii="Times New Roman" w:eastAsia="Arial Unicode MS" w:hAnsi="Times New Roman" w:cs="Times New Roman"/>
                <w:b/>
                <w:kern w:val="1"/>
                <w:sz w:val="24"/>
                <w:szCs w:val="24"/>
              </w:rPr>
              <w:br/>
              <w:t>в неделю</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sz w:val="24"/>
                <w:szCs w:val="24"/>
              </w:rPr>
            </w:pPr>
            <w:r w:rsidRPr="003D192C">
              <w:rPr>
                <w:rFonts w:ascii="Times New Roman" w:eastAsia="Arial Unicode MS" w:hAnsi="Times New Roman" w:cs="Times New Roman"/>
                <w:b/>
                <w:i/>
                <w:kern w:val="1"/>
                <w:sz w:val="24"/>
                <w:szCs w:val="24"/>
              </w:rPr>
              <w:t>Обязательная часть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r>
      <w:tr w:rsidR="003D192C" w:rsidRPr="003D192C" w:rsidTr="00D06ACB">
        <w:trPr>
          <w:trHeight w:val="503"/>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Филология</w:t>
            </w:r>
          </w:p>
        </w:tc>
        <w:tc>
          <w:tcPr>
            <w:tcW w:w="5841"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Русский язык</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4</w:t>
            </w:r>
          </w:p>
        </w:tc>
      </w:tr>
      <w:tr w:rsidR="003D192C" w:rsidRPr="003D192C" w:rsidTr="00D06ACB">
        <w:tc>
          <w:tcPr>
            <w:tcW w:w="1951"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Литературное чтение</w:t>
            </w:r>
          </w:p>
        </w:tc>
        <w:tc>
          <w:tcPr>
            <w:tcW w:w="1842"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r>
      <w:tr w:rsidR="003D192C" w:rsidRPr="003D192C" w:rsidTr="00D06ACB">
        <w:trPr>
          <w:trHeight w:val="358"/>
        </w:trPr>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5841"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Иностранный язык</w:t>
            </w:r>
            <w:r w:rsidRPr="003D192C">
              <w:rPr>
                <w:rFonts w:ascii="Calibri" w:eastAsia="Times New Roman" w:hAnsi="Calibri" w:cs="Times New Roman"/>
                <w:sz w:val="16"/>
                <w:szCs w:val="16"/>
                <w:lang w:bidi="en-US"/>
              </w:rPr>
              <w:t>***</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roofErr w:type="gramStart"/>
            <w:r w:rsidRPr="003D192C">
              <w:rPr>
                <w:rFonts w:ascii="Times New Roman" w:eastAsia="Arial Unicode MS" w:hAnsi="Times New Roman" w:cs="Times New Roman"/>
                <w:kern w:val="1"/>
                <w:sz w:val="24"/>
                <w:szCs w:val="24"/>
              </w:rPr>
              <w:t>и</w:t>
            </w:r>
            <w:proofErr w:type="gramEnd"/>
            <w:r w:rsidRPr="003D192C">
              <w:rPr>
                <w:rFonts w:ascii="Times New Roman" w:eastAsia="Arial Unicode MS" w:hAnsi="Times New Roman" w:cs="Times New Roman"/>
                <w:kern w:val="1"/>
                <w:sz w:val="24"/>
                <w:szCs w:val="24"/>
              </w:rPr>
              <w:t xml:space="preserve"> информатика</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Обществознание и естествознание</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Окружающий мир</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2</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_</w:t>
            </w:r>
          </w:p>
        </w:tc>
      </w:tr>
      <w:tr w:rsidR="003D192C" w:rsidRPr="003D192C" w:rsidTr="00D06ACB">
        <w:trPr>
          <w:trHeight w:val="441"/>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Искусство</w:t>
            </w:r>
          </w:p>
        </w:tc>
        <w:tc>
          <w:tcPr>
            <w:tcW w:w="5841"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Музыка</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rPr>
          <w:trHeight w:val="647"/>
        </w:trPr>
        <w:tc>
          <w:tcPr>
            <w:tcW w:w="1951"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841"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Изобразительное искусство</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rPr>
          <w:trHeight w:val="759"/>
        </w:trPr>
        <w:tc>
          <w:tcPr>
            <w:tcW w:w="1951"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Физическая культура</w:t>
            </w:r>
          </w:p>
        </w:tc>
        <w:tc>
          <w:tcPr>
            <w:tcW w:w="5841"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Физическая культура </w:t>
            </w:r>
          </w:p>
        </w:tc>
        <w:tc>
          <w:tcPr>
            <w:tcW w:w="1842"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3</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Итого</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w:t>
            </w:r>
            <w:r w:rsidRPr="003D192C">
              <w:rPr>
                <w:rFonts w:ascii="Times New Roman" w:eastAsia="Times New Roman" w:hAnsi="Times New Roman" w:cs="Times New Roman"/>
                <w:b/>
                <w:sz w:val="24"/>
                <w:szCs w:val="24"/>
                <w:lang w:bidi="en-US"/>
              </w:rPr>
              <w:t>0</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sz w:val="24"/>
                <w:szCs w:val="24"/>
              </w:rPr>
            </w:pPr>
            <w:r w:rsidRPr="003D192C">
              <w:rPr>
                <w:rFonts w:ascii="Times New Roman" w:eastAsia="Arial Unicode MS" w:hAnsi="Times New Roman" w:cs="Times New Roman"/>
                <w:b/>
                <w:i/>
                <w:kern w:val="1"/>
                <w:sz w:val="24"/>
                <w:szCs w:val="24"/>
              </w:rPr>
              <w:t>Часть, формируемая участниками образовательного процесса</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w:t>
            </w:r>
          </w:p>
        </w:tc>
      </w:tr>
      <w:tr w:rsidR="003D192C" w:rsidRPr="003D192C" w:rsidTr="00D06ACB">
        <w:tc>
          <w:tcPr>
            <w:tcW w:w="1980"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
        </w:tc>
        <w:tc>
          <w:tcPr>
            <w:tcW w:w="5812" w:type="dxa"/>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Русский язык</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Максимально допустимая недельная нагрузка</w:t>
            </w:r>
            <w:r w:rsidRPr="003D192C">
              <w:rPr>
                <w:rFonts w:ascii="Times New Roman" w:eastAsia="Arial Unicode MS" w:hAnsi="Times New Roman" w:cs="Times New Roman"/>
                <w:kern w:val="1"/>
                <w:sz w:val="24"/>
                <w:szCs w:val="24"/>
              </w:rPr>
              <w:t xml:space="preserve"> (при 5-дневной учебной неделе)</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21</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Внеурочная деятельность</w:t>
            </w:r>
            <w:r w:rsidRPr="003D192C">
              <w:rPr>
                <w:rFonts w:ascii="Times New Roman" w:eastAsia="Arial Unicode MS" w:hAnsi="Times New Roman" w:cs="Times New Roman"/>
                <w:kern w:val="1"/>
                <w:sz w:val="24"/>
                <w:szCs w:val="24"/>
              </w:rPr>
              <w:t xml:space="preserve"> (включая коррекционно-развивающую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10</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roofErr w:type="gramStart"/>
            <w:r w:rsidRPr="003D192C">
              <w:rPr>
                <w:rFonts w:ascii="Times New Roman" w:eastAsia="Times New Roman" w:hAnsi="Times New Roman" w:cs="Times New Roman"/>
                <w:i/>
                <w:kern w:val="1"/>
                <w:sz w:val="24"/>
                <w:szCs w:val="24"/>
              </w:rPr>
              <w:t>коррекционно</w:t>
            </w:r>
            <w:proofErr w:type="gramEnd"/>
            <w:r w:rsidRPr="003D192C">
              <w:rPr>
                <w:rFonts w:ascii="Times New Roman" w:eastAsia="Times New Roman" w:hAnsi="Times New Roman" w:cs="Times New Roman"/>
                <w:i/>
                <w:kern w:val="1"/>
                <w:sz w:val="24"/>
                <w:szCs w:val="24"/>
              </w:rPr>
              <w:t>-развивающая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r>
      <w:tr w:rsidR="003D192C" w:rsidRPr="003D192C" w:rsidTr="00D06ACB">
        <w:tc>
          <w:tcPr>
            <w:tcW w:w="7792"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Times New Roman" w:hAnsi="Times New Roman" w:cs="Times New Roman"/>
                <w:b/>
                <w:color w:val="FF0000"/>
                <w:kern w:val="1"/>
                <w:sz w:val="24"/>
                <w:szCs w:val="24"/>
                <w:lang w:eastAsia="ru-RU"/>
              </w:rPr>
            </w:pPr>
            <w:r w:rsidRPr="003D192C">
              <w:rPr>
                <w:rFonts w:ascii="Times New Roman" w:eastAsia="Arial Unicode MS" w:hAnsi="Times New Roman" w:cs="Times New Roman"/>
                <w:kern w:val="3"/>
                <w:sz w:val="24"/>
                <w:szCs w:val="24"/>
                <w:lang w:eastAsia="ru-RU"/>
              </w:rPr>
              <w:t>Коррекционно-развивающие занятия с психологом «Коррекция психических процессов»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2</w:t>
            </w:r>
          </w:p>
        </w:tc>
      </w:tr>
      <w:tr w:rsidR="003D192C" w:rsidRPr="003D192C" w:rsidTr="00D06ACB">
        <w:tc>
          <w:tcPr>
            <w:tcW w:w="7792"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Arial Unicode MS" w:hAnsi="Times New Roman" w:cs="Times New Roman"/>
                <w:b/>
                <w:color w:val="FF0000"/>
                <w:kern w:val="2"/>
                <w:sz w:val="24"/>
                <w:szCs w:val="24"/>
                <w:lang w:eastAsia="ru-RU"/>
              </w:rPr>
            </w:pPr>
            <w:r w:rsidRPr="003D192C">
              <w:rPr>
                <w:rFonts w:ascii="Times New Roman" w:eastAsia="Arial Unicode MS" w:hAnsi="Times New Roman" w:cs="Times New Roman"/>
                <w:kern w:val="2"/>
                <w:sz w:val="24"/>
                <w:szCs w:val="24"/>
                <w:lang w:eastAsia="ru-RU"/>
              </w:rPr>
              <w:t xml:space="preserve">Логопедические коррекционно-развивающие занятия </w:t>
            </w:r>
            <w:r w:rsidRPr="003D192C">
              <w:rPr>
                <w:rFonts w:ascii="Times New Roman" w:eastAsia="Times New Roman" w:hAnsi="Times New Roman" w:cs="Times New Roman"/>
                <w:sz w:val="24"/>
                <w:lang w:eastAsia="ru-RU"/>
              </w:rPr>
              <w:t>«Профилактика и коррекция устной и письменной речи»</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3</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Times New Roman" w:hAnsi="Times New Roman" w:cs="Times New Roman"/>
                <w:b/>
                <w:i/>
                <w:kern w:val="1"/>
                <w:sz w:val="24"/>
                <w:szCs w:val="24"/>
              </w:rPr>
            </w:pPr>
            <w:proofErr w:type="gramStart"/>
            <w:r w:rsidRPr="003D192C">
              <w:rPr>
                <w:rFonts w:ascii="Times New Roman" w:eastAsia="Times New Roman" w:hAnsi="Times New Roman" w:cs="Times New Roman"/>
                <w:b/>
                <w:i/>
                <w:kern w:val="1"/>
                <w:sz w:val="24"/>
                <w:szCs w:val="24"/>
              </w:rPr>
              <w:t>другие</w:t>
            </w:r>
            <w:proofErr w:type="gramEnd"/>
            <w:r w:rsidRPr="003D192C">
              <w:rPr>
                <w:rFonts w:ascii="Times New Roman" w:eastAsia="Times New Roman" w:hAnsi="Times New Roman" w:cs="Times New Roman"/>
                <w:b/>
                <w:i/>
                <w:kern w:val="1"/>
                <w:sz w:val="24"/>
                <w:szCs w:val="24"/>
              </w:rPr>
              <w:t xml:space="preserve"> направления внеурочной деятельности</w:t>
            </w:r>
          </w:p>
          <w:p w:rsidR="003D192C" w:rsidRPr="003D192C" w:rsidRDefault="003D192C" w:rsidP="003D192C">
            <w:pPr>
              <w:suppressAutoHyphens/>
              <w:spacing w:after="0" w:line="240" w:lineRule="auto"/>
              <w:jc w:val="both"/>
              <w:rPr>
                <w:rFonts w:ascii="Times New Roman" w:eastAsia="Arial Unicode MS" w:hAnsi="Times New Roman" w:cs="Times New Roman"/>
                <w:i/>
                <w:kern w:val="1"/>
                <w:sz w:val="24"/>
                <w:szCs w:val="24"/>
              </w:rPr>
            </w:pPr>
            <w:r w:rsidRPr="003D192C">
              <w:rPr>
                <w:rFonts w:ascii="Times New Roman" w:eastAsia="Times New Roman" w:hAnsi="Times New Roman" w:cs="Times New Roman"/>
                <w:b/>
                <w:i/>
                <w:kern w:val="1"/>
                <w:sz w:val="24"/>
                <w:szCs w:val="24"/>
              </w:rPr>
              <w:t>(</w:t>
            </w:r>
            <w:proofErr w:type="gramStart"/>
            <w:r w:rsidRPr="003D192C">
              <w:rPr>
                <w:rFonts w:ascii="Times New Roman" w:eastAsia="Times New Roman" w:hAnsi="Times New Roman" w:cs="Times New Roman"/>
                <w:b/>
                <w:i/>
                <w:kern w:val="1"/>
                <w:sz w:val="24"/>
                <w:szCs w:val="24"/>
              </w:rPr>
              <w:t>по</w:t>
            </w:r>
            <w:proofErr w:type="gramEnd"/>
            <w:r w:rsidRPr="003D192C">
              <w:rPr>
                <w:rFonts w:ascii="Times New Roman" w:eastAsia="Times New Roman" w:hAnsi="Times New Roman" w:cs="Times New Roman"/>
                <w:b/>
                <w:i/>
                <w:kern w:val="1"/>
                <w:sz w:val="24"/>
                <w:szCs w:val="24"/>
              </w:rPr>
              <w:t xml:space="preserve"> выбору из ООП НОО)</w:t>
            </w:r>
          </w:p>
        </w:tc>
        <w:tc>
          <w:tcPr>
            <w:tcW w:w="1842"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sz w:val="24"/>
                <w:szCs w:val="24"/>
              </w:rPr>
            </w:pPr>
            <w:r w:rsidRPr="003D192C">
              <w:rPr>
                <w:rFonts w:ascii="Times New Roman" w:eastAsia="Arial Unicode MS" w:hAnsi="Times New Roman" w:cs="Times New Roman"/>
                <w:b/>
                <w:i/>
                <w:kern w:val="1"/>
                <w:sz w:val="24"/>
                <w:szCs w:val="24"/>
              </w:rPr>
              <w:t>5</w:t>
            </w:r>
          </w:p>
        </w:tc>
      </w:tr>
      <w:tr w:rsidR="003D192C" w:rsidRPr="003D192C" w:rsidTr="00D06ACB">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sz w:val="24"/>
                <w:szCs w:val="24"/>
              </w:rPr>
            </w:pPr>
            <w:r w:rsidRPr="003D192C">
              <w:rPr>
                <w:rFonts w:ascii="Times New Roman" w:eastAsia="Arial Unicode MS" w:hAnsi="Times New Roman" w:cs="Times New Roman"/>
                <w:b/>
                <w:kern w:val="1"/>
                <w:sz w:val="24"/>
                <w:szCs w:val="24"/>
              </w:rPr>
              <w:t>Всего к финансированию</w:t>
            </w:r>
          </w:p>
        </w:tc>
        <w:tc>
          <w:tcPr>
            <w:tcW w:w="1842"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31</w:t>
            </w:r>
          </w:p>
        </w:tc>
      </w:tr>
    </w:tbl>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216"/>
        <w:gridCol w:w="1984"/>
      </w:tblGrid>
      <w:tr w:rsidR="003D192C" w:rsidRPr="003D192C" w:rsidTr="00D06ACB">
        <w:tc>
          <w:tcPr>
            <w:tcW w:w="9180" w:type="dxa"/>
            <w:gridSpan w:val="4"/>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lastRenderedPageBreak/>
              <w:t xml:space="preserve">Годовой учебный план </w:t>
            </w:r>
            <w:r w:rsidRPr="003D192C">
              <w:rPr>
                <w:rFonts w:ascii="Times New Roman" w:eastAsia="Arial Unicode MS" w:hAnsi="Times New Roman" w:cs="Times New Roman"/>
                <w:b/>
                <w:color w:val="0033CC"/>
                <w:kern w:val="1"/>
              </w:rPr>
              <w:t>2 класса</w:t>
            </w:r>
            <w:r w:rsidRPr="003D192C">
              <w:rPr>
                <w:rFonts w:ascii="Times New Roman" w:eastAsia="Arial Unicode MS" w:hAnsi="Times New Roman" w:cs="Times New Roman"/>
                <w:b/>
                <w:kern w:val="1"/>
              </w:rPr>
              <w:br/>
            </w:r>
            <w:r w:rsidRPr="003D192C">
              <w:rPr>
                <w:rFonts w:ascii="Times New Roman" w:eastAsia="Arial Unicode MS" w:hAnsi="Times New Roman" w:cs="Times New Roman"/>
                <w:b/>
                <w:kern w:val="1"/>
                <w:sz w:val="24"/>
                <w:szCs w:val="24"/>
              </w:rPr>
              <w:t>обучающегося с задержкой психического развития (вариант 7.1)</w:t>
            </w:r>
          </w:p>
        </w:tc>
      </w:tr>
      <w:tr w:rsidR="003D192C" w:rsidRPr="003D192C" w:rsidTr="00D06ACB">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 xml:space="preserve">Предметные </w:t>
            </w:r>
            <w:r w:rsidRPr="003D192C">
              <w:rPr>
                <w:rFonts w:ascii="Times New Roman" w:eastAsia="Arial Unicode MS" w:hAnsi="Times New Roman" w:cs="Times New Roman"/>
                <w:b/>
                <w:kern w:val="1"/>
              </w:rPr>
              <w:br/>
              <w:t>области</w:t>
            </w:r>
          </w:p>
        </w:tc>
        <w:tc>
          <w:tcPr>
            <w:tcW w:w="5245"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jc w:val="right"/>
              <w:rPr>
                <w:rFonts w:ascii="Times New Roman" w:eastAsia="Arial Unicode MS" w:hAnsi="Times New Roman" w:cs="Times New Roman"/>
                <w:b/>
                <w:kern w:val="1"/>
              </w:rPr>
            </w:pPr>
            <w:r w:rsidRPr="003D192C">
              <w:rPr>
                <w:rFonts w:ascii="Times New Roman" w:eastAsia="Arial Unicode MS" w:hAnsi="Times New Roman" w:cs="Times New Roman"/>
                <w:b/>
                <w:kern w:val="1"/>
              </w:rPr>
              <w:t xml:space="preserve"> </w:t>
            </w:r>
          </w:p>
          <w:p w:rsidR="003D192C" w:rsidRPr="003D192C" w:rsidRDefault="003D192C" w:rsidP="003D192C">
            <w:pPr>
              <w:suppressAutoHyphens/>
              <w:spacing w:after="0" w:line="240" w:lineRule="auto"/>
              <w:rPr>
                <w:rFonts w:ascii="Times New Roman" w:eastAsia="Arial Unicode MS" w:hAnsi="Times New Roman" w:cs="Times New Roman"/>
                <w:b/>
                <w:kern w:val="1"/>
              </w:rPr>
            </w:pPr>
          </w:p>
          <w:p w:rsidR="003D192C" w:rsidRPr="003D192C" w:rsidRDefault="003D192C" w:rsidP="003D192C">
            <w:pPr>
              <w:suppressAutoHyphens/>
              <w:spacing w:after="0" w:line="240" w:lineRule="auto"/>
              <w:rPr>
                <w:rFonts w:ascii="Times New Roman" w:eastAsia="Arial Unicode MS" w:hAnsi="Times New Roman" w:cs="Times New Roman"/>
                <w:b/>
                <w:kern w:val="1"/>
              </w:rPr>
            </w:pPr>
            <w:r w:rsidRPr="003D192C">
              <w:rPr>
                <w:rFonts w:ascii="Times New Roman" w:eastAsia="Arial Unicode MS" w:hAnsi="Times New Roman" w:cs="Times New Roman"/>
                <w:b/>
                <w:kern w:val="1"/>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rPr>
            </w:pPr>
          </w:p>
        </w:tc>
        <w:tc>
          <w:tcPr>
            <w:tcW w:w="1984" w:type="dxa"/>
            <w:tcBorders>
              <w:top w:val="single" w:sz="4" w:space="0" w:color="000000"/>
              <w:left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 xml:space="preserve">Количество часов </w:t>
            </w:r>
            <w:r w:rsidRPr="003D192C">
              <w:rPr>
                <w:rFonts w:ascii="Times New Roman" w:eastAsia="Arial Unicode MS" w:hAnsi="Times New Roman" w:cs="Times New Roman"/>
                <w:b/>
                <w:kern w:val="1"/>
              </w:rPr>
              <w:br/>
              <w:t>в год</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rPr>
            </w:pPr>
            <w:r w:rsidRPr="003D192C">
              <w:rPr>
                <w:rFonts w:ascii="Times New Roman" w:eastAsia="Arial Unicode MS" w:hAnsi="Times New Roman" w:cs="Times New Roman"/>
                <w:b/>
                <w:i/>
                <w:kern w:val="1"/>
              </w:rPr>
              <w:t>Обязательная часть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p>
        </w:tc>
      </w:tr>
      <w:tr w:rsidR="003D192C" w:rsidRPr="003D192C" w:rsidTr="00D06ACB">
        <w:trPr>
          <w:trHeight w:val="503"/>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Times New Roman" w:hAnsi="Times New Roman" w:cs="Times New Roman"/>
                <w:lang w:bidi="en-US"/>
              </w:rPr>
              <w:t>Филология</w:t>
            </w: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Русский язык</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bidi="en-US"/>
              </w:rPr>
              <w:t>136</w:t>
            </w:r>
          </w:p>
        </w:tc>
      </w:tr>
      <w:tr w:rsidR="003D192C" w:rsidRPr="003D192C" w:rsidTr="00D06ACB">
        <w:tc>
          <w:tcPr>
            <w:tcW w:w="1951"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Литературное чтение</w:t>
            </w:r>
          </w:p>
        </w:tc>
        <w:tc>
          <w:tcPr>
            <w:tcW w:w="1984"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136</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p>
        </w:tc>
        <w:tc>
          <w:tcPr>
            <w:tcW w:w="5245"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r w:rsidRPr="003D192C">
              <w:rPr>
                <w:rFonts w:ascii="Times New Roman" w:eastAsia="Times New Roman" w:hAnsi="Times New Roman" w:cs="Times New Roman"/>
                <w:lang w:bidi="en-US"/>
              </w:rPr>
              <w:t>Родной язык (русский)</w:t>
            </w:r>
            <w:r w:rsidRPr="003D192C">
              <w:rPr>
                <w:rFonts w:ascii="Calibri" w:eastAsia="Times New Roman" w:hAnsi="Calibri" w:cs="Times New Roman"/>
                <w:lang w:bidi="en-US"/>
              </w:rPr>
              <w:t xml:space="preserve"> *</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17</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rPr>
            </w:pPr>
          </w:p>
        </w:tc>
        <w:tc>
          <w:tcPr>
            <w:tcW w:w="5245" w:type="dxa"/>
            <w:gridSpan w:val="2"/>
            <w:tcBorders>
              <w:lef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Times New Roman" w:hAnsi="Times New Roman" w:cs="Times New Roman"/>
                <w:lang w:bidi="en-US"/>
              </w:rPr>
              <w:t>Литературное чтение на родном языке (русском)</w:t>
            </w:r>
            <w:r w:rsidRPr="003D192C">
              <w:rPr>
                <w:rFonts w:ascii="Calibri" w:eastAsia="Times New Roman" w:hAnsi="Calibri" w:cs="Times New Roman"/>
                <w:lang w:bidi="en-US"/>
              </w:rPr>
              <w:t xml:space="preserve"> * *</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17</w:t>
            </w:r>
          </w:p>
        </w:tc>
      </w:tr>
      <w:tr w:rsidR="003D192C" w:rsidRPr="003D192C" w:rsidTr="00D06ACB">
        <w:trPr>
          <w:trHeight w:val="516"/>
        </w:trPr>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p>
        </w:tc>
        <w:tc>
          <w:tcPr>
            <w:tcW w:w="5245"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r w:rsidRPr="003D192C">
              <w:rPr>
                <w:rFonts w:ascii="Times New Roman" w:eastAsia="Times New Roman" w:hAnsi="Times New Roman" w:cs="Times New Roman"/>
                <w:lang w:bidi="en-US"/>
              </w:rPr>
              <w:t>Иностранный язык</w:t>
            </w:r>
            <w:r w:rsidRPr="003D192C">
              <w:rPr>
                <w:rFonts w:ascii="Calibri" w:eastAsia="Times New Roman" w:hAnsi="Calibri" w:cs="Times New Roman"/>
                <w:lang w:bidi="en-US"/>
              </w:rPr>
              <w:t>***</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68</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rPr>
            </w:pPr>
            <w:proofErr w:type="gramStart"/>
            <w:r w:rsidRPr="003D192C">
              <w:rPr>
                <w:rFonts w:ascii="Times New Roman" w:eastAsia="Arial Unicode MS" w:hAnsi="Times New Roman" w:cs="Times New Roman"/>
                <w:kern w:val="1"/>
              </w:rPr>
              <w:t>и</w:t>
            </w:r>
            <w:proofErr w:type="gramEnd"/>
            <w:r w:rsidRPr="003D192C">
              <w:rPr>
                <w:rFonts w:ascii="Times New Roman" w:eastAsia="Arial Unicode MS" w:hAnsi="Times New Roman" w:cs="Times New Roman"/>
                <w:kern w:val="1"/>
              </w:rPr>
              <w:t xml:space="preserve"> информатика</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Математика</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136</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lang w:bidi="en-US"/>
              </w:rPr>
            </w:pPr>
            <w:r w:rsidRPr="003D192C">
              <w:rPr>
                <w:rFonts w:ascii="Times New Roman" w:eastAsia="Times New Roman" w:hAnsi="Times New Roman" w:cs="Times New Roman"/>
                <w:lang w:bidi="en-US"/>
              </w:rPr>
              <w:t>Обществознание и естествознание</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Окружающий мир</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68</w:t>
            </w:r>
          </w:p>
        </w:tc>
      </w:tr>
      <w:tr w:rsidR="003D192C" w:rsidRPr="003D192C" w:rsidTr="00D06ACB">
        <w:trPr>
          <w:trHeight w:val="441"/>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Искусство</w:t>
            </w: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Музыка</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34</w:t>
            </w:r>
          </w:p>
        </w:tc>
      </w:tr>
      <w:tr w:rsidR="003D192C" w:rsidRPr="003D192C" w:rsidTr="00D06ACB">
        <w:trPr>
          <w:trHeight w:val="647"/>
        </w:trPr>
        <w:tc>
          <w:tcPr>
            <w:tcW w:w="1951"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Изобразительное искусство</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34</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Технология</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Технология</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34</w:t>
            </w:r>
          </w:p>
        </w:tc>
      </w:tr>
      <w:tr w:rsidR="003D192C" w:rsidRPr="003D192C" w:rsidTr="00D06ACB">
        <w:trPr>
          <w:trHeight w:val="759"/>
        </w:trPr>
        <w:tc>
          <w:tcPr>
            <w:tcW w:w="1951"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Физическая культура</w:t>
            </w: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 xml:space="preserve">Физическая культура </w:t>
            </w:r>
          </w:p>
        </w:tc>
        <w:tc>
          <w:tcPr>
            <w:tcW w:w="1984"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rPr>
            </w:pPr>
            <w:r w:rsidRPr="003D192C">
              <w:rPr>
                <w:rFonts w:ascii="Times New Roman" w:eastAsia="Arial Unicode MS" w:hAnsi="Times New Roman" w:cs="Times New Roman"/>
                <w:kern w:val="1"/>
              </w:rPr>
              <w:t>68</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rPr>
            </w:pPr>
            <w:r w:rsidRPr="003D192C">
              <w:rPr>
                <w:rFonts w:ascii="Times New Roman" w:eastAsia="Arial Unicode MS" w:hAnsi="Times New Roman" w:cs="Times New Roman"/>
                <w:b/>
                <w:kern w:val="1"/>
              </w:rPr>
              <w:t>Итого</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b/>
                <w:lang w:bidi="en-US"/>
              </w:rPr>
            </w:pPr>
            <w:r w:rsidRPr="003D192C">
              <w:rPr>
                <w:rFonts w:ascii="Times New Roman" w:eastAsia="Times New Roman" w:hAnsi="Times New Roman" w:cs="Times New Roman"/>
                <w:b/>
                <w:lang w:val="en-US" w:bidi="en-US"/>
              </w:rPr>
              <w:t>748</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rPr>
            </w:pPr>
            <w:r w:rsidRPr="003D192C">
              <w:rPr>
                <w:rFonts w:ascii="Times New Roman" w:eastAsia="Arial Unicode MS" w:hAnsi="Times New Roman" w:cs="Times New Roman"/>
                <w:b/>
                <w:i/>
                <w:kern w:val="1"/>
              </w:rPr>
              <w:t>Часть, формируемая участниками образовательного процесса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34</w:t>
            </w:r>
          </w:p>
        </w:tc>
      </w:tr>
      <w:tr w:rsidR="003D192C" w:rsidRPr="003D192C" w:rsidTr="00D06ACB">
        <w:tc>
          <w:tcPr>
            <w:tcW w:w="1980" w:type="dxa"/>
            <w:gridSpan w:val="2"/>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rPr>
            </w:pPr>
          </w:p>
        </w:tc>
        <w:tc>
          <w:tcPr>
            <w:tcW w:w="5216" w:type="dxa"/>
          </w:tcPr>
          <w:p w:rsidR="003D192C" w:rsidRPr="003D192C" w:rsidRDefault="003D192C" w:rsidP="003D192C">
            <w:pPr>
              <w:spacing w:after="0" w:line="240" w:lineRule="auto"/>
              <w:rPr>
                <w:rFonts w:ascii="Times New Roman" w:eastAsia="Times New Roman" w:hAnsi="Times New Roman" w:cs="Times New Roman"/>
                <w:lang w:bidi="en-US"/>
              </w:rPr>
            </w:pPr>
            <w:r w:rsidRPr="003D192C">
              <w:rPr>
                <w:rFonts w:ascii="Times New Roman" w:eastAsia="Times New Roman" w:hAnsi="Times New Roman" w:cs="Times New Roman"/>
                <w:lang w:bidi="en-US"/>
              </w:rPr>
              <w:t xml:space="preserve">Русский язык </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34</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rPr>
            </w:pPr>
            <w:r w:rsidRPr="003D192C">
              <w:rPr>
                <w:rFonts w:ascii="Times New Roman" w:eastAsia="Arial Unicode MS" w:hAnsi="Times New Roman" w:cs="Times New Roman"/>
                <w:b/>
                <w:kern w:val="1"/>
              </w:rPr>
              <w:t>Максимально допустимая недельная нагрузка</w:t>
            </w:r>
            <w:r w:rsidRPr="003D192C">
              <w:rPr>
                <w:rFonts w:ascii="Times New Roman" w:eastAsia="Arial Unicode MS" w:hAnsi="Times New Roman" w:cs="Times New Roman"/>
                <w:kern w:val="1"/>
              </w:rPr>
              <w:t xml:space="preserve"> (при 5-дневной учебной неделе)</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b/>
                <w:lang w:bidi="en-US"/>
              </w:rPr>
            </w:pPr>
            <w:r w:rsidRPr="003D192C">
              <w:rPr>
                <w:rFonts w:ascii="Times New Roman" w:eastAsia="Times New Roman" w:hAnsi="Times New Roman" w:cs="Times New Roman"/>
                <w:b/>
                <w:lang w:val="en-US" w:bidi="en-US"/>
              </w:rPr>
              <w:t>782</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rPr>
            </w:pPr>
            <w:r w:rsidRPr="003D192C">
              <w:rPr>
                <w:rFonts w:ascii="Times New Roman" w:eastAsia="Arial Unicode MS" w:hAnsi="Times New Roman" w:cs="Times New Roman"/>
                <w:b/>
                <w:kern w:val="1"/>
              </w:rPr>
              <w:t>Внеурочная деятельность</w:t>
            </w:r>
            <w:r w:rsidRPr="003D192C">
              <w:rPr>
                <w:rFonts w:ascii="Times New Roman" w:eastAsia="Arial Unicode MS" w:hAnsi="Times New Roman" w:cs="Times New Roman"/>
                <w:kern w:val="1"/>
              </w:rPr>
              <w:t xml:space="preserve"> (включая коррекционно-развивающую область):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340</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rPr>
            </w:pPr>
            <w:proofErr w:type="gramStart"/>
            <w:r w:rsidRPr="003D192C">
              <w:rPr>
                <w:rFonts w:ascii="Times New Roman" w:eastAsia="Times New Roman" w:hAnsi="Times New Roman" w:cs="Times New Roman"/>
                <w:i/>
                <w:kern w:val="1"/>
              </w:rPr>
              <w:t>коррекционно</w:t>
            </w:r>
            <w:proofErr w:type="gramEnd"/>
            <w:r w:rsidRPr="003D192C">
              <w:rPr>
                <w:rFonts w:ascii="Times New Roman" w:eastAsia="Times New Roman" w:hAnsi="Times New Roman" w:cs="Times New Roman"/>
                <w:i/>
                <w:kern w:val="1"/>
              </w:rPr>
              <w:t>-развивающая область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rPr>
            </w:pPr>
            <w:r w:rsidRPr="003D192C">
              <w:rPr>
                <w:rFonts w:ascii="Times New Roman" w:eastAsia="Arial Unicode MS" w:hAnsi="Times New Roman" w:cs="Times New Roman"/>
                <w:i/>
                <w:kern w:val="1"/>
              </w:rPr>
              <w:t>170</w:t>
            </w:r>
          </w:p>
        </w:tc>
      </w:tr>
      <w:tr w:rsidR="003D192C" w:rsidRPr="003D192C" w:rsidTr="00D06ACB">
        <w:tc>
          <w:tcPr>
            <w:tcW w:w="7196"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Times New Roman" w:hAnsi="Times New Roman" w:cs="Times New Roman"/>
                <w:b/>
                <w:color w:val="FF0000"/>
                <w:kern w:val="1"/>
                <w:sz w:val="24"/>
                <w:szCs w:val="24"/>
                <w:lang w:eastAsia="ru-RU"/>
              </w:rPr>
            </w:pPr>
            <w:r w:rsidRPr="003D192C">
              <w:rPr>
                <w:rFonts w:ascii="Times New Roman" w:eastAsia="Arial Unicode MS" w:hAnsi="Times New Roman" w:cs="Times New Roman"/>
                <w:kern w:val="3"/>
                <w:sz w:val="24"/>
                <w:szCs w:val="24"/>
                <w:lang w:eastAsia="ru-RU"/>
              </w:rPr>
              <w:t>Коррекционно-развивающие занятия с психологом «Коррекция психических процессов»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68</w:t>
            </w:r>
          </w:p>
        </w:tc>
      </w:tr>
      <w:tr w:rsidR="003D192C" w:rsidRPr="003D192C" w:rsidTr="00D06ACB">
        <w:tc>
          <w:tcPr>
            <w:tcW w:w="7196"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Arial Unicode MS" w:hAnsi="Times New Roman" w:cs="Times New Roman"/>
                <w:b/>
                <w:color w:val="FF0000"/>
                <w:kern w:val="2"/>
                <w:sz w:val="24"/>
                <w:szCs w:val="24"/>
                <w:lang w:eastAsia="ru-RU"/>
              </w:rPr>
            </w:pPr>
            <w:r w:rsidRPr="003D192C">
              <w:rPr>
                <w:rFonts w:ascii="Times New Roman" w:eastAsia="Arial Unicode MS" w:hAnsi="Times New Roman" w:cs="Times New Roman"/>
                <w:kern w:val="2"/>
                <w:sz w:val="24"/>
                <w:szCs w:val="24"/>
                <w:lang w:eastAsia="ru-RU"/>
              </w:rPr>
              <w:t xml:space="preserve">Логопедические коррекционно-развивающие занятия </w:t>
            </w:r>
            <w:r w:rsidRPr="003D192C">
              <w:rPr>
                <w:rFonts w:ascii="Times New Roman" w:eastAsia="Times New Roman" w:hAnsi="Times New Roman" w:cs="Times New Roman"/>
                <w:sz w:val="24"/>
                <w:lang w:eastAsia="ru-RU"/>
              </w:rPr>
              <w:t>«Профилактика и коррекция устной и письменной речи»</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102</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i/>
                <w:kern w:val="1"/>
              </w:rPr>
            </w:pPr>
            <w:proofErr w:type="gramStart"/>
            <w:r w:rsidRPr="003D192C">
              <w:rPr>
                <w:rFonts w:ascii="Times New Roman" w:eastAsia="Times New Roman" w:hAnsi="Times New Roman" w:cs="Times New Roman"/>
                <w:i/>
                <w:kern w:val="1"/>
              </w:rPr>
              <w:t>другие</w:t>
            </w:r>
            <w:proofErr w:type="gramEnd"/>
            <w:r w:rsidRPr="003D192C">
              <w:rPr>
                <w:rFonts w:ascii="Times New Roman" w:eastAsia="Times New Roman" w:hAnsi="Times New Roman" w:cs="Times New Roman"/>
                <w:i/>
                <w:kern w:val="1"/>
              </w:rPr>
              <w:t xml:space="preserve"> направления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rPr>
            </w:pPr>
            <w:r w:rsidRPr="003D192C">
              <w:rPr>
                <w:rFonts w:ascii="Times New Roman" w:eastAsia="Arial Unicode MS" w:hAnsi="Times New Roman" w:cs="Times New Roman"/>
                <w:i/>
                <w:kern w:val="1"/>
              </w:rPr>
              <w:t>170</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rPr>
            </w:pPr>
            <w:r w:rsidRPr="003D192C">
              <w:rPr>
                <w:rFonts w:ascii="Times New Roman" w:eastAsia="Arial Unicode MS" w:hAnsi="Times New Roman" w:cs="Times New Roman"/>
                <w:b/>
                <w:kern w:val="1"/>
              </w:rPr>
              <w:t>Всего к финансированию</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b/>
                <w:lang w:bidi="en-US"/>
              </w:rPr>
            </w:pPr>
            <w:r w:rsidRPr="003D192C">
              <w:rPr>
                <w:rFonts w:ascii="Times New Roman" w:eastAsia="Times New Roman" w:hAnsi="Times New Roman" w:cs="Times New Roman"/>
                <w:b/>
                <w:lang w:bidi="en-US"/>
              </w:rPr>
              <w:t>1122</w:t>
            </w:r>
          </w:p>
        </w:tc>
      </w:tr>
    </w:tbl>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074"/>
        <w:gridCol w:w="2126"/>
      </w:tblGrid>
      <w:tr w:rsidR="003D192C" w:rsidRPr="003D192C" w:rsidTr="00D06ACB">
        <w:tc>
          <w:tcPr>
            <w:tcW w:w="9180" w:type="dxa"/>
            <w:gridSpan w:val="4"/>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lastRenderedPageBreak/>
              <w:t xml:space="preserve">Недельный учебный план </w:t>
            </w:r>
            <w:r w:rsidRPr="003D192C">
              <w:rPr>
                <w:rFonts w:ascii="Times New Roman" w:eastAsia="Arial Unicode MS" w:hAnsi="Times New Roman" w:cs="Times New Roman"/>
                <w:b/>
                <w:color w:val="0033CC"/>
                <w:kern w:val="1"/>
                <w:sz w:val="24"/>
                <w:szCs w:val="24"/>
              </w:rPr>
              <w:t>2 класса</w:t>
            </w:r>
            <w:r w:rsidRPr="003D192C">
              <w:rPr>
                <w:rFonts w:ascii="Times New Roman" w:eastAsia="Arial Unicode MS" w:hAnsi="Times New Roman" w:cs="Times New Roman"/>
                <w:b/>
                <w:color w:val="0033CC"/>
                <w:kern w:val="1"/>
                <w:sz w:val="24"/>
                <w:szCs w:val="24"/>
              </w:rPr>
              <w:br/>
            </w:r>
            <w:r w:rsidRPr="003D192C">
              <w:rPr>
                <w:rFonts w:ascii="Times New Roman" w:eastAsia="Arial Unicode MS" w:hAnsi="Times New Roman" w:cs="Times New Roman"/>
                <w:b/>
                <w:kern w:val="1"/>
                <w:sz w:val="24"/>
                <w:szCs w:val="24"/>
              </w:rPr>
              <w:t>обучающегося с задержкой психического развития (вариант 7.1)</w:t>
            </w:r>
          </w:p>
        </w:tc>
      </w:tr>
      <w:tr w:rsidR="003D192C" w:rsidRPr="003D192C" w:rsidTr="00D06ACB">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Предметные </w:t>
            </w:r>
            <w:r w:rsidRPr="003D192C">
              <w:rPr>
                <w:rFonts w:ascii="Times New Roman" w:eastAsia="Arial Unicode MS" w:hAnsi="Times New Roman" w:cs="Times New Roman"/>
                <w:b/>
                <w:kern w:val="1"/>
                <w:sz w:val="24"/>
                <w:szCs w:val="24"/>
              </w:rPr>
              <w:br/>
              <w:t>области</w:t>
            </w:r>
          </w:p>
        </w:tc>
        <w:tc>
          <w:tcPr>
            <w:tcW w:w="5103"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 </w:t>
            </w: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p>
        </w:tc>
        <w:tc>
          <w:tcPr>
            <w:tcW w:w="2126" w:type="dxa"/>
            <w:tcBorders>
              <w:top w:val="single" w:sz="4" w:space="0" w:color="000000"/>
              <w:left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Количество часов </w:t>
            </w:r>
            <w:r w:rsidRPr="003D192C">
              <w:rPr>
                <w:rFonts w:ascii="Times New Roman" w:eastAsia="Arial Unicode MS" w:hAnsi="Times New Roman" w:cs="Times New Roman"/>
                <w:b/>
                <w:kern w:val="1"/>
                <w:sz w:val="24"/>
                <w:szCs w:val="24"/>
              </w:rPr>
              <w:br/>
              <w:t>в неделю</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sz w:val="24"/>
                <w:szCs w:val="24"/>
              </w:rPr>
            </w:pPr>
            <w:r w:rsidRPr="003D192C">
              <w:rPr>
                <w:rFonts w:ascii="Times New Roman" w:eastAsia="Arial Unicode MS" w:hAnsi="Times New Roman" w:cs="Times New Roman"/>
                <w:b/>
                <w:i/>
                <w:kern w:val="1"/>
                <w:sz w:val="24"/>
                <w:szCs w:val="24"/>
              </w:rPr>
              <w:t>Обязательная часть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r>
      <w:tr w:rsidR="003D192C" w:rsidRPr="003D192C" w:rsidTr="00D06ACB">
        <w:trPr>
          <w:trHeight w:val="503"/>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Филология</w:t>
            </w: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Русский язык</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4</w:t>
            </w:r>
          </w:p>
        </w:tc>
      </w:tr>
      <w:tr w:rsidR="003D192C" w:rsidRPr="003D192C" w:rsidTr="00D06ACB">
        <w:tc>
          <w:tcPr>
            <w:tcW w:w="1951"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Литературное чтение</w:t>
            </w:r>
          </w:p>
        </w:tc>
        <w:tc>
          <w:tcPr>
            <w:tcW w:w="2126"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5103"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Родной язык (русский)</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0,5</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103" w:type="dxa"/>
            <w:gridSpan w:val="2"/>
            <w:tcBorders>
              <w:lef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Times New Roman" w:hAnsi="Times New Roman" w:cs="Times New Roman"/>
                <w:sz w:val="24"/>
                <w:szCs w:val="24"/>
                <w:lang w:bidi="en-US"/>
              </w:rPr>
              <w:t>Литературное чтение на родном языке (русском)</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0,5</w:t>
            </w:r>
          </w:p>
        </w:tc>
      </w:tr>
      <w:tr w:rsidR="003D192C" w:rsidRPr="003D192C" w:rsidTr="00D06ACB">
        <w:trPr>
          <w:trHeight w:val="358"/>
        </w:trPr>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5103"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Иностранный язык</w:t>
            </w:r>
            <w:r w:rsidRPr="003D192C">
              <w:rPr>
                <w:rFonts w:ascii="Calibri" w:eastAsia="Times New Roman" w:hAnsi="Calibri" w:cs="Times New Roman"/>
                <w:sz w:val="16"/>
                <w:szCs w:val="16"/>
                <w:lang w:bidi="en-US"/>
              </w:rPr>
              <w:t>***</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2</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roofErr w:type="gramStart"/>
            <w:r w:rsidRPr="003D192C">
              <w:rPr>
                <w:rFonts w:ascii="Times New Roman" w:eastAsia="Arial Unicode MS" w:hAnsi="Times New Roman" w:cs="Times New Roman"/>
                <w:kern w:val="1"/>
                <w:sz w:val="24"/>
                <w:szCs w:val="24"/>
              </w:rPr>
              <w:t>и</w:t>
            </w:r>
            <w:proofErr w:type="gramEnd"/>
            <w:r w:rsidRPr="003D192C">
              <w:rPr>
                <w:rFonts w:ascii="Times New Roman" w:eastAsia="Arial Unicode MS" w:hAnsi="Times New Roman" w:cs="Times New Roman"/>
                <w:kern w:val="1"/>
                <w:sz w:val="24"/>
                <w:szCs w:val="24"/>
              </w:rPr>
              <w:t xml:space="preserve"> информатика</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Обществознание и естествознание</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Окружающий мир</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2</w:t>
            </w:r>
          </w:p>
        </w:tc>
      </w:tr>
      <w:tr w:rsidR="003D192C" w:rsidRPr="003D192C" w:rsidTr="00D06ACB">
        <w:trPr>
          <w:trHeight w:val="441"/>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Искусство</w:t>
            </w: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Музыка</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rPr>
          <w:trHeight w:val="647"/>
        </w:trPr>
        <w:tc>
          <w:tcPr>
            <w:tcW w:w="1951"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Изобразительное искусство</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rPr>
          <w:trHeight w:val="759"/>
        </w:trPr>
        <w:tc>
          <w:tcPr>
            <w:tcW w:w="1951"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Физическая культура</w:t>
            </w: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Физическая культура </w:t>
            </w:r>
          </w:p>
        </w:tc>
        <w:tc>
          <w:tcPr>
            <w:tcW w:w="2126"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2</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Итого</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w:t>
            </w:r>
            <w:r w:rsidRPr="003D192C">
              <w:rPr>
                <w:rFonts w:ascii="Times New Roman" w:eastAsia="Times New Roman" w:hAnsi="Times New Roman" w:cs="Times New Roman"/>
                <w:b/>
                <w:sz w:val="24"/>
                <w:szCs w:val="24"/>
                <w:lang w:bidi="en-US"/>
              </w:rPr>
              <w:t>2</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sz w:val="24"/>
                <w:szCs w:val="24"/>
              </w:rPr>
            </w:pPr>
            <w:r w:rsidRPr="003D192C">
              <w:rPr>
                <w:rFonts w:ascii="Times New Roman" w:eastAsia="Arial Unicode MS" w:hAnsi="Times New Roman" w:cs="Times New Roman"/>
                <w:b/>
                <w:i/>
                <w:kern w:val="1"/>
                <w:sz w:val="24"/>
                <w:szCs w:val="24"/>
              </w:rPr>
              <w:t>Часть, формируемая участниками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w:t>
            </w:r>
          </w:p>
        </w:tc>
      </w:tr>
      <w:tr w:rsidR="003D192C" w:rsidRPr="003D192C" w:rsidTr="00D06ACB">
        <w:tc>
          <w:tcPr>
            <w:tcW w:w="1980"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
        </w:tc>
        <w:tc>
          <w:tcPr>
            <w:tcW w:w="5074" w:type="dxa"/>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Русский язык</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Максимально допустимая недельная нагрузка</w:t>
            </w:r>
            <w:r w:rsidRPr="003D192C">
              <w:rPr>
                <w:rFonts w:ascii="Times New Roman" w:eastAsia="Arial Unicode MS" w:hAnsi="Times New Roman" w:cs="Times New Roman"/>
                <w:kern w:val="1"/>
                <w:sz w:val="24"/>
                <w:szCs w:val="24"/>
              </w:rPr>
              <w:t xml:space="preserve"> (при 5-дневной учебной неделе)</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23</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Внеурочная деятельность</w:t>
            </w:r>
            <w:r w:rsidRPr="003D192C">
              <w:rPr>
                <w:rFonts w:ascii="Times New Roman" w:eastAsia="Arial Unicode MS" w:hAnsi="Times New Roman" w:cs="Times New Roman"/>
                <w:kern w:val="1"/>
                <w:sz w:val="24"/>
                <w:szCs w:val="24"/>
              </w:rPr>
              <w:t xml:space="preserve"> (включая коррекционно-развивающую область):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10</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roofErr w:type="gramStart"/>
            <w:r w:rsidRPr="003D192C">
              <w:rPr>
                <w:rFonts w:ascii="Times New Roman" w:eastAsia="Times New Roman" w:hAnsi="Times New Roman" w:cs="Times New Roman"/>
                <w:i/>
                <w:kern w:val="1"/>
                <w:sz w:val="24"/>
                <w:szCs w:val="24"/>
              </w:rPr>
              <w:t>коррекционно</w:t>
            </w:r>
            <w:proofErr w:type="gramEnd"/>
            <w:r w:rsidRPr="003D192C">
              <w:rPr>
                <w:rFonts w:ascii="Times New Roman" w:eastAsia="Times New Roman" w:hAnsi="Times New Roman" w:cs="Times New Roman"/>
                <w:i/>
                <w:kern w:val="1"/>
                <w:sz w:val="24"/>
                <w:szCs w:val="24"/>
              </w:rPr>
              <w:t>-развивающая область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r>
      <w:tr w:rsidR="003D192C" w:rsidRPr="003D192C" w:rsidTr="00D06ACB">
        <w:tc>
          <w:tcPr>
            <w:tcW w:w="7054"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Times New Roman" w:hAnsi="Times New Roman" w:cs="Times New Roman"/>
                <w:b/>
                <w:color w:val="FF0000"/>
                <w:kern w:val="1"/>
                <w:sz w:val="24"/>
                <w:szCs w:val="24"/>
                <w:lang w:eastAsia="ru-RU"/>
              </w:rPr>
            </w:pPr>
            <w:r w:rsidRPr="003D192C">
              <w:rPr>
                <w:rFonts w:ascii="Times New Roman" w:eastAsia="Arial Unicode MS" w:hAnsi="Times New Roman" w:cs="Times New Roman"/>
                <w:kern w:val="3"/>
                <w:sz w:val="24"/>
                <w:szCs w:val="24"/>
                <w:lang w:eastAsia="ru-RU"/>
              </w:rPr>
              <w:t>Коррекционно-развивающие занятия с психологом «Коррекция психических процессов»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2</w:t>
            </w:r>
          </w:p>
        </w:tc>
      </w:tr>
      <w:tr w:rsidR="003D192C" w:rsidRPr="003D192C" w:rsidTr="00D06ACB">
        <w:tc>
          <w:tcPr>
            <w:tcW w:w="7054"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Arial Unicode MS" w:hAnsi="Times New Roman" w:cs="Times New Roman"/>
                <w:b/>
                <w:color w:val="FF0000"/>
                <w:kern w:val="2"/>
                <w:sz w:val="24"/>
                <w:szCs w:val="24"/>
                <w:lang w:eastAsia="ru-RU"/>
              </w:rPr>
            </w:pPr>
            <w:r w:rsidRPr="003D192C">
              <w:rPr>
                <w:rFonts w:ascii="Times New Roman" w:eastAsia="Arial Unicode MS" w:hAnsi="Times New Roman" w:cs="Times New Roman"/>
                <w:kern w:val="2"/>
                <w:sz w:val="24"/>
                <w:szCs w:val="24"/>
                <w:lang w:eastAsia="ru-RU"/>
              </w:rPr>
              <w:t xml:space="preserve">Логопедические коррекционно-развивающие занятия </w:t>
            </w:r>
            <w:r w:rsidRPr="003D192C">
              <w:rPr>
                <w:rFonts w:ascii="Times New Roman" w:eastAsia="Times New Roman" w:hAnsi="Times New Roman" w:cs="Times New Roman"/>
                <w:sz w:val="24"/>
                <w:lang w:eastAsia="ru-RU"/>
              </w:rPr>
              <w:t>«Профилактика и коррекция устной и письменной речи»</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3</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Times New Roman" w:hAnsi="Times New Roman" w:cs="Times New Roman"/>
                <w:b/>
                <w:i/>
                <w:kern w:val="1"/>
                <w:sz w:val="24"/>
                <w:szCs w:val="24"/>
              </w:rPr>
            </w:pPr>
            <w:proofErr w:type="gramStart"/>
            <w:r w:rsidRPr="003D192C">
              <w:rPr>
                <w:rFonts w:ascii="Times New Roman" w:eastAsia="Times New Roman" w:hAnsi="Times New Roman" w:cs="Times New Roman"/>
                <w:b/>
                <w:i/>
                <w:kern w:val="1"/>
                <w:sz w:val="24"/>
                <w:szCs w:val="24"/>
              </w:rPr>
              <w:t>другие</w:t>
            </w:r>
            <w:proofErr w:type="gramEnd"/>
            <w:r w:rsidRPr="003D192C">
              <w:rPr>
                <w:rFonts w:ascii="Times New Roman" w:eastAsia="Times New Roman" w:hAnsi="Times New Roman" w:cs="Times New Roman"/>
                <w:b/>
                <w:i/>
                <w:kern w:val="1"/>
                <w:sz w:val="24"/>
                <w:szCs w:val="24"/>
              </w:rPr>
              <w:t xml:space="preserve"> направления внеурочной деятельности</w:t>
            </w:r>
          </w:p>
          <w:p w:rsidR="003D192C" w:rsidRPr="003D192C" w:rsidRDefault="003D192C" w:rsidP="003D192C">
            <w:pPr>
              <w:suppressAutoHyphens/>
              <w:spacing w:after="0" w:line="240" w:lineRule="auto"/>
              <w:jc w:val="both"/>
              <w:rPr>
                <w:rFonts w:ascii="Times New Roman" w:eastAsia="Arial Unicode MS" w:hAnsi="Times New Roman" w:cs="Times New Roman"/>
                <w:i/>
                <w:kern w:val="1"/>
                <w:sz w:val="24"/>
                <w:szCs w:val="24"/>
              </w:rPr>
            </w:pPr>
            <w:r w:rsidRPr="003D192C">
              <w:rPr>
                <w:rFonts w:ascii="Times New Roman" w:eastAsia="Times New Roman" w:hAnsi="Times New Roman" w:cs="Times New Roman"/>
                <w:b/>
                <w:i/>
                <w:kern w:val="1"/>
                <w:sz w:val="24"/>
                <w:szCs w:val="24"/>
              </w:rPr>
              <w:t>(</w:t>
            </w:r>
            <w:proofErr w:type="gramStart"/>
            <w:r w:rsidRPr="003D192C">
              <w:rPr>
                <w:rFonts w:ascii="Times New Roman" w:eastAsia="Times New Roman" w:hAnsi="Times New Roman" w:cs="Times New Roman"/>
                <w:b/>
                <w:i/>
                <w:kern w:val="1"/>
                <w:sz w:val="24"/>
                <w:szCs w:val="24"/>
              </w:rPr>
              <w:t>по</w:t>
            </w:r>
            <w:proofErr w:type="gramEnd"/>
            <w:r w:rsidRPr="003D192C">
              <w:rPr>
                <w:rFonts w:ascii="Times New Roman" w:eastAsia="Times New Roman" w:hAnsi="Times New Roman" w:cs="Times New Roman"/>
                <w:b/>
                <w:i/>
                <w:kern w:val="1"/>
                <w:sz w:val="24"/>
                <w:szCs w:val="24"/>
              </w:rPr>
              <w:t xml:space="preserve"> выбору из ООП НОО)</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sz w:val="24"/>
                <w:szCs w:val="24"/>
              </w:rPr>
            </w:pPr>
            <w:r w:rsidRPr="003D192C">
              <w:rPr>
                <w:rFonts w:ascii="Times New Roman" w:eastAsia="Arial Unicode MS" w:hAnsi="Times New Roman" w:cs="Times New Roman"/>
                <w:b/>
                <w:kern w:val="1"/>
                <w:sz w:val="24"/>
                <w:szCs w:val="24"/>
              </w:rPr>
              <w:t>Всего к финансированию</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33</w:t>
            </w:r>
          </w:p>
        </w:tc>
      </w:tr>
    </w:tbl>
    <w:p w:rsidR="003D192C" w:rsidRPr="003D192C" w:rsidRDefault="003D192C" w:rsidP="003D192C">
      <w:pPr>
        <w:tabs>
          <w:tab w:val="left" w:pos="6804"/>
        </w:tabs>
        <w:spacing w:after="0" w:line="360" w:lineRule="auto"/>
        <w:ind w:right="278"/>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w:t>
      </w:r>
      <w:proofErr w:type="gramStart"/>
      <w:r w:rsidRPr="003D192C">
        <w:rPr>
          <w:rFonts w:ascii="Times New Roman" w:eastAsia="Times New Roman" w:hAnsi="Times New Roman" w:cs="Times New Roman"/>
          <w:sz w:val="16"/>
          <w:szCs w:val="16"/>
          <w:lang w:bidi="en-US"/>
        </w:rPr>
        <w:t>Предмет  изучается</w:t>
      </w:r>
      <w:proofErr w:type="gramEnd"/>
      <w:r w:rsidRPr="003D192C">
        <w:rPr>
          <w:rFonts w:ascii="Times New Roman" w:eastAsia="Times New Roman" w:hAnsi="Times New Roman" w:cs="Times New Roman"/>
          <w:sz w:val="16"/>
          <w:szCs w:val="16"/>
          <w:lang w:bidi="en-US"/>
        </w:rPr>
        <w:t xml:space="preserve"> в 1 классе во втором  полугодии, во 2-4 классах- в первом  полугодии.</w:t>
      </w:r>
    </w:p>
    <w:p w:rsidR="003D192C" w:rsidRPr="003D192C" w:rsidRDefault="003D192C" w:rsidP="003D192C">
      <w:pPr>
        <w:tabs>
          <w:tab w:val="left" w:pos="3877"/>
        </w:tabs>
        <w:autoSpaceDE w:val="0"/>
        <w:autoSpaceDN w:val="0"/>
        <w:adjustRightInd w:val="0"/>
        <w:spacing w:after="0" w:line="240" w:lineRule="auto"/>
        <w:jc w:val="both"/>
        <w:rPr>
          <w:rFonts w:ascii="Times New Roman" w:eastAsia="Times New Roman" w:hAnsi="Times New Roman" w:cs="Times New Roman"/>
          <w:sz w:val="16"/>
          <w:szCs w:val="16"/>
          <w:lang w:bidi="en-US"/>
        </w:rPr>
      </w:pPr>
      <w:proofErr w:type="gramStart"/>
      <w:r w:rsidRPr="003D192C">
        <w:rPr>
          <w:rFonts w:ascii="Times New Roman" w:eastAsia="Times New Roman" w:hAnsi="Times New Roman" w:cs="Times New Roman"/>
          <w:sz w:val="16"/>
          <w:szCs w:val="16"/>
          <w:lang w:bidi="en-US"/>
        </w:rPr>
        <w:t>*  Предмет</w:t>
      </w:r>
      <w:proofErr w:type="gramEnd"/>
      <w:r w:rsidRPr="003D192C">
        <w:rPr>
          <w:rFonts w:ascii="Times New Roman" w:eastAsia="Times New Roman" w:hAnsi="Times New Roman" w:cs="Times New Roman"/>
          <w:sz w:val="16"/>
          <w:szCs w:val="16"/>
          <w:lang w:bidi="en-US"/>
        </w:rPr>
        <w:t xml:space="preserve">  изучается в 1 классе в первом  полугодии, во 2-4 классах- во втором  полугодии    </w:t>
      </w:r>
    </w:p>
    <w:p w:rsidR="003D192C" w:rsidRPr="003D192C" w:rsidRDefault="003D192C" w:rsidP="003D192C">
      <w:pPr>
        <w:tabs>
          <w:tab w:val="left" w:pos="3877"/>
        </w:tabs>
        <w:autoSpaceDE w:val="0"/>
        <w:autoSpaceDN w:val="0"/>
        <w:adjustRightInd w:val="0"/>
        <w:spacing w:after="0" w:line="240" w:lineRule="auto"/>
        <w:jc w:val="both"/>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w:t>
      </w:r>
      <w:proofErr w:type="gramStart"/>
      <w:r w:rsidRPr="003D192C">
        <w:rPr>
          <w:rFonts w:ascii="Times New Roman" w:eastAsia="Times New Roman" w:hAnsi="Times New Roman" w:cs="Times New Roman"/>
          <w:sz w:val="16"/>
          <w:szCs w:val="16"/>
          <w:lang w:bidi="en-US"/>
        </w:rPr>
        <w:t>*  Иностранный</w:t>
      </w:r>
      <w:proofErr w:type="gramEnd"/>
      <w:r w:rsidRPr="003D192C">
        <w:rPr>
          <w:rFonts w:ascii="Times New Roman" w:eastAsia="Times New Roman" w:hAnsi="Times New Roman" w:cs="Times New Roman"/>
          <w:sz w:val="16"/>
          <w:szCs w:val="16"/>
          <w:lang w:bidi="en-US"/>
        </w:rPr>
        <w:t xml:space="preserve"> язык - английский  </w:t>
      </w:r>
    </w:p>
    <w:p w:rsidR="003D192C" w:rsidRPr="003D192C" w:rsidRDefault="003D192C" w:rsidP="003D192C">
      <w:pPr>
        <w:suppressAutoHyphens/>
        <w:spacing w:after="200" w:line="276" w:lineRule="auto"/>
        <w:rPr>
          <w:rFonts w:ascii="Times New Roman" w:eastAsia="Arial Unicode MS" w:hAnsi="Times New Roman" w:cs="Calibri"/>
          <w:color w:val="00000A"/>
          <w:kern w:val="1"/>
          <w:sz w:val="28"/>
          <w:szCs w:val="28"/>
        </w:rPr>
      </w:pPr>
    </w:p>
    <w:p w:rsidR="003D192C" w:rsidRPr="003D192C" w:rsidRDefault="003D192C" w:rsidP="003D192C">
      <w:pPr>
        <w:suppressAutoHyphens/>
        <w:spacing w:after="200" w:line="276" w:lineRule="auto"/>
        <w:rPr>
          <w:rFonts w:ascii="Times New Roman" w:eastAsia="Arial Unicode MS" w:hAnsi="Times New Roman" w:cs="Calibri"/>
          <w:color w:val="00000A"/>
          <w:kern w:val="1"/>
          <w:sz w:val="28"/>
          <w:szCs w:val="28"/>
        </w:rPr>
      </w:pPr>
    </w:p>
    <w:p w:rsidR="003D192C" w:rsidRPr="003D192C" w:rsidRDefault="003D192C" w:rsidP="003D192C">
      <w:pPr>
        <w:suppressAutoHyphens/>
        <w:spacing w:after="200" w:line="276" w:lineRule="auto"/>
        <w:rPr>
          <w:rFonts w:ascii="Times New Roman" w:eastAsia="Arial Unicode MS" w:hAnsi="Times New Roman" w:cs="Calibri"/>
          <w:color w:val="00000A"/>
          <w:kern w:val="1"/>
          <w:sz w:val="28"/>
          <w:szCs w:val="28"/>
        </w:rPr>
      </w:pPr>
    </w:p>
    <w:p w:rsidR="003D192C" w:rsidRPr="003D192C" w:rsidRDefault="003D192C" w:rsidP="003D192C">
      <w:pPr>
        <w:suppressAutoHyphens/>
        <w:spacing w:after="200" w:line="276" w:lineRule="auto"/>
        <w:rPr>
          <w:rFonts w:ascii="Times New Roman" w:eastAsia="Arial Unicode MS" w:hAnsi="Times New Roman" w:cs="Calibri"/>
          <w:color w:val="00000A"/>
          <w:kern w:val="1"/>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216"/>
        <w:gridCol w:w="1984"/>
      </w:tblGrid>
      <w:tr w:rsidR="003D192C" w:rsidRPr="003D192C" w:rsidTr="00D06ACB">
        <w:tc>
          <w:tcPr>
            <w:tcW w:w="9180" w:type="dxa"/>
            <w:gridSpan w:val="4"/>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lastRenderedPageBreak/>
              <w:t xml:space="preserve">Годовой учебный план </w:t>
            </w:r>
            <w:r w:rsidRPr="003D192C">
              <w:rPr>
                <w:rFonts w:ascii="Times New Roman" w:eastAsia="Arial Unicode MS" w:hAnsi="Times New Roman" w:cs="Times New Roman"/>
                <w:b/>
                <w:color w:val="0033CC"/>
                <w:kern w:val="1"/>
              </w:rPr>
              <w:t>3 класса</w:t>
            </w:r>
            <w:r w:rsidRPr="003D192C">
              <w:rPr>
                <w:rFonts w:ascii="Times New Roman" w:eastAsia="Arial Unicode MS" w:hAnsi="Times New Roman" w:cs="Times New Roman"/>
                <w:b/>
                <w:kern w:val="1"/>
              </w:rPr>
              <w:br/>
            </w:r>
            <w:r w:rsidRPr="003D192C">
              <w:rPr>
                <w:rFonts w:ascii="Times New Roman" w:eastAsia="Arial Unicode MS" w:hAnsi="Times New Roman" w:cs="Times New Roman"/>
                <w:b/>
                <w:kern w:val="1"/>
                <w:sz w:val="24"/>
                <w:szCs w:val="24"/>
              </w:rPr>
              <w:t>обучающегося с задержкой психического развития (вариант 7.1)</w:t>
            </w:r>
          </w:p>
        </w:tc>
      </w:tr>
      <w:tr w:rsidR="003D192C" w:rsidRPr="003D192C" w:rsidTr="00D06ACB">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 xml:space="preserve">Предметные </w:t>
            </w:r>
            <w:r w:rsidRPr="003D192C">
              <w:rPr>
                <w:rFonts w:ascii="Times New Roman" w:eastAsia="Arial Unicode MS" w:hAnsi="Times New Roman" w:cs="Times New Roman"/>
                <w:b/>
                <w:kern w:val="1"/>
              </w:rPr>
              <w:br/>
              <w:t>области</w:t>
            </w:r>
          </w:p>
        </w:tc>
        <w:tc>
          <w:tcPr>
            <w:tcW w:w="5245"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jc w:val="right"/>
              <w:rPr>
                <w:rFonts w:ascii="Times New Roman" w:eastAsia="Arial Unicode MS" w:hAnsi="Times New Roman" w:cs="Times New Roman"/>
                <w:b/>
                <w:kern w:val="1"/>
              </w:rPr>
            </w:pPr>
            <w:r w:rsidRPr="003D192C">
              <w:rPr>
                <w:rFonts w:ascii="Times New Roman" w:eastAsia="Arial Unicode MS" w:hAnsi="Times New Roman" w:cs="Times New Roman"/>
                <w:b/>
                <w:kern w:val="1"/>
              </w:rPr>
              <w:t xml:space="preserve"> </w:t>
            </w:r>
          </w:p>
          <w:p w:rsidR="003D192C" w:rsidRPr="003D192C" w:rsidRDefault="003D192C" w:rsidP="003D192C">
            <w:pPr>
              <w:suppressAutoHyphens/>
              <w:spacing w:after="0" w:line="240" w:lineRule="auto"/>
              <w:rPr>
                <w:rFonts w:ascii="Times New Roman" w:eastAsia="Arial Unicode MS" w:hAnsi="Times New Roman" w:cs="Times New Roman"/>
                <w:b/>
                <w:kern w:val="1"/>
              </w:rPr>
            </w:pPr>
          </w:p>
          <w:p w:rsidR="003D192C" w:rsidRPr="003D192C" w:rsidRDefault="003D192C" w:rsidP="003D192C">
            <w:pPr>
              <w:suppressAutoHyphens/>
              <w:spacing w:after="0" w:line="240" w:lineRule="auto"/>
              <w:rPr>
                <w:rFonts w:ascii="Times New Roman" w:eastAsia="Arial Unicode MS" w:hAnsi="Times New Roman" w:cs="Times New Roman"/>
                <w:b/>
                <w:kern w:val="1"/>
              </w:rPr>
            </w:pPr>
            <w:r w:rsidRPr="003D192C">
              <w:rPr>
                <w:rFonts w:ascii="Times New Roman" w:eastAsia="Arial Unicode MS" w:hAnsi="Times New Roman" w:cs="Times New Roman"/>
                <w:b/>
                <w:kern w:val="1"/>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rPr>
            </w:pPr>
          </w:p>
        </w:tc>
        <w:tc>
          <w:tcPr>
            <w:tcW w:w="1984" w:type="dxa"/>
            <w:tcBorders>
              <w:top w:val="single" w:sz="4" w:space="0" w:color="000000"/>
              <w:left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 xml:space="preserve">Количество часов </w:t>
            </w:r>
            <w:r w:rsidRPr="003D192C">
              <w:rPr>
                <w:rFonts w:ascii="Times New Roman" w:eastAsia="Arial Unicode MS" w:hAnsi="Times New Roman" w:cs="Times New Roman"/>
                <w:b/>
                <w:kern w:val="1"/>
              </w:rPr>
              <w:br/>
              <w:t>в год</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rPr>
            </w:pPr>
            <w:r w:rsidRPr="003D192C">
              <w:rPr>
                <w:rFonts w:ascii="Times New Roman" w:eastAsia="Arial Unicode MS" w:hAnsi="Times New Roman" w:cs="Times New Roman"/>
                <w:b/>
                <w:i/>
                <w:kern w:val="1"/>
              </w:rPr>
              <w:t>Обязательная часть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p>
        </w:tc>
      </w:tr>
      <w:tr w:rsidR="003D192C" w:rsidRPr="003D192C" w:rsidTr="00D06ACB">
        <w:trPr>
          <w:trHeight w:val="503"/>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Times New Roman" w:hAnsi="Times New Roman" w:cs="Times New Roman"/>
                <w:lang w:bidi="en-US"/>
              </w:rPr>
              <w:t>Филология</w:t>
            </w: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Русский язык</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bidi="en-US"/>
              </w:rPr>
              <w:t>136</w:t>
            </w:r>
          </w:p>
        </w:tc>
      </w:tr>
      <w:tr w:rsidR="003D192C" w:rsidRPr="003D192C" w:rsidTr="00D06ACB">
        <w:tc>
          <w:tcPr>
            <w:tcW w:w="1951"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Литературное чтение</w:t>
            </w:r>
          </w:p>
        </w:tc>
        <w:tc>
          <w:tcPr>
            <w:tcW w:w="1984"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val="en-US" w:bidi="en-US"/>
              </w:rPr>
              <w:t>1</w:t>
            </w:r>
            <w:r w:rsidRPr="003D192C">
              <w:rPr>
                <w:rFonts w:ascii="Times New Roman" w:eastAsia="Times New Roman" w:hAnsi="Times New Roman" w:cs="Times New Roman"/>
                <w:lang w:bidi="en-US"/>
              </w:rPr>
              <w:t>36</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p>
        </w:tc>
        <w:tc>
          <w:tcPr>
            <w:tcW w:w="5245"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r w:rsidRPr="003D192C">
              <w:rPr>
                <w:rFonts w:ascii="Times New Roman" w:eastAsia="Times New Roman" w:hAnsi="Times New Roman" w:cs="Times New Roman"/>
                <w:lang w:bidi="en-US"/>
              </w:rPr>
              <w:t>Родной язык (русский)</w:t>
            </w:r>
            <w:r w:rsidRPr="003D192C">
              <w:rPr>
                <w:rFonts w:ascii="Calibri" w:eastAsia="Times New Roman" w:hAnsi="Calibri" w:cs="Times New Roman"/>
                <w:lang w:bidi="en-US"/>
              </w:rPr>
              <w:t xml:space="preserve"> *</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17</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rPr>
            </w:pPr>
          </w:p>
        </w:tc>
        <w:tc>
          <w:tcPr>
            <w:tcW w:w="5245" w:type="dxa"/>
            <w:gridSpan w:val="2"/>
            <w:tcBorders>
              <w:lef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Times New Roman" w:hAnsi="Times New Roman" w:cs="Times New Roman"/>
                <w:lang w:bidi="en-US"/>
              </w:rPr>
              <w:t>Литературное чтение на родном языке (русском)</w:t>
            </w:r>
            <w:r w:rsidRPr="003D192C">
              <w:rPr>
                <w:rFonts w:ascii="Calibri" w:eastAsia="Times New Roman" w:hAnsi="Calibri" w:cs="Times New Roman"/>
                <w:lang w:bidi="en-US"/>
              </w:rPr>
              <w:t xml:space="preserve"> * *</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17</w:t>
            </w:r>
          </w:p>
        </w:tc>
      </w:tr>
      <w:tr w:rsidR="003D192C" w:rsidRPr="003D192C" w:rsidTr="00D06ACB">
        <w:trPr>
          <w:trHeight w:val="516"/>
        </w:trPr>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p>
        </w:tc>
        <w:tc>
          <w:tcPr>
            <w:tcW w:w="5245"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r w:rsidRPr="003D192C">
              <w:rPr>
                <w:rFonts w:ascii="Times New Roman" w:eastAsia="Times New Roman" w:hAnsi="Times New Roman" w:cs="Times New Roman"/>
                <w:lang w:bidi="en-US"/>
              </w:rPr>
              <w:t>Иностранный язык</w:t>
            </w:r>
            <w:r w:rsidRPr="003D192C">
              <w:rPr>
                <w:rFonts w:ascii="Calibri" w:eastAsia="Times New Roman" w:hAnsi="Calibri" w:cs="Times New Roman"/>
                <w:lang w:bidi="en-US"/>
              </w:rPr>
              <w:t>***</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68</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rPr>
            </w:pPr>
            <w:proofErr w:type="gramStart"/>
            <w:r w:rsidRPr="003D192C">
              <w:rPr>
                <w:rFonts w:ascii="Times New Roman" w:eastAsia="Arial Unicode MS" w:hAnsi="Times New Roman" w:cs="Times New Roman"/>
                <w:kern w:val="1"/>
              </w:rPr>
              <w:t>и</w:t>
            </w:r>
            <w:proofErr w:type="gramEnd"/>
            <w:r w:rsidRPr="003D192C">
              <w:rPr>
                <w:rFonts w:ascii="Times New Roman" w:eastAsia="Arial Unicode MS" w:hAnsi="Times New Roman" w:cs="Times New Roman"/>
                <w:kern w:val="1"/>
              </w:rPr>
              <w:t xml:space="preserve"> информатика</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Математика</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136</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lang w:bidi="en-US"/>
              </w:rPr>
            </w:pPr>
            <w:r w:rsidRPr="003D192C">
              <w:rPr>
                <w:rFonts w:ascii="Times New Roman" w:eastAsia="Times New Roman" w:hAnsi="Times New Roman" w:cs="Times New Roman"/>
                <w:lang w:bidi="en-US"/>
              </w:rPr>
              <w:t>Обществознание и естествознание</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Окружающий мир</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68</w:t>
            </w:r>
          </w:p>
        </w:tc>
      </w:tr>
      <w:tr w:rsidR="003D192C" w:rsidRPr="003D192C" w:rsidTr="00D06ACB">
        <w:trPr>
          <w:trHeight w:val="441"/>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Искусство</w:t>
            </w: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Музыка</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34</w:t>
            </w:r>
          </w:p>
        </w:tc>
      </w:tr>
      <w:tr w:rsidR="003D192C" w:rsidRPr="003D192C" w:rsidTr="00D06ACB">
        <w:trPr>
          <w:trHeight w:val="647"/>
        </w:trPr>
        <w:tc>
          <w:tcPr>
            <w:tcW w:w="1951"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Изобразительное искусство</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34</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Технология</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Технология</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34</w:t>
            </w:r>
          </w:p>
        </w:tc>
      </w:tr>
      <w:tr w:rsidR="003D192C" w:rsidRPr="003D192C" w:rsidTr="00D06ACB">
        <w:trPr>
          <w:trHeight w:val="759"/>
        </w:trPr>
        <w:tc>
          <w:tcPr>
            <w:tcW w:w="1951"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Физическая культура</w:t>
            </w: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 xml:space="preserve">Физическая культура </w:t>
            </w:r>
          </w:p>
        </w:tc>
        <w:tc>
          <w:tcPr>
            <w:tcW w:w="1984"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rPr>
            </w:pPr>
            <w:r w:rsidRPr="003D192C">
              <w:rPr>
                <w:rFonts w:ascii="Times New Roman" w:eastAsia="Arial Unicode MS" w:hAnsi="Times New Roman" w:cs="Times New Roman"/>
                <w:kern w:val="1"/>
              </w:rPr>
              <w:t>68</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rPr>
            </w:pPr>
            <w:r w:rsidRPr="003D192C">
              <w:rPr>
                <w:rFonts w:ascii="Times New Roman" w:eastAsia="Arial Unicode MS" w:hAnsi="Times New Roman" w:cs="Times New Roman"/>
                <w:b/>
                <w:kern w:val="1"/>
              </w:rPr>
              <w:t>Итого</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b/>
                <w:lang w:bidi="en-US"/>
              </w:rPr>
            </w:pPr>
            <w:r w:rsidRPr="003D192C">
              <w:rPr>
                <w:rFonts w:ascii="Times New Roman" w:eastAsia="Times New Roman" w:hAnsi="Times New Roman" w:cs="Times New Roman"/>
                <w:b/>
                <w:lang w:val="en-US" w:bidi="en-US"/>
              </w:rPr>
              <w:t>748</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rPr>
            </w:pPr>
            <w:r w:rsidRPr="003D192C">
              <w:rPr>
                <w:rFonts w:ascii="Times New Roman" w:eastAsia="Arial Unicode MS" w:hAnsi="Times New Roman" w:cs="Times New Roman"/>
                <w:b/>
                <w:i/>
                <w:kern w:val="1"/>
              </w:rPr>
              <w:t>Часть, формируемая участниками образовательного процесса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34</w:t>
            </w:r>
          </w:p>
        </w:tc>
      </w:tr>
      <w:tr w:rsidR="003D192C" w:rsidRPr="003D192C" w:rsidTr="00D06ACB">
        <w:tc>
          <w:tcPr>
            <w:tcW w:w="1980" w:type="dxa"/>
            <w:gridSpan w:val="2"/>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rPr>
            </w:pPr>
          </w:p>
        </w:tc>
        <w:tc>
          <w:tcPr>
            <w:tcW w:w="5216" w:type="dxa"/>
          </w:tcPr>
          <w:p w:rsidR="003D192C" w:rsidRPr="003D192C" w:rsidRDefault="003D192C" w:rsidP="003D192C">
            <w:pPr>
              <w:spacing w:after="0" w:line="240" w:lineRule="auto"/>
              <w:rPr>
                <w:rFonts w:ascii="Times New Roman" w:eastAsia="Times New Roman" w:hAnsi="Times New Roman" w:cs="Times New Roman"/>
                <w:lang w:bidi="en-US"/>
              </w:rPr>
            </w:pPr>
            <w:r w:rsidRPr="003D192C">
              <w:rPr>
                <w:rFonts w:ascii="Times New Roman" w:eastAsia="Times New Roman" w:hAnsi="Times New Roman" w:cs="Times New Roman"/>
                <w:lang w:bidi="en-US"/>
              </w:rPr>
              <w:t xml:space="preserve">Литературное чтение </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34</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rPr>
            </w:pPr>
            <w:r w:rsidRPr="003D192C">
              <w:rPr>
                <w:rFonts w:ascii="Times New Roman" w:eastAsia="Arial Unicode MS" w:hAnsi="Times New Roman" w:cs="Times New Roman"/>
                <w:b/>
                <w:kern w:val="1"/>
              </w:rPr>
              <w:t>Максимально допустимая недельная нагрузка</w:t>
            </w:r>
            <w:r w:rsidRPr="003D192C">
              <w:rPr>
                <w:rFonts w:ascii="Times New Roman" w:eastAsia="Arial Unicode MS" w:hAnsi="Times New Roman" w:cs="Times New Roman"/>
                <w:kern w:val="1"/>
              </w:rPr>
              <w:t xml:space="preserve"> (при 5-дневной учебной неделе)</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b/>
                <w:lang w:bidi="en-US"/>
              </w:rPr>
            </w:pPr>
            <w:r w:rsidRPr="003D192C">
              <w:rPr>
                <w:rFonts w:ascii="Times New Roman" w:eastAsia="Times New Roman" w:hAnsi="Times New Roman" w:cs="Times New Roman"/>
                <w:b/>
                <w:lang w:val="en-US" w:bidi="en-US"/>
              </w:rPr>
              <w:t>782</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rPr>
            </w:pPr>
            <w:r w:rsidRPr="003D192C">
              <w:rPr>
                <w:rFonts w:ascii="Times New Roman" w:eastAsia="Arial Unicode MS" w:hAnsi="Times New Roman" w:cs="Times New Roman"/>
                <w:b/>
                <w:kern w:val="1"/>
              </w:rPr>
              <w:t>Внеурочная деятельность</w:t>
            </w:r>
            <w:r w:rsidRPr="003D192C">
              <w:rPr>
                <w:rFonts w:ascii="Times New Roman" w:eastAsia="Arial Unicode MS" w:hAnsi="Times New Roman" w:cs="Times New Roman"/>
                <w:kern w:val="1"/>
              </w:rPr>
              <w:t xml:space="preserve"> (включая коррекционно-развивающую область):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340</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rPr>
            </w:pPr>
            <w:proofErr w:type="gramStart"/>
            <w:r w:rsidRPr="003D192C">
              <w:rPr>
                <w:rFonts w:ascii="Times New Roman" w:eastAsia="Times New Roman" w:hAnsi="Times New Roman" w:cs="Times New Roman"/>
                <w:i/>
                <w:kern w:val="1"/>
              </w:rPr>
              <w:t>коррекционно</w:t>
            </w:r>
            <w:proofErr w:type="gramEnd"/>
            <w:r w:rsidRPr="003D192C">
              <w:rPr>
                <w:rFonts w:ascii="Times New Roman" w:eastAsia="Times New Roman" w:hAnsi="Times New Roman" w:cs="Times New Roman"/>
                <w:i/>
                <w:kern w:val="1"/>
              </w:rPr>
              <w:t>-развивающая область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rPr>
            </w:pPr>
            <w:r w:rsidRPr="003D192C">
              <w:rPr>
                <w:rFonts w:ascii="Times New Roman" w:eastAsia="Arial Unicode MS" w:hAnsi="Times New Roman" w:cs="Times New Roman"/>
                <w:i/>
                <w:kern w:val="1"/>
              </w:rPr>
              <w:t>170</w:t>
            </w:r>
          </w:p>
        </w:tc>
      </w:tr>
      <w:tr w:rsidR="003D192C" w:rsidRPr="003D192C" w:rsidTr="00D06ACB">
        <w:tc>
          <w:tcPr>
            <w:tcW w:w="7196"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Times New Roman" w:hAnsi="Times New Roman" w:cs="Times New Roman"/>
                <w:b/>
                <w:color w:val="FF0000"/>
                <w:kern w:val="1"/>
                <w:sz w:val="24"/>
                <w:szCs w:val="24"/>
                <w:lang w:eastAsia="ru-RU"/>
              </w:rPr>
            </w:pPr>
            <w:r w:rsidRPr="003D192C">
              <w:rPr>
                <w:rFonts w:ascii="Times New Roman" w:eastAsia="Arial Unicode MS" w:hAnsi="Times New Roman" w:cs="Times New Roman"/>
                <w:kern w:val="3"/>
                <w:sz w:val="24"/>
                <w:szCs w:val="24"/>
                <w:lang w:eastAsia="ru-RU"/>
              </w:rPr>
              <w:t>Коррекционно-развивающие занятия с психологом «Коррекция психических процессов»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68</w:t>
            </w:r>
          </w:p>
        </w:tc>
      </w:tr>
      <w:tr w:rsidR="003D192C" w:rsidRPr="003D192C" w:rsidTr="00D06ACB">
        <w:tc>
          <w:tcPr>
            <w:tcW w:w="7196"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Arial Unicode MS" w:hAnsi="Times New Roman" w:cs="Times New Roman"/>
                <w:b/>
                <w:color w:val="FF0000"/>
                <w:kern w:val="2"/>
                <w:sz w:val="24"/>
                <w:szCs w:val="24"/>
                <w:lang w:eastAsia="ru-RU"/>
              </w:rPr>
            </w:pPr>
            <w:r w:rsidRPr="003D192C">
              <w:rPr>
                <w:rFonts w:ascii="Times New Roman" w:eastAsia="Arial Unicode MS" w:hAnsi="Times New Roman" w:cs="Times New Roman"/>
                <w:kern w:val="2"/>
                <w:sz w:val="24"/>
                <w:szCs w:val="24"/>
                <w:lang w:eastAsia="ru-RU"/>
              </w:rPr>
              <w:t xml:space="preserve">Логопедические коррекционно-развивающие занятия </w:t>
            </w:r>
            <w:r w:rsidRPr="003D192C">
              <w:rPr>
                <w:rFonts w:ascii="Times New Roman" w:eastAsia="Times New Roman" w:hAnsi="Times New Roman" w:cs="Times New Roman"/>
                <w:sz w:val="24"/>
                <w:lang w:eastAsia="ru-RU"/>
              </w:rPr>
              <w:t>«Профилактика и коррекция устной и письменной речи»</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102</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i/>
                <w:kern w:val="1"/>
              </w:rPr>
            </w:pPr>
            <w:proofErr w:type="gramStart"/>
            <w:r w:rsidRPr="003D192C">
              <w:rPr>
                <w:rFonts w:ascii="Times New Roman" w:eastAsia="Times New Roman" w:hAnsi="Times New Roman" w:cs="Times New Roman"/>
                <w:i/>
                <w:kern w:val="1"/>
              </w:rPr>
              <w:t>другие</w:t>
            </w:r>
            <w:proofErr w:type="gramEnd"/>
            <w:r w:rsidRPr="003D192C">
              <w:rPr>
                <w:rFonts w:ascii="Times New Roman" w:eastAsia="Times New Roman" w:hAnsi="Times New Roman" w:cs="Times New Roman"/>
                <w:i/>
                <w:kern w:val="1"/>
              </w:rPr>
              <w:t xml:space="preserve"> направления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rPr>
            </w:pPr>
            <w:r w:rsidRPr="003D192C">
              <w:rPr>
                <w:rFonts w:ascii="Times New Roman" w:eastAsia="Arial Unicode MS" w:hAnsi="Times New Roman" w:cs="Times New Roman"/>
                <w:i/>
                <w:kern w:val="1"/>
              </w:rPr>
              <w:t>170</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rPr>
            </w:pPr>
            <w:r w:rsidRPr="003D192C">
              <w:rPr>
                <w:rFonts w:ascii="Times New Roman" w:eastAsia="Arial Unicode MS" w:hAnsi="Times New Roman" w:cs="Times New Roman"/>
                <w:b/>
                <w:kern w:val="1"/>
              </w:rPr>
              <w:t>Всего к финансированию</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b/>
                <w:lang w:bidi="en-US"/>
              </w:rPr>
            </w:pPr>
            <w:r w:rsidRPr="003D192C">
              <w:rPr>
                <w:rFonts w:ascii="Times New Roman" w:eastAsia="Times New Roman" w:hAnsi="Times New Roman" w:cs="Times New Roman"/>
                <w:b/>
                <w:lang w:bidi="en-US"/>
              </w:rPr>
              <w:t>1122</w:t>
            </w:r>
          </w:p>
        </w:tc>
      </w:tr>
    </w:tbl>
    <w:p w:rsidR="003D192C" w:rsidRPr="003D192C" w:rsidRDefault="003D192C" w:rsidP="003D192C">
      <w:pPr>
        <w:tabs>
          <w:tab w:val="left" w:pos="6804"/>
        </w:tabs>
        <w:spacing w:after="0" w:line="360" w:lineRule="auto"/>
        <w:ind w:right="278"/>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 </w:t>
      </w:r>
      <w:proofErr w:type="gramStart"/>
      <w:r w:rsidRPr="003D192C">
        <w:rPr>
          <w:rFonts w:ascii="Times New Roman" w:eastAsia="Times New Roman" w:hAnsi="Times New Roman" w:cs="Times New Roman"/>
          <w:sz w:val="16"/>
          <w:szCs w:val="16"/>
          <w:lang w:bidi="en-US"/>
        </w:rPr>
        <w:t>Предмет  изучается</w:t>
      </w:r>
      <w:proofErr w:type="gramEnd"/>
      <w:r w:rsidRPr="003D192C">
        <w:rPr>
          <w:rFonts w:ascii="Times New Roman" w:eastAsia="Times New Roman" w:hAnsi="Times New Roman" w:cs="Times New Roman"/>
          <w:sz w:val="16"/>
          <w:szCs w:val="16"/>
          <w:lang w:bidi="en-US"/>
        </w:rPr>
        <w:t xml:space="preserve"> в 1 классе во втором  полугодии, во 2-4 классах- в первом  полугодии.</w:t>
      </w:r>
    </w:p>
    <w:p w:rsidR="003D192C" w:rsidRPr="003D192C" w:rsidRDefault="003D192C" w:rsidP="003D192C">
      <w:pPr>
        <w:tabs>
          <w:tab w:val="left" w:pos="6804"/>
        </w:tabs>
        <w:spacing w:after="0" w:line="360" w:lineRule="auto"/>
        <w:ind w:left="718" w:right="278" w:hanging="10"/>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 </w:t>
      </w:r>
      <w:proofErr w:type="gramStart"/>
      <w:r w:rsidRPr="003D192C">
        <w:rPr>
          <w:rFonts w:ascii="Times New Roman" w:eastAsia="Times New Roman" w:hAnsi="Times New Roman" w:cs="Times New Roman"/>
          <w:sz w:val="16"/>
          <w:szCs w:val="16"/>
          <w:lang w:bidi="en-US"/>
        </w:rPr>
        <w:t>Предмет  изучается</w:t>
      </w:r>
      <w:proofErr w:type="gramEnd"/>
      <w:r w:rsidRPr="003D192C">
        <w:rPr>
          <w:rFonts w:ascii="Times New Roman" w:eastAsia="Times New Roman" w:hAnsi="Times New Roman" w:cs="Times New Roman"/>
          <w:sz w:val="16"/>
          <w:szCs w:val="16"/>
          <w:lang w:bidi="en-US"/>
        </w:rPr>
        <w:t xml:space="preserve"> в 1 классе в первом  полугодии, во 2-4 классах- во втором  полугодии</w:t>
      </w:r>
    </w:p>
    <w:p w:rsidR="003D192C" w:rsidRPr="003D192C" w:rsidRDefault="003D192C" w:rsidP="003D192C">
      <w:pPr>
        <w:tabs>
          <w:tab w:val="left" w:pos="3877"/>
        </w:tabs>
        <w:autoSpaceDE w:val="0"/>
        <w:autoSpaceDN w:val="0"/>
        <w:adjustRightInd w:val="0"/>
        <w:spacing w:after="0" w:line="240" w:lineRule="auto"/>
        <w:jc w:val="both"/>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w:t>
      </w:r>
      <w:proofErr w:type="gramStart"/>
      <w:r w:rsidRPr="003D192C">
        <w:rPr>
          <w:rFonts w:ascii="Times New Roman" w:eastAsia="Times New Roman" w:hAnsi="Times New Roman" w:cs="Times New Roman"/>
          <w:sz w:val="16"/>
          <w:szCs w:val="16"/>
          <w:lang w:bidi="en-US"/>
        </w:rPr>
        <w:t>*  Иностранный</w:t>
      </w:r>
      <w:proofErr w:type="gramEnd"/>
      <w:r w:rsidRPr="003D192C">
        <w:rPr>
          <w:rFonts w:ascii="Times New Roman" w:eastAsia="Times New Roman" w:hAnsi="Times New Roman" w:cs="Times New Roman"/>
          <w:sz w:val="16"/>
          <w:szCs w:val="16"/>
          <w:lang w:bidi="en-US"/>
        </w:rPr>
        <w:t xml:space="preserve"> язык - английский  </w:t>
      </w: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074"/>
        <w:gridCol w:w="2126"/>
      </w:tblGrid>
      <w:tr w:rsidR="003D192C" w:rsidRPr="003D192C" w:rsidTr="00D06ACB">
        <w:tc>
          <w:tcPr>
            <w:tcW w:w="9180" w:type="dxa"/>
            <w:gridSpan w:val="4"/>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lastRenderedPageBreak/>
              <w:t xml:space="preserve">Недельный учебный план </w:t>
            </w:r>
            <w:r w:rsidRPr="003D192C">
              <w:rPr>
                <w:rFonts w:ascii="Times New Roman" w:eastAsia="Arial Unicode MS" w:hAnsi="Times New Roman" w:cs="Times New Roman"/>
                <w:b/>
                <w:color w:val="0033CC"/>
                <w:kern w:val="1"/>
                <w:sz w:val="24"/>
                <w:szCs w:val="24"/>
              </w:rPr>
              <w:t>3 класса</w:t>
            </w:r>
            <w:r w:rsidRPr="003D192C">
              <w:rPr>
                <w:rFonts w:ascii="Times New Roman" w:eastAsia="Arial Unicode MS" w:hAnsi="Times New Roman" w:cs="Times New Roman"/>
                <w:b/>
                <w:color w:val="0033CC"/>
                <w:kern w:val="1"/>
                <w:sz w:val="24"/>
                <w:szCs w:val="24"/>
              </w:rPr>
              <w:br/>
            </w:r>
            <w:r w:rsidRPr="003D192C">
              <w:rPr>
                <w:rFonts w:ascii="Times New Roman" w:eastAsia="Arial Unicode MS" w:hAnsi="Times New Roman" w:cs="Times New Roman"/>
                <w:b/>
                <w:kern w:val="1"/>
                <w:sz w:val="24"/>
                <w:szCs w:val="24"/>
              </w:rPr>
              <w:t>обучающегося с задержкой психического развития (вариант 7.1)</w:t>
            </w:r>
          </w:p>
        </w:tc>
      </w:tr>
      <w:tr w:rsidR="003D192C" w:rsidRPr="003D192C" w:rsidTr="00D06ACB">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Предметные </w:t>
            </w:r>
            <w:r w:rsidRPr="003D192C">
              <w:rPr>
                <w:rFonts w:ascii="Times New Roman" w:eastAsia="Arial Unicode MS" w:hAnsi="Times New Roman" w:cs="Times New Roman"/>
                <w:b/>
                <w:kern w:val="1"/>
                <w:sz w:val="24"/>
                <w:szCs w:val="24"/>
              </w:rPr>
              <w:br/>
              <w:t>области</w:t>
            </w:r>
          </w:p>
        </w:tc>
        <w:tc>
          <w:tcPr>
            <w:tcW w:w="5103"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 </w:t>
            </w: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p>
        </w:tc>
        <w:tc>
          <w:tcPr>
            <w:tcW w:w="2126" w:type="dxa"/>
            <w:tcBorders>
              <w:top w:val="single" w:sz="4" w:space="0" w:color="000000"/>
              <w:left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Количество часов </w:t>
            </w:r>
            <w:r w:rsidRPr="003D192C">
              <w:rPr>
                <w:rFonts w:ascii="Times New Roman" w:eastAsia="Arial Unicode MS" w:hAnsi="Times New Roman" w:cs="Times New Roman"/>
                <w:b/>
                <w:kern w:val="1"/>
                <w:sz w:val="24"/>
                <w:szCs w:val="24"/>
              </w:rPr>
              <w:br/>
              <w:t>в неделю</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sz w:val="24"/>
                <w:szCs w:val="24"/>
              </w:rPr>
            </w:pPr>
            <w:r w:rsidRPr="003D192C">
              <w:rPr>
                <w:rFonts w:ascii="Times New Roman" w:eastAsia="Arial Unicode MS" w:hAnsi="Times New Roman" w:cs="Times New Roman"/>
                <w:b/>
                <w:i/>
                <w:kern w:val="1"/>
                <w:sz w:val="24"/>
                <w:szCs w:val="24"/>
              </w:rPr>
              <w:t>Обязательная часть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r>
      <w:tr w:rsidR="003D192C" w:rsidRPr="003D192C" w:rsidTr="00D06ACB">
        <w:trPr>
          <w:trHeight w:val="503"/>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Филология</w:t>
            </w: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Русский язык</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4</w:t>
            </w:r>
          </w:p>
        </w:tc>
      </w:tr>
      <w:tr w:rsidR="003D192C" w:rsidRPr="003D192C" w:rsidTr="00D06ACB">
        <w:tc>
          <w:tcPr>
            <w:tcW w:w="1951"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Литературное чтение</w:t>
            </w:r>
          </w:p>
        </w:tc>
        <w:tc>
          <w:tcPr>
            <w:tcW w:w="2126"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5103"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Родной язык (русский)</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0,5</w:t>
            </w:r>
          </w:p>
        </w:tc>
      </w:tr>
      <w:tr w:rsidR="003D192C" w:rsidRPr="003D192C" w:rsidTr="00D06ACB">
        <w:tc>
          <w:tcPr>
            <w:tcW w:w="1951" w:type="dxa"/>
            <w:vMerge/>
            <w:tcBorders>
              <w:left w:val="single" w:sz="4" w:space="0" w:color="000000"/>
              <w:righ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103" w:type="dxa"/>
            <w:gridSpan w:val="2"/>
            <w:tcBorders>
              <w:left w:val="single" w:sz="4" w:space="0" w:color="000000"/>
            </w:tcBorders>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Times New Roman" w:hAnsi="Times New Roman" w:cs="Times New Roman"/>
                <w:sz w:val="24"/>
                <w:szCs w:val="24"/>
                <w:lang w:bidi="en-US"/>
              </w:rPr>
              <w:t>Литературное чтение на родном языке (русском)</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r w:rsidRPr="003D192C">
              <w:rPr>
                <w:rFonts w:ascii="Calibri" w:eastAsia="Times New Roman" w:hAnsi="Calibri" w:cs="Times New Roman"/>
                <w:sz w:val="24"/>
                <w:szCs w:val="24"/>
                <w:lang w:bidi="en-US"/>
              </w:rPr>
              <w:t xml:space="preserve"> </w:t>
            </w:r>
            <w:r w:rsidRPr="003D192C">
              <w:rPr>
                <w:rFonts w:ascii="Calibri" w:eastAsia="Times New Roman" w:hAnsi="Calibri" w:cs="Times New Roman"/>
                <w:sz w:val="16"/>
                <w:szCs w:val="16"/>
                <w:lang w:bidi="en-US"/>
              </w:rPr>
              <w:t>*</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0,5</w:t>
            </w:r>
          </w:p>
        </w:tc>
      </w:tr>
      <w:tr w:rsidR="003D192C" w:rsidRPr="003D192C" w:rsidTr="00D06ACB">
        <w:trPr>
          <w:trHeight w:val="358"/>
        </w:trPr>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5103"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Иностранный язык</w:t>
            </w:r>
            <w:r w:rsidRPr="003D192C">
              <w:rPr>
                <w:rFonts w:ascii="Calibri" w:eastAsia="Times New Roman" w:hAnsi="Calibri" w:cs="Times New Roman"/>
                <w:sz w:val="16"/>
                <w:szCs w:val="16"/>
                <w:lang w:bidi="en-US"/>
              </w:rPr>
              <w:t>***</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2</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roofErr w:type="gramStart"/>
            <w:r w:rsidRPr="003D192C">
              <w:rPr>
                <w:rFonts w:ascii="Times New Roman" w:eastAsia="Arial Unicode MS" w:hAnsi="Times New Roman" w:cs="Times New Roman"/>
                <w:kern w:val="1"/>
                <w:sz w:val="24"/>
                <w:szCs w:val="24"/>
              </w:rPr>
              <w:t>и</w:t>
            </w:r>
            <w:proofErr w:type="gramEnd"/>
            <w:r w:rsidRPr="003D192C">
              <w:rPr>
                <w:rFonts w:ascii="Times New Roman" w:eastAsia="Arial Unicode MS" w:hAnsi="Times New Roman" w:cs="Times New Roman"/>
                <w:kern w:val="1"/>
                <w:sz w:val="24"/>
                <w:szCs w:val="24"/>
              </w:rPr>
              <w:t xml:space="preserve"> информатика</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Обществознание и естествознание</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Окружающий мир</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2</w:t>
            </w:r>
          </w:p>
        </w:tc>
      </w:tr>
      <w:tr w:rsidR="003D192C" w:rsidRPr="003D192C" w:rsidTr="00D06ACB">
        <w:trPr>
          <w:trHeight w:val="441"/>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Искусство</w:t>
            </w: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Музыка</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rPr>
          <w:trHeight w:val="647"/>
        </w:trPr>
        <w:tc>
          <w:tcPr>
            <w:tcW w:w="1951"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Изобразительное искусство</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rPr>
          <w:trHeight w:val="759"/>
        </w:trPr>
        <w:tc>
          <w:tcPr>
            <w:tcW w:w="1951"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Физическая культура</w:t>
            </w: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Физическая культура </w:t>
            </w:r>
          </w:p>
        </w:tc>
        <w:tc>
          <w:tcPr>
            <w:tcW w:w="2126"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2</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Итого</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w:t>
            </w:r>
            <w:r w:rsidRPr="003D192C">
              <w:rPr>
                <w:rFonts w:ascii="Times New Roman" w:eastAsia="Times New Roman" w:hAnsi="Times New Roman" w:cs="Times New Roman"/>
                <w:b/>
                <w:sz w:val="24"/>
                <w:szCs w:val="24"/>
                <w:lang w:bidi="en-US"/>
              </w:rPr>
              <w:t>2</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sz w:val="24"/>
                <w:szCs w:val="24"/>
              </w:rPr>
            </w:pPr>
            <w:r w:rsidRPr="003D192C">
              <w:rPr>
                <w:rFonts w:ascii="Times New Roman" w:eastAsia="Arial Unicode MS" w:hAnsi="Times New Roman" w:cs="Times New Roman"/>
                <w:b/>
                <w:i/>
                <w:kern w:val="1"/>
                <w:sz w:val="24"/>
                <w:szCs w:val="24"/>
              </w:rPr>
              <w:t>Часть, формируемая участниками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w:t>
            </w:r>
          </w:p>
        </w:tc>
      </w:tr>
      <w:tr w:rsidR="003D192C" w:rsidRPr="003D192C" w:rsidTr="00D06ACB">
        <w:tc>
          <w:tcPr>
            <w:tcW w:w="1980"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
        </w:tc>
        <w:tc>
          <w:tcPr>
            <w:tcW w:w="5074" w:type="dxa"/>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Русский язык</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Максимально допустимая недельная нагрузка</w:t>
            </w:r>
            <w:r w:rsidRPr="003D192C">
              <w:rPr>
                <w:rFonts w:ascii="Times New Roman" w:eastAsia="Arial Unicode MS" w:hAnsi="Times New Roman" w:cs="Times New Roman"/>
                <w:kern w:val="1"/>
                <w:sz w:val="24"/>
                <w:szCs w:val="24"/>
              </w:rPr>
              <w:t xml:space="preserve"> (при 5-дневной учебной неделе)</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23</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Внеурочная деятельность</w:t>
            </w:r>
            <w:r w:rsidRPr="003D192C">
              <w:rPr>
                <w:rFonts w:ascii="Times New Roman" w:eastAsia="Arial Unicode MS" w:hAnsi="Times New Roman" w:cs="Times New Roman"/>
                <w:kern w:val="1"/>
                <w:sz w:val="24"/>
                <w:szCs w:val="24"/>
              </w:rPr>
              <w:t xml:space="preserve"> (включая коррекционно-развивающую область):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10</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roofErr w:type="gramStart"/>
            <w:r w:rsidRPr="003D192C">
              <w:rPr>
                <w:rFonts w:ascii="Times New Roman" w:eastAsia="Times New Roman" w:hAnsi="Times New Roman" w:cs="Times New Roman"/>
                <w:i/>
                <w:kern w:val="1"/>
                <w:sz w:val="24"/>
                <w:szCs w:val="24"/>
              </w:rPr>
              <w:t>коррекционно</w:t>
            </w:r>
            <w:proofErr w:type="gramEnd"/>
            <w:r w:rsidRPr="003D192C">
              <w:rPr>
                <w:rFonts w:ascii="Times New Roman" w:eastAsia="Times New Roman" w:hAnsi="Times New Roman" w:cs="Times New Roman"/>
                <w:i/>
                <w:kern w:val="1"/>
                <w:sz w:val="24"/>
                <w:szCs w:val="24"/>
              </w:rPr>
              <w:t>-развивающая область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r>
      <w:tr w:rsidR="003D192C" w:rsidRPr="003D192C" w:rsidTr="00D06ACB">
        <w:tc>
          <w:tcPr>
            <w:tcW w:w="7054"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Times New Roman" w:hAnsi="Times New Roman" w:cs="Times New Roman"/>
                <w:b/>
                <w:color w:val="FF0000"/>
                <w:kern w:val="1"/>
                <w:sz w:val="24"/>
                <w:szCs w:val="24"/>
                <w:lang w:eastAsia="ru-RU"/>
              </w:rPr>
            </w:pPr>
            <w:r w:rsidRPr="003D192C">
              <w:rPr>
                <w:rFonts w:ascii="Times New Roman" w:eastAsia="Arial Unicode MS" w:hAnsi="Times New Roman" w:cs="Times New Roman"/>
                <w:kern w:val="3"/>
                <w:sz w:val="24"/>
                <w:szCs w:val="24"/>
                <w:lang w:eastAsia="ru-RU"/>
              </w:rPr>
              <w:t>Коррекционно-развивающие занятия с психологом «Коррекция психических процессов»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2</w:t>
            </w:r>
          </w:p>
        </w:tc>
      </w:tr>
      <w:tr w:rsidR="003D192C" w:rsidRPr="003D192C" w:rsidTr="00D06ACB">
        <w:tc>
          <w:tcPr>
            <w:tcW w:w="7054"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Arial Unicode MS" w:hAnsi="Times New Roman" w:cs="Times New Roman"/>
                <w:b/>
                <w:color w:val="FF0000"/>
                <w:kern w:val="2"/>
                <w:sz w:val="24"/>
                <w:szCs w:val="24"/>
                <w:lang w:eastAsia="ru-RU"/>
              </w:rPr>
            </w:pPr>
            <w:r w:rsidRPr="003D192C">
              <w:rPr>
                <w:rFonts w:ascii="Times New Roman" w:eastAsia="Arial Unicode MS" w:hAnsi="Times New Roman" w:cs="Times New Roman"/>
                <w:kern w:val="2"/>
                <w:sz w:val="24"/>
                <w:szCs w:val="24"/>
                <w:lang w:eastAsia="ru-RU"/>
              </w:rPr>
              <w:t xml:space="preserve">Логопедические коррекционно-развивающие занятия </w:t>
            </w:r>
            <w:r w:rsidRPr="003D192C">
              <w:rPr>
                <w:rFonts w:ascii="Times New Roman" w:eastAsia="Times New Roman" w:hAnsi="Times New Roman" w:cs="Times New Roman"/>
                <w:sz w:val="24"/>
                <w:lang w:eastAsia="ru-RU"/>
              </w:rPr>
              <w:t>«Профилактика и коррекция устной и письменной речи»</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3</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Times New Roman" w:hAnsi="Times New Roman" w:cs="Times New Roman"/>
                <w:b/>
                <w:i/>
                <w:kern w:val="1"/>
                <w:sz w:val="24"/>
                <w:szCs w:val="24"/>
              </w:rPr>
            </w:pPr>
            <w:proofErr w:type="gramStart"/>
            <w:r w:rsidRPr="003D192C">
              <w:rPr>
                <w:rFonts w:ascii="Times New Roman" w:eastAsia="Times New Roman" w:hAnsi="Times New Roman" w:cs="Times New Roman"/>
                <w:b/>
                <w:i/>
                <w:kern w:val="1"/>
                <w:sz w:val="24"/>
                <w:szCs w:val="24"/>
              </w:rPr>
              <w:t>другие</w:t>
            </w:r>
            <w:proofErr w:type="gramEnd"/>
            <w:r w:rsidRPr="003D192C">
              <w:rPr>
                <w:rFonts w:ascii="Times New Roman" w:eastAsia="Times New Roman" w:hAnsi="Times New Roman" w:cs="Times New Roman"/>
                <w:b/>
                <w:i/>
                <w:kern w:val="1"/>
                <w:sz w:val="24"/>
                <w:szCs w:val="24"/>
              </w:rPr>
              <w:t xml:space="preserve"> направления внеурочной деятельности</w:t>
            </w:r>
          </w:p>
          <w:p w:rsidR="003D192C" w:rsidRPr="003D192C" w:rsidRDefault="003D192C" w:rsidP="003D192C">
            <w:pPr>
              <w:suppressAutoHyphens/>
              <w:spacing w:after="0" w:line="240" w:lineRule="auto"/>
              <w:jc w:val="both"/>
              <w:rPr>
                <w:rFonts w:ascii="Times New Roman" w:eastAsia="Arial Unicode MS" w:hAnsi="Times New Roman" w:cs="Times New Roman"/>
                <w:i/>
                <w:kern w:val="1"/>
                <w:sz w:val="24"/>
                <w:szCs w:val="24"/>
              </w:rPr>
            </w:pPr>
            <w:r w:rsidRPr="003D192C">
              <w:rPr>
                <w:rFonts w:ascii="Times New Roman" w:eastAsia="Times New Roman" w:hAnsi="Times New Roman" w:cs="Times New Roman"/>
                <w:b/>
                <w:i/>
                <w:kern w:val="1"/>
                <w:sz w:val="24"/>
                <w:szCs w:val="24"/>
              </w:rPr>
              <w:t>(</w:t>
            </w:r>
            <w:proofErr w:type="gramStart"/>
            <w:r w:rsidRPr="003D192C">
              <w:rPr>
                <w:rFonts w:ascii="Times New Roman" w:eastAsia="Times New Roman" w:hAnsi="Times New Roman" w:cs="Times New Roman"/>
                <w:b/>
                <w:i/>
                <w:kern w:val="1"/>
                <w:sz w:val="24"/>
                <w:szCs w:val="24"/>
              </w:rPr>
              <w:t>по</w:t>
            </w:r>
            <w:proofErr w:type="gramEnd"/>
            <w:r w:rsidRPr="003D192C">
              <w:rPr>
                <w:rFonts w:ascii="Times New Roman" w:eastAsia="Times New Roman" w:hAnsi="Times New Roman" w:cs="Times New Roman"/>
                <w:b/>
                <w:i/>
                <w:kern w:val="1"/>
                <w:sz w:val="24"/>
                <w:szCs w:val="24"/>
              </w:rPr>
              <w:t xml:space="preserve"> выбору из ООП НОО)</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sz w:val="24"/>
                <w:szCs w:val="24"/>
              </w:rPr>
            </w:pPr>
            <w:r w:rsidRPr="003D192C">
              <w:rPr>
                <w:rFonts w:ascii="Times New Roman" w:eastAsia="Arial Unicode MS" w:hAnsi="Times New Roman" w:cs="Times New Roman"/>
                <w:b/>
                <w:kern w:val="1"/>
                <w:sz w:val="24"/>
                <w:szCs w:val="24"/>
              </w:rPr>
              <w:t>Всего к финансированию</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33</w:t>
            </w:r>
          </w:p>
        </w:tc>
      </w:tr>
    </w:tbl>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216"/>
        <w:gridCol w:w="1984"/>
      </w:tblGrid>
      <w:tr w:rsidR="003D192C" w:rsidRPr="003D192C" w:rsidTr="00D06ACB">
        <w:tc>
          <w:tcPr>
            <w:tcW w:w="9180" w:type="dxa"/>
            <w:gridSpan w:val="4"/>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lastRenderedPageBreak/>
              <w:t xml:space="preserve">Годовой учебный план </w:t>
            </w:r>
            <w:r w:rsidRPr="003D192C">
              <w:rPr>
                <w:rFonts w:ascii="Times New Roman" w:eastAsia="Arial Unicode MS" w:hAnsi="Times New Roman" w:cs="Times New Roman"/>
                <w:b/>
                <w:color w:val="0033CC"/>
                <w:kern w:val="1"/>
              </w:rPr>
              <w:t>4 класса</w:t>
            </w:r>
            <w:r w:rsidRPr="003D192C">
              <w:rPr>
                <w:rFonts w:ascii="Times New Roman" w:eastAsia="Arial Unicode MS" w:hAnsi="Times New Roman" w:cs="Times New Roman"/>
                <w:b/>
                <w:kern w:val="1"/>
              </w:rPr>
              <w:br/>
            </w:r>
            <w:r w:rsidRPr="003D192C">
              <w:rPr>
                <w:rFonts w:ascii="Times New Roman" w:eastAsia="Arial Unicode MS" w:hAnsi="Times New Roman" w:cs="Times New Roman"/>
                <w:b/>
                <w:kern w:val="1"/>
                <w:sz w:val="24"/>
                <w:szCs w:val="24"/>
              </w:rPr>
              <w:t>обучающегося с задержкой психического развития (вариант 7.1)</w:t>
            </w:r>
          </w:p>
        </w:tc>
      </w:tr>
      <w:tr w:rsidR="003D192C" w:rsidRPr="003D192C" w:rsidTr="00D06ACB">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 xml:space="preserve">Предметные </w:t>
            </w:r>
            <w:r w:rsidRPr="003D192C">
              <w:rPr>
                <w:rFonts w:ascii="Times New Roman" w:eastAsia="Arial Unicode MS" w:hAnsi="Times New Roman" w:cs="Times New Roman"/>
                <w:b/>
                <w:kern w:val="1"/>
              </w:rPr>
              <w:br/>
              <w:t>области</w:t>
            </w:r>
          </w:p>
        </w:tc>
        <w:tc>
          <w:tcPr>
            <w:tcW w:w="5245"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jc w:val="right"/>
              <w:rPr>
                <w:rFonts w:ascii="Times New Roman" w:eastAsia="Arial Unicode MS" w:hAnsi="Times New Roman" w:cs="Times New Roman"/>
                <w:b/>
                <w:kern w:val="1"/>
              </w:rPr>
            </w:pPr>
            <w:r w:rsidRPr="003D192C">
              <w:rPr>
                <w:rFonts w:ascii="Times New Roman" w:eastAsia="Arial Unicode MS" w:hAnsi="Times New Roman" w:cs="Times New Roman"/>
                <w:b/>
                <w:kern w:val="1"/>
              </w:rPr>
              <w:t xml:space="preserve"> </w:t>
            </w:r>
          </w:p>
          <w:p w:rsidR="003D192C" w:rsidRPr="003D192C" w:rsidRDefault="003D192C" w:rsidP="003D192C">
            <w:pPr>
              <w:suppressAutoHyphens/>
              <w:spacing w:after="0" w:line="240" w:lineRule="auto"/>
              <w:rPr>
                <w:rFonts w:ascii="Times New Roman" w:eastAsia="Arial Unicode MS" w:hAnsi="Times New Roman" w:cs="Times New Roman"/>
                <w:b/>
                <w:kern w:val="1"/>
              </w:rPr>
            </w:pPr>
          </w:p>
          <w:p w:rsidR="003D192C" w:rsidRPr="003D192C" w:rsidRDefault="003D192C" w:rsidP="003D192C">
            <w:pPr>
              <w:suppressAutoHyphens/>
              <w:spacing w:after="0" w:line="240" w:lineRule="auto"/>
              <w:rPr>
                <w:rFonts w:ascii="Times New Roman" w:eastAsia="Arial Unicode MS" w:hAnsi="Times New Roman" w:cs="Times New Roman"/>
                <w:b/>
                <w:kern w:val="1"/>
              </w:rPr>
            </w:pPr>
            <w:r w:rsidRPr="003D192C">
              <w:rPr>
                <w:rFonts w:ascii="Times New Roman" w:eastAsia="Arial Unicode MS" w:hAnsi="Times New Roman" w:cs="Times New Roman"/>
                <w:b/>
                <w:kern w:val="1"/>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rPr>
            </w:pPr>
          </w:p>
        </w:tc>
        <w:tc>
          <w:tcPr>
            <w:tcW w:w="1984" w:type="dxa"/>
            <w:tcBorders>
              <w:top w:val="single" w:sz="4" w:space="0" w:color="000000"/>
              <w:left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 xml:space="preserve">Количество часов </w:t>
            </w:r>
            <w:r w:rsidRPr="003D192C">
              <w:rPr>
                <w:rFonts w:ascii="Times New Roman" w:eastAsia="Arial Unicode MS" w:hAnsi="Times New Roman" w:cs="Times New Roman"/>
                <w:b/>
                <w:kern w:val="1"/>
              </w:rPr>
              <w:br/>
              <w:t>в год</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rPr>
            </w:pPr>
            <w:r w:rsidRPr="003D192C">
              <w:rPr>
                <w:rFonts w:ascii="Times New Roman" w:eastAsia="Arial Unicode MS" w:hAnsi="Times New Roman" w:cs="Times New Roman"/>
                <w:b/>
                <w:i/>
                <w:kern w:val="1"/>
              </w:rPr>
              <w:t>Обязательная часть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p>
        </w:tc>
      </w:tr>
      <w:tr w:rsidR="003D192C" w:rsidRPr="003D192C" w:rsidTr="00D06ACB">
        <w:trPr>
          <w:trHeight w:val="503"/>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Times New Roman" w:hAnsi="Times New Roman" w:cs="Times New Roman"/>
                <w:lang w:bidi="en-US"/>
              </w:rPr>
              <w:t>Филология</w:t>
            </w: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Русский язык</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bidi="en-US"/>
              </w:rPr>
              <w:t>136</w:t>
            </w:r>
          </w:p>
        </w:tc>
      </w:tr>
      <w:tr w:rsidR="003D192C" w:rsidRPr="003D192C" w:rsidTr="00D06ACB">
        <w:tc>
          <w:tcPr>
            <w:tcW w:w="1951"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Литературное чтение</w:t>
            </w:r>
          </w:p>
        </w:tc>
        <w:tc>
          <w:tcPr>
            <w:tcW w:w="1984"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136</w:t>
            </w:r>
          </w:p>
        </w:tc>
      </w:tr>
      <w:tr w:rsidR="003D192C" w:rsidRPr="003D192C" w:rsidTr="00D06ACB">
        <w:trPr>
          <w:trHeight w:val="516"/>
        </w:trPr>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p>
        </w:tc>
        <w:tc>
          <w:tcPr>
            <w:tcW w:w="5245"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lang w:bidi="en-US"/>
              </w:rPr>
            </w:pPr>
            <w:r w:rsidRPr="003D192C">
              <w:rPr>
                <w:rFonts w:ascii="Times New Roman" w:eastAsia="Times New Roman" w:hAnsi="Times New Roman" w:cs="Times New Roman"/>
                <w:lang w:bidi="en-US"/>
              </w:rPr>
              <w:t>Иностранный язык</w:t>
            </w:r>
            <w:r w:rsidRPr="003D192C">
              <w:rPr>
                <w:rFonts w:ascii="Calibri" w:eastAsia="Times New Roman" w:hAnsi="Calibri" w:cs="Times New Roman"/>
                <w:lang w:bidi="en-US"/>
              </w:rPr>
              <w:t>***</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68</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rPr>
            </w:pPr>
            <w:proofErr w:type="gramStart"/>
            <w:r w:rsidRPr="003D192C">
              <w:rPr>
                <w:rFonts w:ascii="Times New Roman" w:eastAsia="Arial Unicode MS" w:hAnsi="Times New Roman" w:cs="Times New Roman"/>
                <w:kern w:val="1"/>
              </w:rPr>
              <w:t>и</w:t>
            </w:r>
            <w:proofErr w:type="gramEnd"/>
            <w:r w:rsidRPr="003D192C">
              <w:rPr>
                <w:rFonts w:ascii="Times New Roman" w:eastAsia="Arial Unicode MS" w:hAnsi="Times New Roman" w:cs="Times New Roman"/>
                <w:kern w:val="1"/>
              </w:rPr>
              <w:t xml:space="preserve"> информатика</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Математика</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136</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lang w:bidi="en-US"/>
              </w:rPr>
            </w:pPr>
            <w:r w:rsidRPr="003D192C">
              <w:rPr>
                <w:rFonts w:ascii="Times New Roman" w:eastAsia="Times New Roman" w:hAnsi="Times New Roman" w:cs="Times New Roman"/>
                <w:lang w:bidi="en-US"/>
              </w:rPr>
              <w:t>Обществознание и естествознание</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Окружающий мир</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68</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sz w:val="24"/>
                <w:szCs w:val="24"/>
                <w:lang w:bidi="en-US"/>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34</w:t>
            </w:r>
          </w:p>
        </w:tc>
      </w:tr>
      <w:tr w:rsidR="003D192C" w:rsidRPr="003D192C" w:rsidTr="00D06ACB">
        <w:trPr>
          <w:trHeight w:val="441"/>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Искусство</w:t>
            </w: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Музыка</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34</w:t>
            </w:r>
          </w:p>
        </w:tc>
      </w:tr>
      <w:tr w:rsidR="003D192C" w:rsidRPr="003D192C" w:rsidTr="00D06ACB">
        <w:trPr>
          <w:trHeight w:val="647"/>
        </w:trPr>
        <w:tc>
          <w:tcPr>
            <w:tcW w:w="1951"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Изобразительное искусство</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34</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Технология</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Технология</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val="en-US" w:bidi="en-US"/>
              </w:rPr>
            </w:pPr>
            <w:r w:rsidRPr="003D192C">
              <w:rPr>
                <w:rFonts w:ascii="Times New Roman" w:eastAsia="Times New Roman" w:hAnsi="Times New Roman" w:cs="Times New Roman"/>
                <w:lang w:val="en-US" w:bidi="en-US"/>
              </w:rPr>
              <w:t>34</w:t>
            </w:r>
          </w:p>
        </w:tc>
      </w:tr>
      <w:tr w:rsidR="003D192C" w:rsidRPr="003D192C" w:rsidTr="00D06ACB">
        <w:trPr>
          <w:trHeight w:val="759"/>
        </w:trPr>
        <w:tc>
          <w:tcPr>
            <w:tcW w:w="1951"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Физическая культура</w:t>
            </w:r>
          </w:p>
        </w:tc>
        <w:tc>
          <w:tcPr>
            <w:tcW w:w="5245"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rPr>
            </w:pPr>
            <w:r w:rsidRPr="003D192C">
              <w:rPr>
                <w:rFonts w:ascii="Times New Roman" w:eastAsia="Arial Unicode MS" w:hAnsi="Times New Roman" w:cs="Times New Roman"/>
                <w:kern w:val="1"/>
              </w:rPr>
              <w:t xml:space="preserve">Физическая культура </w:t>
            </w:r>
          </w:p>
        </w:tc>
        <w:tc>
          <w:tcPr>
            <w:tcW w:w="1984"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rPr>
            </w:pPr>
            <w:r w:rsidRPr="003D192C">
              <w:rPr>
                <w:rFonts w:ascii="Times New Roman" w:eastAsia="Arial Unicode MS" w:hAnsi="Times New Roman" w:cs="Times New Roman"/>
                <w:kern w:val="1"/>
              </w:rPr>
              <w:t>68</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rPr>
            </w:pPr>
            <w:r w:rsidRPr="003D192C">
              <w:rPr>
                <w:rFonts w:ascii="Times New Roman" w:eastAsia="Arial Unicode MS" w:hAnsi="Times New Roman" w:cs="Times New Roman"/>
                <w:b/>
                <w:kern w:val="1"/>
              </w:rPr>
              <w:t>Итого</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b/>
                <w:lang w:bidi="en-US"/>
              </w:rPr>
            </w:pPr>
            <w:r w:rsidRPr="003D192C">
              <w:rPr>
                <w:rFonts w:ascii="Times New Roman" w:eastAsia="Times New Roman" w:hAnsi="Times New Roman" w:cs="Times New Roman"/>
                <w:b/>
                <w:lang w:val="en-US" w:bidi="en-US"/>
              </w:rPr>
              <w:t>748</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rPr>
            </w:pPr>
            <w:r w:rsidRPr="003D192C">
              <w:rPr>
                <w:rFonts w:ascii="Times New Roman" w:eastAsia="Arial Unicode MS" w:hAnsi="Times New Roman" w:cs="Times New Roman"/>
                <w:b/>
                <w:i/>
                <w:kern w:val="1"/>
              </w:rPr>
              <w:t>Часть, формируемая участниками образовательного процесса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34</w:t>
            </w:r>
          </w:p>
        </w:tc>
      </w:tr>
      <w:tr w:rsidR="003D192C" w:rsidRPr="003D192C" w:rsidTr="00D06ACB">
        <w:tc>
          <w:tcPr>
            <w:tcW w:w="1980" w:type="dxa"/>
            <w:gridSpan w:val="2"/>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rPr>
            </w:pPr>
          </w:p>
        </w:tc>
        <w:tc>
          <w:tcPr>
            <w:tcW w:w="5216" w:type="dxa"/>
          </w:tcPr>
          <w:p w:rsidR="003D192C" w:rsidRPr="003D192C" w:rsidRDefault="003D192C" w:rsidP="003D192C">
            <w:pPr>
              <w:spacing w:after="0" w:line="240" w:lineRule="auto"/>
              <w:rPr>
                <w:rFonts w:ascii="Times New Roman" w:eastAsia="Times New Roman" w:hAnsi="Times New Roman" w:cs="Times New Roman"/>
                <w:lang w:bidi="en-US"/>
              </w:rPr>
            </w:pPr>
            <w:r w:rsidRPr="003D192C">
              <w:rPr>
                <w:rFonts w:ascii="Times New Roman" w:eastAsia="Times New Roman" w:hAnsi="Times New Roman" w:cs="Times New Roman"/>
                <w:lang w:bidi="en-US"/>
              </w:rPr>
              <w:t xml:space="preserve">Русский язык </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lang w:bidi="en-US"/>
              </w:rPr>
            </w:pPr>
            <w:r w:rsidRPr="003D192C">
              <w:rPr>
                <w:rFonts w:ascii="Times New Roman" w:eastAsia="Times New Roman" w:hAnsi="Times New Roman" w:cs="Times New Roman"/>
                <w:lang w:bidi="en-US"/>
              </w:rPr>
              <w:t>34</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rPr>
            </w:pPr>
            <w:r w:rsidRPr="003D192C">
              <w:rPr>
                <w:rFonts w:ascii="Times New Roman" w:eastAsia="Arial Unicode MS" w:hAnsi="Times New Roman" w:cs="Times New Roman"/>
                <w:b/>
                <w:kern w:val="1"/>
              </w:rPr>
              <w:t>Максимально допустимая недельная нагрузка</w:t>
            </w:r>
            <w:r w:rsidRPr="003D192C">
              <w:rPr>
                <w:rFonts w:ascii="Times New Roman" w:eastAsia="Arial Unicode MS" w:hAnsi="Times New Roman" w:cs="Times New Roman"/>
                <w:kern w:val="1"/>
              </w:rPr>
              <w:t xml:space="preserve"> (при 5-дневной учебной неделе)</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b/>
                <w:lang w:bidi="en-US"/>
              </w:rPr>
            </w:pPr>
            <w:r w:rsidRPr="003D192C">
              <w:rPr>
                <w:rFonts w:ascii="Times New Roman" w:eastAsia="Times New Roman" w:hAnsi="Times New Roman" w:cs="Times New Roman"/>
                <w:b/>
                <w:lang w:val="en-US" w:bidi="en-US"/>
              </w:rPr>
              <w:t>782</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rPr>
            </w:pPr>
            <w:r w:rsidRPr="003D192C">
              <w:rPr>
                <w:rFonts w:ascii="Times New Roman" w:eastAsia="Arial Unicode MS" w:hAnsi="Times New Roman" w:cs="Times New Roman"/>
                <w:b/>
                <w:kern w:val="1"/>
              </w:rPr>
              <w:t>Внеурочная деятельность</w:t>
            </w:r>
            <w:r w:rsidRPr="003D192C">
              <w:rPr>
                <w:rFonts w:ascii="Times New Roman" w:eastAsia="Arial Unicode MS" w:hAnsi="Times New Roman" w:cs="Times New Roman"/>
                <w:kern w:val="1"/>
              </w:rPr>
              <w:t xml:space="preserve"> (включая коррекционно-развивающую область):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rPr>
            </w:pPr>
            <w:r w:rsidRPr="003D192C">
              <w:rPr>
                <w:rFonts w:ascii="Times New Roman" w:eastAsia="Arial Unicode MS" w:hAnsi="Times New Roman" w:cs="Times New Roman"/>
                <w:b/>
                <w:kern w:val="1"/>
              </w:rPr>
              <w:t>340</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rPr>
            </w:pPr>
            <w:proofErr w:type="gramStart"/>
            <w:r w:rsidRPr="003D192C">
              <w:rPr>
                <w:rFonts w:ascii="Times New Roman" w:eastAsia="Times New Roman" w:hAnsi="Times New Roman" w:cs="Times New Roman"/>
                <w:i/>
                <w:kern w:val="1"/>
              </w:rPr>
              <w:t>коррекционно</w:t>
            </w:r>
            <w:proofErr w:type="gramEnd"/>
            <w:r w:rsidRPr="003D192C">
              <w:rPr>
                <w:rFonts w:ascii="Times New Roman" w:eastAsia="Times New Roman" w:hAnsi="Times New Roman" w:cs="Times New Roman"/>
                <w:i/>
                <w:kern w:val="1"/>
              </w:rPr>
              <w:t>-развивающая область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rPr>
            </w:pPr>
            <w:r w:rsidRPr="003D192C">
              <w:rPr>
                <w:rFonts w:ascii="Times New Roman" w:eastAsia="Arial Unicode MS" w:hAnsi="Times New Roman" w:cs="Times New Roman"/>
                <w:i/>
                <w:kern w:val="1"/>
              </w:rPr>
              <w:t>170</w:t>
            </w:r>
          </w:p>
        </w:tc>
      </w:tr>
      <w:tr w:rsidR="003D192C" w:rsidRPr="003D192C" w:rsidTr="00D06ACB">
        <w:tc>
          <w:tcPr>
            <w:tcW w:w="7196"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Times New Roman" w:hAnsi="Times New Roman" w:cs="Times New Roman"/>
                <w:b/>
                <w:color w:val="FF0000"/>
                <w:kern w:val="1"/>
                <w:sz w:val="24"/>
                <w:szCs w:val="24"/>
                <w:lang w:eastAsia="ru-RU"/>
              </w:rPr>
            </w:pPr>
            <w:r w:rsidRPr="003D192C">
              <w:rPr>
                <w:rFonts w:ascii="Times New Roman" w:eastAsia="Arial Unicode MS" w:hAnsi="Times New Roman" w:cs="Times New Roman"/>
                <w:kern w:val="3"/>
                <w:sz w:val="24"/>
                <w:szCs w:val="24"/>
                <w:lang w:eastAsia="ru-RU"/>
              </w:rPr>
              <w:t>Коррекционно-развивающие занятия с психологом «Коррекция психических процессов»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68</w:t>
            </w:r>
          </w:p>
        </w:tc>
      </w:tr>
      <w:tr w:rsidR="003D192C" w:rsidRPr="003D192C" w:rsidTr="00D06ACB">
        <w:tc>
          <w:tcPr>
            <w:tcW w:w="7196"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Arial Unicode MS" w:hAnsi="Times New Roman" w:cs="Times New Roman"/>
                <w:b/>
                <w:color w:val="FF0000"/>
                <w:kern w:val="2"/>
                <w:sz w:val="24"/>
                <w:szCs w:val="24"/>
                <w:lang w:eastAsia="ru-RU"/>
              </w:rPr>
            </w:pPr>
            <w:r w:rsidRPr="003D192C">
              <w:rPr>
                <w:rFonts w:ascii="Times New Roman" w:eastAsia="Arial Unicode MS" w:hAnsi="Times New Roman" w:cs="Times New Roman"/>
                <w:kern w:val="2"/>
                <w:sz w:val="24"/>
                <w:szCs w:val="24"/>
                <w:lang w:eastAsia="ru-RU"/>
              </w:rPr>
              <w:t xml:space="preserve">Логопедические коррекционно-развивающие занятия </w:t>
            </w:r>
            <w:r w:rsidRPr="003D192C">
              <w:rPr>
                <w:rFonts w:ascii="Times New Roman" w:eastAsia="Times New Roman" w:hAnsi="Times New Roman" w:cs="Times New Roman"/>
                <w:sz w:val="24"/>
                <w:lang w:eastAsia="ru-RU"/>
              </w:rPr>
              <w:t>«Профилактика и коррекция устной и письменной речи»</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102</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i/>
                <w:kern w:val="1"/>
              </w:rPr>
            </w:pPr>
            <w:proofErr w:type="gramStart"/>
            <w:r w:rsidRPr="003D192C">
              <w:rPr>
                <w:rFonts w:ascii="Times New Roman" w:eastAsia="Times New Roman" w:hAnsi="Times New Roman" w:cs="Times New Roman"/>
                <w:i/>
                <w:kern w:val="1"/>
              </w:rPr>
              <w:t>другие</w:t>
            </w:r>
            <w:proofErr w:type="gramEnd"/>
            <w:r w:rsidRPr="003D192C">
              <w:rPr>
                <w:rFonts w:ascii="Times New Roman" w:eastAsia="Times New Roman" w:hAnsi="Times New Roman" w:cs="Times New Roman"/>
                <w:i/>
                <w:kern w:val="1"/>
              </w:rPr>
              <w:t xml:space="preserve"> направления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rPr>
            </w:pPr>
            <w:r w:rsidRPr="003D192C">
              <w:rPr>
                <w:rFonts w:ascii="Times New Roman" w:eastAsia="Arial Unicode MS" w:hAnsi="Times New Roman" w:cs="Times New Roman"/>
                <w:i/>
                <w:kern w:val="1"/>
              </w:rPr>
              <w:t>170</w:t>
            </w:r>
          </w:p>
        </w:tc>
      </w:tr>
      <w:tr w:rsidR="003D192C" w:rsidRPr="003D192C" w:rsidTr="00D06ACB">
        <w:tc>
          <w:tcPr>
            <w:tcW w:w="7196"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rPr>
            </w:pPr>
            <w:r w:rsidRPr="003D192C">
              <w:rPr>
                <w:rFonts w:ascii="Times New Roman" w:eastAsia="Arial Unicode MS" w:hAnsi="Times New Roman" w:cs="Times New Roman"/>
                <w:b/>
                <w:kern w:val="1"/>
              </w:rPr>
              <w:t>Всего к финансированию</w:t>
            </w:r>
          </w:p>
        </w:tc>
        <w:tc>
          <w:tcPr>
            <w:tcW w:w="1984" w:type="dxa"/>
          </w:tcPr>
          <w:p w:rsidR="003D192C" w:rsidRPr="003D192C" w:rsidRDefault="003D192C" w:rsidP="003D192C">
            <w:pPr>
              <w:spacing w:after="0" w:line="240" w:lineRule="auto"/>
              <w:jc w:val="center"/>
              <w:rPr>
                <w:rFonts w:ascii="Times New Roman" w:eastAsia="Times New Roman" w:hAnsi="Times New Roman" w:cs="Times New Roman"/>
                <w:b/>
                <w:lang w:bidi="en-US"/>
              </w:rPr>
            </w:pPr>
            <w:r w:rsidRPr="003D192C">
              <w:rPr>
                <w:rFonts w:ascii="Times New Roman" w:eastAsia="Times New Roman" w:hAnsi="Times New Roman" w:cs="Times New Roman"/>
                <w:b/>
                <w:lang w:bidi="en-US"/>
              </w:rPr>
              <w:t>1122</w:t>
            </w:r>
          </w:p>
        </w:tc>
      </w:tr>
    </w:tbl>
    <w:p w:rsidR="003D192C" w:rsidRPr="003D192C" w:rsidRDefault="003D192C" w:rsidP="003D192C">
      <w:pPr>
        <w:tabs>
          <w:tab w:val="left" w:pos="6804"/>
        </w:tabs>
        <w:spacing w:after="0" w:line="360" w:lineRule="auto"/>
        <w:ind w:right="278"/>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 </w:t>
      </w:r>
      <w:proofErr w:type="gramStart"/>
      <w:r w:rsidRPr="003D192C">
        <w:rPr>
          <w:rFonts w:ascii="Times New Roman" w:eastAsia="Times New Roman" w:hAnsi="Times New Roman" w:cs="Times New Roman"/>
          <w:sz w:val="16"/>
          <w:szCs w:val="16"/>
          <w:lang w:bidi="en-US"/>
        </w:rPr>
        <w:t>Предмет  изучается</w:t>
      </w:r>
      <w:proofErr w:type="gramEnd"/>
      <w:r w:rsidRPr="003D192C">
        <w:rPr>
          <w:rFonts w:ascii="Times New Roman" w:eastAsia="Times New Roman" w:hAnsi="Times New Roman" w:cs="Times New Roman"/>
          <w:sz w:val="16"/>
          <w:szCs w:val="16"/>
          <w:lang w:bidi="en-US"/>
        </w:rPr>
        <w:t xml:space="preserve"> в 1 классе во втором  полугодии, во 2-4 классах- в первом  полугодии.</w:t>
      </w:r>
    </w:p>
    <w:p w:rsidR="003D192C" w:rsidRPr="003D192C" w:rsidRDefault="003D192C" w:rsidP="003D192C">
      <w:pPr>
        <w:tabs>
          <w:tab w:val="left" w:pos="6804"/>
        </w:tabs>
        <w:spacing w:after="0" w:line="360" w:lineRule="auto"/>
        <w:ind w:left="718" w:right="278" w:hanging="10"/>
        <w:contextualSpacing/>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 </w:t>
      </w:r>
      <w:proofErr w:type="gramStart"/>
      <w:r w:rsidRPr="003D192C">
        <w:rPr>
          <w:rFonts w:ascii="Times New Roman" w:eastAsia="Times New Roman" w:hAnsi="Times New Roman" w:cs="Times New Roman"/>
          <w:sz w:val="16"/>
          <w:szCs w:val="16"/>
          <w:lang w:bidi="en-US"/>
        </w:rPr>
        <w:t>Предмет  изучается</w:t>
      </w:r>
      <w:proofErr w:type="gramEnd"/>
      <w:r w:rsidRPr="003D192C">
        <w:rPr>
          <w:rFonts w:ascii="Times New Roman" w:eastAsia="Times New Roman" w:hAnsi="Times New Roman" w:cs="Times New Roman"/>
          <w:sz w:val="16"/>
          <w:szCs w:val="16"/>
          <w:lang w:bidi="en-US"/>
        </w:rPr>
        <w:t xml:space="preserve"> в 1 классе в первом  полугодии, во 2-4 классах- во втором  полугодии</w:t>
      </w:r>
    </w:p>
    <w:p w:rsidR="003D192C" w:rsidRPr="003D192C" w:rsidRDefault="003D192C" w:rsidP="003D192C">
      <w:pPr>
        <w:tabs>
          <w:tab w:val="left" w:pos="3877"/>
        </w:tabs>
        <w:autoSpaceDE w:val="0"/>
        <w:autoSpaceDN w:val="0"/>
        <w:adjustRightInd w:val="0"/>
        <w:spacing w:after="0" w:line="240" w:lineRule="auto"/>
        <w:jc w:val="both"/>
        <w:rPr>
          <w:rFonts w:ascii="Times New Roman" w:eastAsia="Times New Roman" w:hAnsi="Times New Roman" w:cs="Times New Roman"/>
          <w:sz w:val="16"/>
          <w:szCs w:val="16"/>
          <w:lang w:bidi="en-US"/>
        </w:rPr>
      </w:pPr>
      <w:r w:rsidRPr="003D192C">
        <w:rPr>
          <w:rFonts w:ascii="Times New Roman" w:eastAsia="Times New Roman" w:hAnsi="Times New Roman" w:cs="Times New Roman"/>
          <w:sz w:val="16"/>
          <w:szCs w:val="16"/>
          <w:lang w:bidi="en-US"/>
        </w:rPr>
        <w:t xml:space="preserve">                   **</w:t>
      </w:r>
      <w:proofErr w:type="gramStart"/>
      <w:r w:rsidRPr="003D192C">
        <w:rPr>
          <w:rFonts w:ascii="Times New Roman" w:eastAsia="Times New Roman" w:hAnsi="Times New Roman" w:cs="Times New Roman"/>
          <w:sz w:val="16"/>
          <w:szCs w:val="16"/>
          <w:lang w:bidi="en-US"/>
        </w:rPr>
        <w:t>*  Иностранный</w:t>
      </w:r>
      <w:proofErr w:type="gramEnd"/>
      <w:r w:rsidRPr="003D192C">
        <w:rPr>
          <w:rFonts w:ascii="Times New Roman" w:eastAsia="Times New Roman" w:hAnsi="Times New Roman" w:cs="Times New Roman"/>
          <w:sz w:val="16"/>
          <w:szCs w:val="16"/>
          <w:lang w:bidi="en-US"/>
        </w:rPr>
        <w:t xml:space="preserve"> язык - английский  </w:t>
      </w: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p w:rsidR="003D192C" w:rsidRPr="003D192C" w:rsidRDefault="003D192C" w:rsidP="003D192C">
      <w:pPr>
        <w:tabs>
          <w:tab w:val="left" w:pos="6804"/>
        </w:tabs>
        <w:spacing w:after="0" w:line="360" w:lineRule="auto"/>
        <w:ind w:left="840" w:right="278" w:hanging="653"/>
        <w:contextualSpacing/>
        <w:rPr>
          <w:rFonts w:ascii="Times New Roman" w:eastAsia="Times New Roman" w:hAnsi="Times New Roman" w:cs="Times New Roman"/>
          <w:color w:val="0033CC"/>
          <w:sz w:val="16"/>
          <w:szCs w:val="16"/>
          <w:lang w:bidi="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074"/>
        <w:gridCol w:w="2126"/>
      </w:tblGrid>
      <w:tr w:rsidR="003D192C" w:rsidRPr="003D192C" w:rsidTr="00D06ACB">
        <w:tc>
          <w:tcPr>
            <w:tcW w:w="9180" w:type="dxa"/>
            <w:gridSpan w:val="4"/>
            <w:tcBorders>
              <w:top w:val="single" w:sz="4" w:space="0" w:color="000000"/>
              <w:left w:val="single" w:sz="4" w:space="0" w:color="000000"/>
              <w:bottom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Недельный учебный план </w:t>
            </w:r>
            <w:r w:rsidRPr="003D192C">
              <w:rPr>
                <w:rFonts w:ascii="Times New Roman" w:eastAsia="Arial Unicode MS" w:hAnsi="Times New Roman" w:cs="Times New Roman"/>
                <w:b/>
                <w:color w:val="0033CC"/>
                <w:kern w:val="1"/>
                <w:sz w:val="24"/>
                <w:szCs w:val="24"/>
              </w:rPr>
              <w:t>4 класса</w:t>
            </w:r>
            <w:r w:rsidRPr="003D192C">
              <w:rPr>
                <w:rFonts w:ascii="Times New Roman" w:eastAsia="Arial Unicode MS" w:hAnsi="Times New Roman" w:cs="Times New Roman"/>
                <w:b/>
                <w:color w:val="0033CC"/>
                <w:kern w:val="1"/>
                <w:sz w:val="24"/>
                <w:szCs w:val="24"/>
              </w:rPr>
              <w:br/>
            </w:r>
            <w:r w:rsidRPr="003D192C">
              <w:rPr>
                <w:rFonts w:ascii="Times New Roman" w:eastAsia="Arial Unicode MS" w:hAnsi="Times New Roman" w:cs="Times New Roman"/>
                <w:b/>
                <w:kern w:val="1"/>
                <w:sz w:val="24"/>
                <w:szCs w:val="24"/>
              </w:rPr>
              <w:t>обучающегося с задержкой психического развития (вариант 7.1)</w:t>
            </w:r>
          </w:p>
        </w:tc>
      </w:tr>
      <w:tr w:rsidR="003D192C" w:rsidRPr="003D192C" w:rsidTr="00D06ACB">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Предметные </w:t>
            </w:r>
            <w:r w:rsidRPr="003D192C">
              <w:rPr>
                <w:rFonts w:ascii="Times New Roman" w:eastAsia="Arial Unicode MS" w:hAnsi="Times New Roman" w:cs="Times New Roman"/>
                <w:b/>
                <w:kern w:val="1"/>
                <w:sz w:val="24"/>
                <w:szCs w:val="24"/>
              </w:rPr>
              <w:br/>
              <w:t>области</w:t>
            </w:r>
          </w:p>
        </w:tc>
        <w:tc>
          <w:tcPr>
            <w:tcW w:w="5103"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 </w:t>
            </w: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p>
          <w:p w:rsidR="003D192C" w:rsidRPr="003D192C" w:rsidRDefault="003D192C" w:rsidP="003D192C">
            <w:pPr>
              <w:suppressAutoHyphens/>
              <w:spacing w:after="0" w:line="240" w:lineRule="auto"/>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Учебные предметы</w:t>
            </w:r>
          </w:p>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p>
        </w:tc>
        <w:tc>
          <w:tcPr>
            <w:tcW w:w="2126" w:type="dxa"/>
            <w:tcBorders>
              <w:top w:val="single" w:sz="4" w:space="0" w:color="000000"/>
              <w:left w:val="single" w:sz="4" w:space="0" w:color="000000"/>
              <w:right w:val="single" w:sz="4" w:space="0" w:color="000000"/>
            </w:tcBorders>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 xml:space="preserve">Количество часов </w:t>
            </w:r>
            <w:r w:rsidRPr="003D192C">
              <w:rPr>
                <w:rFonts w:ascii="Times New Roman" w:eastAsia="Arial Unicode MS" w:hAnsi="Times New Roman" w:cs="Times New Roman"/>
                <w:b/>
                <w:kern w:val="1"/>
                <w:sz w:val="24"/>
                <w:szCs w:val="24"/>
              </w:rPr>
              <w:br/>
              <w:t>в неделю</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i/>
                <w:kern w:val="1"/>
                <w:sz w:val="24"/>
                <w:szCs w:val="24"/>
              </w:rPr>
            </w:pPr>
            <w:r w:rsidRPr="003D192C">
              <w:rPr>
                <w:rFonts w:ascii="Times New Roman" w:eastAsia="Arial Unicode MS" w:hAnsi="Times New Roman" w:cs="Times New Roman"/>
                <w:b/>
                <w:i/>
                <w:kern w:val="1"/>
                <w:sz w:val="24"/>
                <w:szCs w:val="24"/>
              </w:rPr>
              <w:t>Обязательная часть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r>
      <w:tr w:rsidR="003D192C" w:rsidRPr="003D192C" w:rsidTr="00D06ACB">
        <w:trPr>
          <w:trHeight w:val="503"/>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Филология</w:t>
            </w: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Русский язык</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bidi="en-US"/>
              </w:rPr>
              <w:t>4</w:t>
            </w:r>
          </w:p>
        </w:tc>
      </w:tr>
      <w:tr w:rsidR="003D192C" w:rsidRPr="003D192C" w:rsidTr="00D06ACB">
        <w:tc>
          <w:tcPr>
            <w:tcW w:w="1951" w:type="dxa"/>
            <w:vMerge/>
            <w:tcBorders>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Литературное чтение</w:t>
            </w:r>
          </w:p>
        </w:tc>
        <w:tc>
          <w:tcPr>
            <w:tcW w:w="2126" w:type="dxa"/>
            <w:tcBorders>
              <w:top w:val="single" w:sz="4" w:space="0" w:color="auto"/>
              <w:left w:val="single" w:sz="4" w:space="0" w:color="auto"/>
              <w:bottom w:val="single" w:sz="4" w:space="0" w:color="auto"/>
              <w:right w:val="single" w:sz="4" w:space="0" w:color="auto"/>
            </w:tcBorders>
            <w:vAlign w:val="center"/>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4</w:t>
            </w:r>
          </w:p>
        </w:tc>
      </w:tr>
      <w:tr w:rsidR="003D192C" w:rsidRPr="003D192C" w:rsidTr="00D06ACB">
        <w:trPr>
          <w:trHeight w:val="358"/>
        </w:trPr>
        <w:tc>
          <w:tcPr>
            <w:tcW w:w="1951" w:type="dxa"/>
            <w:vMerge/>
            <w:tcBorders>
              <w:left w:val="single" w:sz="4" w:space="0" w:color="000000"/>
              <w:righ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p>
        </w:tc>
        <w:tc>
          <w:tcPr>
            <w:tcW w:w="5103" w:type="dxa"/>
            <w:gridSpan w:val="2"/>
            <w:tcBorders>
              <w:left w:val="single" w:sz="4" w:space="0" w:color="000000"/>
            </w:tcBorders>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Иностранный язык</w:t>
            </w:r>
            <w:r w:rsidRPr="003D192C">
              <w:rPr>
                <w:rFonts w:ascii="Calibri" w:eastAsia="Times New Roman" w:hAnsi="Calibri" w:cs="Times New Roman"/>
                <w:sz w:val="16"/>
                <w:szCs w:val="16"/>
                <w:lang w:bidi="en-US"/>
              </w:rPr>
              <w:t>***</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2</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roofErr w:type="gramStart"/>
            <w:r w:rsidRPr="003D192C">
              <w:rPr>
                <w:rFonts w:ascii="Times New Roman" w:eastAsia="Arial Unicode MS" w:hAnsi="Times New Roman" w:cs="Times New Roman"/>
                <w:kern w:val="1"/>
                <w:sz w:val="24"/>
                <w:szCs w:val="24"/>
              </w:rPr>
              <w:t>и</w:t>
            </w:r>
            <w:proofErr w:type="gramEnd"/>
            <w:r w:rsidRPr="003D192C">
              <w:rPr>
                <w:rFonts w:ascii="Times New Roman" w:eastAsia="Arial Unicode MS" w:hAnsi="Times New Roman" w:cs="Times New Roman"/>
                <w:kern w:val="1"/>
                <w:sz w:val="24"/>
                <w:szCs w:val="24"/>
              </w:rPr>
              <w:t xml:space="preserve"> информатика</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Математика</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4</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Обществознание и естествознание</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Окружающий мир</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2</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pacing w:after="0" w:line="240" w:lineRule="auto"/>
              <w:ind w:right="-108"/>
              <w:rPr>
                <w:rFonts w:ascii="Times New Roman" w:eastAsia="Times New Roman" w:hAnsi="Times New Roman" w:cs="Times New Roman"/>
                <w:sz w:val="24"/>
                <w:szCs w:val="24"/>
                <w:lang w:bidi="en-US"/>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Основы религиозных культур и светской этики</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w:t>
            </w:r>
          </w:p>
        </w:tc>
      </w:tr>
      <w:tr w:rsidR="003D192C" w:rsidRPr="003D192C" w:rsidTr="00D06ACB">
        <w:trPr>
          <w:trHeight w:val="441"/>
        </w:trPr>
        <w:tc>
          <w:tcPr>
            <w:tcW w:w="1951" w:type="dxa"/>
            <w:vMerge w:val="restart"/>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Искусство</w:t>
            </w: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Музыка</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rPr>
          <w:trHeight w:val="647"/>
        </w:trPr>
        <w:tc>
          <w:tcPr>
            <w:tcW w:w="1951" w:type="dxa"/>
            <w:vMerge/>
            <w:tcBorders>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Изобразительное искусство</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c>
          <w:tcPr>
            <w:tcW w:w="1951"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Технология</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val="en-US" w:bidi="en-US"/>
              </w:rPr>
            </w:pPr>
            <w:r w:rsidRPr="003D192C">
              <w:rPr>
                <w:rFonts w:ascii="Times New Roman" w:eastAsia="Times New Roman" w:hAnsi="Times New Roman" w:cs="Times New Roman"/>
                <w:sz w:val="24"/>
                <w:szCs w:val="24"/>
                <w:lang w:val="en-US" w:bidi="en-US"/>
              </w:rPr>
              <w:t>1</w:t>
            </w:r>
          </w:p>
        </w:tc>
      </w:tr>
      <w:tr w:rsidR="003D192C" w:rsidRPr="003D192C" w:rsidTr="00D06ACB">
        <w:trPr>
          <w:trHeight w:val="759"/>
        </w:trPr>
        <w:tc>
          <w:tcPr>
            <w:tcW w:w="1951"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Физическая культура</w:t>
            </w:r>
          </w:p>
        </w:tc>
        <w:tc>
          <w:tcPr>
            <w:tcW w:w="5103"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 xml:space="preserve">Физическая культура </w:t>
            </w:r>
          </w:p>
        </w:tc>
        <w:tc>
          <w:tcPr>
            <w:tcW w:w="2126" w:type="dxa"/>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kern w:val="1"/>
                <w:sz w:val="24"/>
                <w:szCs w:val="24"/>
              </w:rPr>
            </w:pPr>
            <w:r w:rsidRPr="003D192C">
              <w:rPr>
                <w:rFonts w:ascii="Times New Roman" w:eastAsia="Arial Unicode MS" w:hAnsi="Times New Roman" w:cs="Times New Roman"/>
                <w:kern w:val="1"/>
                <w:sz w:val="24"/>
                <w:szCs w:val="24"/>
              </w:rPr>
              <w:t>2</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Итого</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w:t>
            </w:r>
            <w:r w:rsidRPr="003D192C">
              <w:rPr>
                <w:rFonts w:ascii="Times New Roman" w:eastAsia="Times New Roman" w:hAnsi="Times New Roman" w:cs="Times New Roman"/>
                <w:b/>
                <w:sz w:val="24"/>
                <w:szCs w:val="24"/>
                <w:lang w:bidi="en-US"/>
              </w:rPr>
              <w:t>2</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kern w:val="1"/>
                <w:sz w:val="24"/>
                <w:szCs w:val="24"/>
              </w:rPr>
            </w:pPr>
            <w:r w:rsidRPr="003D192C">
              <w:rPr>
                <w:rFonts w:ascii="Times New Roman" w:eastAsia="Arial Unicode MS" w:hAnsi="Times New Roman" w:cs="Times New Roman"/>
                <w:b/>
                <w:i/>
                <w:kern w:val="1"/>
                <w:sz w:val="24"/>
                <w:szCs w:val="24"/>
              </w:rPr>
              <w:t>Часть, формируемая участниками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w:t>
            </w:r>
          </w:p>
        </w:tc>
      </w:tr>
      <w:tr w:rsidR="003D192C" w:rsidRPr="003D192C" w:rsidTr="00D06ACB">
        <w:tc>
          <w:tcPr>
            <w:tcW w:w="1980" w:type="dxa"/>
            <w:gridSpan w:val="2"/>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
        </w:tc>
        <w:tc>
          <w:tcPr>
            <w:tcW w:w="5074" w:type="dxa"/>
          </w:tcPr>
          <w:p w:rsidR="003D192C" w:rsidRPr="003D192C" w:rsidRDefault="003D192C" w:rsidP="003D192C">
            <w:pPr>
              <w:spacing w:after="0" w:line="240" w:lineRule="auto"/>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Русский язык</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sz w:val="24"/>
                <w:szCs w:val="24"/>
                <w:lang w:bidi="en-US"/>
              </w:rPr>
            </w:pPr>
            <w:r w:rsidRPr="003D192C">
              <w:rPr>
                <w:rFonts w:ascii="Times New Roman" w:eastAsia="Times New Roman" w:hAnsi="Times New Roman" w:cs="Times New Roman"/>
                <w:sz w:val="24"/>
                <w:szCs w:val="24"/>
                <w:lang w:bidi="en-US"/>
              </w:rPr>
              <w:t>1</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Максимально допустимая недельная нагрузка</w:t>
            </w:r>
            <w:r w:rsidRPr="003D192C">
              <w:rPr>
                <w:rFonts w:ascii="Times New Roman" w:eastAsia="Arial Unicode MS" w:hAnsi="Times New Roman" w:cs="Times New Roman"/>
                <w:kern w:val="1"/>
                <w:sz w:val="24"/>
                <w:szCs w:val="24"/>
              </w:rPr>
              <w:t xml:space="preserve"> (при 5-дневной учебной неделе)</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val="en-US" w:bidi="en-US"/>
              </w:rPr>
              <w:t>23</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kern w:val="1"/>
                <w:sz w:val="24"/>
                <w:szCs w:val="24"/>
              </w:rPr>
            </w:pPr>
            <w:r w:rsidRPr="003D192C">
              <w:rPr>
                <w:rFonts w:ascii="Times New Roman" w:eastAsia="Arial Unicode MS" w:hAnsi="Times New Roman" w:cs="Times New Roman"/>
                <w:b/>
                <w:kern w:val="1"/>
                <w:sz w:val="24"/>
                <w:szCs w:val="24"/>
              </w:rPr>
              <w:t>Внеурочная деятельность</w:t>
            </w:r>
            <w:r w:rsidRPr="003D192C">
              <w:rPr>
                <w:rFonts w:ascii="Times New Roman" w:eastAsia="Arial Unicode MS" w:hAnsi="Times New Roman" w:cs="Times New Roman"/>
                <w:kern w:val="1"/>
                <w:sz w:val="24"/>
                <w:szCs w:val="24"/>
              </w:rPr>
              <w:t xml:space="preserve"> (включая коррекционно-развивающую область):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b/>
                <w:kern w:val="1"/>
                <w:sz w:val="24"/>
                <w:szCs w:val="24"/>
              </w:rPr>
            </w:pPr>
            <w:r w:rsidRPr="003D192C">
              <w:rPr>
                <w:rFonts w:ascii="Times New Roman" w:eastAsia="Arial Unicode MS" w:hAnsi="Times New Roman" w:cs="Times New Roman"/>
                <w:b/>
                <w:kern w:val="1"/>
                <w:sz w:val="24"/>
                <w:szCs w:val="24"/>
              </w:rPr>
              <w:t>10</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Arial Unicode MS" w:hAnsi="Times New Roman" w:cs="Times New Roman"/>
                <w:b/>
                <w:i/>
                <w:kern w:val="1"/>
                <w:sz w:val="24"/>
                <w:szCs w:val="24"/>
              </w:rPr>
            </w:pPr>
            <w:proofErr w:type="gramStart"/>
            <w:r w:rsidRPr="003D192C">
              <w:rPr>
                <w:rFonts w:ascii="Times New Roman" w:eastAsia="Times New Roman" w:hAnsi="Times New Roman" w:cs="Times New Roman"/>
                <w:i/>
                <w:kern w:val="1"/>
                <w:sz w:val="24"/>
                <w:szCs w:val="24"/>
              </w:rPr>
              <w:t>коррекционно</w:t>
            </w:r>
            <w:proofErr w:type="gramEnd"/>
            <w:r w:rsidRPr="003D192C">
              <w:rPr>
                <w:rFonts w:ascii="Times New Roman" w:eastAsia="Times New Roman" w:hAnsi="Times New Roman" w:cs="Times New Roman"/>
                <w:i/>
                <w:kern w:val="1"/>
                <w:sz w:val="24"/>
                <w:szCs w:val="24"/>
              </w:rPr>
              <w:t>-развивающая область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r>
      <w:tr w:rsidR="003D192C" w:rsidRPr="003D192C" w:rsidTr="00D06ACB">
        <w:tc>
          <w:tcPr>
            <w:tcW w:w="7054"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Times New Roman" w:hAnsi="Times New Roman" w:cs="Times New Roman"/>
                <w:b/>
                <w:color w:val="FF0000"/>
                <w:kern w:val="1"/>
                <w:sz w:val="24"/>
                <w:szCs w:val="24"/>
                <w:lang w:eastAsia="ru-RU"/>
              </w:rPr>
            </w:pPr>
            <w:r w:rsidRPr="003D192C">
              <w:rPr>
                <w:rFonts w:ascii="Times New Roman" w:eastAsia="Arial Unicode MS" w:hAnsi="Times New Roman" w:cs="Times New Roman"/>
                <w:kern w:val="3"/>
                <w:sz w:val="24"/>
                <w:szCs w:val="24"/>
                <w:lang w:eastAsia="ru-RU"/>
              </w:rPr>
              <w:t>Коррекционно-развивающие занятия с психологом «Коррекция психических процессов»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2</w:t>
            </w:r>
          </w:p>
        </w:tc>
      </w:tr>
      <w:tr w:rsidR="003D192C" w:rsidRPr="003D192C" w:rsidTr="00D06ACB">
        <w:tc>
          <w:tcPr>
            <w:tcW w:w="7054" w:type="dxa"/>
            <w:gridSpan w:val="3"/>
            <w:tcBorders>
              <w:top w:val="single" w:sz="4" w:space="0" w:color="000000"/>
              <w:left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both"/>
              <w:rPr>
                <w:rFonts w:ascii="Times New Roman" w:eastAsia="Arial Unicode MS" w:hAnsi="Times New Roman" w:cs="Times New Roman"/>
                <w:b/>
                <w:color w:val="FF0000"/>
                <w:kern w:val="2"/>
                <w:sz w:val="24"/>
                <w:szCs w:val="24"/>
                <w:lang w:eastAsia="ru-RU"/>
              </w:rPr>
            </w:pPr>
            <w:r w:rsidRPr="003D192C">
              <w:rPr>
                <w:rFonts w:ascii="Times New Roman" w:eastAsia="Arial Unicode MS" w:hAnsi="Times New Roman" w:cs="Times New Roman"/>
                <w:kern w:val="2"/>
                <w:sz w:val="24"/>
                <w:szCs w:val="24"/>
                <w:lang w:eastAsia="ru-RU"/>
              </w:rPr>
              <w:t xml:space="preserve">Логопедические коррекционно-развивающие занятия </w:t>
            </w:r>
            <w:r w:rsidRPr="003D192C">
              <w:rPr>
                <w:rFonts w:ascii="Times New Roman" w:eastAsia="Times New Roman" w:hAnsi="Times New Roman" w:cs="Times New Roman"/>
                <w:sz w:val="24"/>
                <w:lang w:eastAsia="ru-RU"/>
              </w:rPr>
              <w:t>«Профилактика и коррекция устной и письменной речи»</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ind w:firstLine="22"/>
              <w:jc w:val="center"/>
              <w:rPr>
                <w:rFonts w:ascii="Times New Roman" w:eastAsia="Arial Unicode MS" w:hAnsi="Times New Roman" w:cs="Times New Roman"/>
                <w:b/>
                <w:kern w:val="1"/>
                <w:sz w:val="24"/>
                <w:szCs w:val="24"/>
                <w:lang w:eastAsia="ru-RU"/>
              </w:rPr>
            </w:pPr>
            <w:r w:rsidRPr="003D192C">
              <w:rPr>
                <w:rFonts w:ascii="Times New Roman" w:eastAsia="Arial Unicode MS" w:hAnsi="Times New Roman" w:cs="Times New Roman"/>
                <w:b/>
                <w:kern w:val="1"/>
                <w:sz w:val="24"/>
                <w:szCs w:val="24"/>
                <w:lang w:eastAsia="ru-RU"/>
              </w:rPr>
              <w:t>3</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both"/>
              <w:rPr>
                <w:rFonts w:ascii="Times New Roman" w:eastAsia="Times New Roman" w:hAnsi="Times New Roman" w:cs="Times New Roman"/>
                <w:b/>
                <w:i/>
                <w:kern w:val="1"/>
                <w:sz w:val="24"/>
                <w:szCs w:val="24"/>
              </w:rPr>
            </w:pPr>
            <w:proofErr w:type="gramStart"/>
            <w:r w:rsidRPr="003D192C">
              <w:rPr>
                <w:rFonts w:ascii="Times New Roman" w:eastAsia="Times New Roman" w:hAnsi="Times New Roman" w:cs="Times New Roman"/>
                <w:b/>
                <w:i/>
                <w:kern w:val="1"/>
                <w:sz w:val="24"/>
                <w:szCs w:val="24"/>
              </w:rPr>
              <w:t>другие</w:t>
            </w:r>
            <w:proofErr w:type="gramEnd"/>
            <w:r w:rsidRPr="003D192C">
              <w:rPr>
                <w:rFonts w:ascii="Times New Roman" w:eastAsia="Times New Roman" w:hAnsi="Times New Roman" w:cs="Times New Roman"/>
                <w:b/>
                <w:i/>
                <w:kern w:val="1"/>
                <w:sz w:val="24"/>
                <w:szCs w:val="24"/>
              </w:rPr>
              <w:t xml:space="preserve"> направления внеурочной деятельности</w:t>
            </w:r>
          </w:p>
          <w:p w:rsidR="003D192C" w:rsidRPr="003D192C" w:rsidRDefault="003D192C" w:rsidP="003D192C">
            <w:pPr>
              <w:suppressAutoHyphens/>
              <w:spacing w:after="0" w:line="240" w:lineRule="auto"/>
              <w:jc w:val="both"/>
              <w:rPr>
                <w:rFonts w:ascii="Times New Roman" w:eastAsia="Arial Unicode MS" w:hAnsi="Times New Roman" w:cs="Times New Roman"/>
                <w:i/>
                <w:kern w:val="1"/>
                <w:sz w:val="24"/>
                <w:szCs w:val="24"/>
              </w:rPr>
            </w:pPr>
            <w:r w:rsidRPr="003D192C">
              <w:rPr>
                <w:rFonts w:ascii="Times New Roman" w:eastAsia="Times New Roman" w:hAnsi="Times New Roman" w:cs="Times New Roman"/>
                <w:b/>
                <w:i/>
                <w:kern w:val="1"/>
                <w:sz w:val="24"/>
                <w:szCs w:val="24"/>
              </w:rPr>
              <w:t>(</w:t>
            </w:r>
            <w:proofErr w:type="gramStart"/>
            <w:r w:rsidRPr="003D192C">
              <w:rPr>
                <w:rFonts w:ascii="Times New Roman" w:eastAsia="Times New Roman" w:hAnsi="Times New Roman" w:cs="Times New Roman"/>
                <w:b/>
                <w:i/>
                <w:kern w:val="1"/>
                <w:sz w:val="24"/>
                <w:szCs w:val="24"/>
              </w:rPr>
              <w:t>по</w:t>
            </w:r>
            <w:proofErr w:type="gramEnd"/>
            <w:r w:rsidRPr="003D192C">
              <w:rPr>
                <w:rFonts w:ascii="Times New Roman" w:eastAsia="Times New Roman" w:hAnsi="Times New Roman" w:cs="Times New Roman"/>
                <w:b/>
                <w:i/>
                <w:kern w:val="1"/>
                <w:sz w:val="24"/>
                <w:szCs w:val="24"/>
              </w:rPr>
              <w:t xml:space="preserve"> выбору из ООП НОО)</w:t>
            </w:r>
          </w:p>
        </w:tc>
        <w:tc>
          <w:tcPr>
            <w:tcW w:w="2126" w:type="dxa"/>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center"/>
              <w:rPr>
                <w:rFonts w:ascii="Times New Roman" w:eastAsia="Arial Unicode MS" w:hAnsi="Times New Roman" w:cs="Times New Roman"/>
                <w:i/>
                <w:kern w:val="1"/>
                <w:sz w:val="24"/>
                <w:szCs w:val="24"/>
              </w:rPr>
            </w:pPr>
            <w:r w:rsidRPr="003D192C">
              <w:rPr>
                <w:rFonts w:ascii="Times New Roman" w:eastAsia="Arial Unicode MS" w:hAnsi="Times New Roman" w:cs="Times New Roman"/>
                <w:i/>
                <w:kern w:val="1"/>
                <w:sz w:val="24"/>
                <w:szCs w:val="24"/>
              </w:rPr>
              <w:t>5</w:t>
            </w:r>
          </w:p>
        </w:tc>
      </w:tr>
      <w:tr w:rsidR="003D192C" w:rsidRPr="003D192C" w:rsidTr="00D06ACB">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3D192C" w:rsidRPr="003D192C" w:rsidRDefault="003D192C" w:rsidP="003D192C">
            <w:pPr>
              <w:suppressAutoHyphens/>
              <w:spacing w:after="0" w:line="240" w:lineRule="auto"/>
              <w:jc w:val="right"/>
              <w:rPr>
                <w:rFonts w:ascii="Times New Roman" w:eastAsia="Arial Unicode MS" w:hAnsi="Times New Roman" w:cs="Calibri"/>
                <w:b/>
                <w:kern w:val="1"/>
                <w:sz w:val="24"/>
                <w:szCs w:val="24"/>
              </w:rPr>
            </w:pPr>
            <w:r w:rsidRPr="003D192C">
              <w:rPr>
                <w:rFonts w:ascii="Times New Roman" w:eastAsia="Arial Unicode MS" w:hAnsi="Times New Roman" w:cs="Times New Roman"/>
                <w:b/>
                <w:kern w:val="1"/>
                <w:sz w:val="24"/>
                <w:szCs w:val="24"/>
              </w:rPr>
              <w:t>Всего к финансированию</w:t>
            </w:r>
          </w:p>
        </w:tc>
        <w:tc>
          <w:tcPr>
            <w:tcW w:w="2126" w:type="dxa"/>
          </w:tcPr>
          <w:p w:rsidR="003D192C" w:rsidRPr="003D192C" w:rsidRDefault="003D192C" w:rsidP="003D192C">
            <w:pPr>
              <w:spacing w:after="0" w:line="240" w:lineRule="auto"/>
              <w:jc w:val="center"/>
              <w:rPr>
                <w:rFonts w:ascii="Times New Roman" w:eastAsia="Times New Roman" w:hAnsi="Times New Roman" w:cs="Times New Roman"/>
                <w:b/>
                <w:sz w:val="24"/>
                <w:szCs w:val="24"/>
                <w:lang w:bidi="en-US"/>
              </w:rPr>
            </w:pPr>
            <w:r w:rsidRPr="003D192C">
              <w:rPr>
                <w:rFonts w:ascii="Times New Roman" w:eastAsia="Times New Roman" w:hAnsi="Times New Roman" w:cs="Times New Roman"/>
                <w:b/>
                <w:sz w:val="24"/>
                <w:szCs w:val="24"/>
                <w:lang w:bidi="en-US"/>
              </w:rPr>
              <w:t>33</w:t>
            </w:r>
          </w:p>
        </w:tc>
      </w:tr>
    </w:tbl>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p>
    <w:p w:rsidR="003D192C" w:rsidRPr="003D192C" w:rsidRDefault="003D192C" w:rsidP="003D192C">
      <w:pPr>
        <w:suppressAutoHyphens/>
        <w:spacing w:after="200" w:line="276" w:lineRule="auto"/>
        <w:ind w:left="718" w:hanging="10"/>
        <w:jc w:val="center"/>
        <w:rPr>
          <w:rFonts w:ascii="Times New Roman" w:eastAsia="Calibri" w:hAnsi="Times New Roman" w:cs="Times New Roman"/>
          <w:b/>
          <w:color w:val="000000"/>
          <w:sz w:val="24"/>
          <w:szCs w:val="24"/>
          <w:lang w:eastAsia="ar-SA"/>
        </w:rPr>
      </w:pPr>
      <w:r w:rsidRPr="003D192C">
        <w:rPr>
          <w:rFonts w:ascii="Times New Roman" w:eastAsia="Calibri" w:hAnsi="Times New Roman" w:cs="Times New Roman"/>
          <w:b/>
          <w:color w:val="000000"/>
          <w:sz w:val="24"/>
          <w:szCs w:val="24"/>
          <w:lang w:eastAsia="ar-SA"/>
        </w:rPr>
        <w:t>Формы промежуточной аттестации</w:t>
      </w:r>
    </w:p>
    <w:p w:rsidR="003D192C" w:rsidRPr="003D192C" w:rsidRDefault="003D192C" w:rsidP="003D192C">
      <w:pPr>
        <w:autoSpaceDE w:val="0"/>
        <w:autoSpaceDN w:val="0"/>
        <w:adjustRightInd w:val="0"/>
        <w:spacing w:after="0" w:line="240" w:lineRule="auto"/>
        <w:ind w:left="718" w:firstLine="454"/>
        <w:jc w:val="both"/>
        <w:textAlignment w:val="center"/>
        <w:rPr>
          <w:rFonts w:ascii="Times New Roman" w:eastAsia="Times New Roman" w:hAnsi="Times New Roman" w:cs="Times New Roman"/>
          <w:color w:val="000000"/>
          <w:sz w:val="16"/>
          <w:szCs w:val="16"/>
          <w:lang w:eastAsia="x-none"/>
        </w:rPr>
      </w:pPr>
    </w:p>
    <w:p w:rsidR="003D192C" w:rsidRPr="003D192C" w:rsidRDefault="003D192C" w:rsidP="003D192C">
      <w:pPr>
        <w:spacing w:after="13" w:line="360" w:lineRule="auto"/>
        <w:ind w:left="718" w:hanging="10"/>
        <w:jc w:val="center"/>
        <w:rPr>
          <w:rFonts w:ascii="Times New Roman" w:eastAsia="Times New Roman" w:hAnsi="Times New Roman" w:cs="Times New Roman"/>
          <w:color w:val="000000"/>
          <w:sz w:val="24"/>
          <w:lang w:eastAsia="ru-RU"/>
        </w:rPr>
      </w:pPr>
      <w:proofErr w:type="gramStart"/>
      <w:r w:rsidRPr="003D192C">
        <w:rPr>
          <w:rFonts w:ascii="Times New Roman" w:eastAsia="Times New Roman" w:hAnsi="Times New Roman" w:cs="Times New Roman"/>
          <w:b/>
          <w:color w:val="000000"/>
          <w:sz w:val="24"/>
          <w:u w:val="single"/>
          <w:lang w:eastAsia="ru-RU"/>
        </w:rPr>
        <w:t>ПРОМЕЖУТОЧНАЯ  АТТЕСТАЦИЯ</w:t>
      </w:r>
      <w:proofErr w:type="gramEnd"/>
      <w:r w:rsidRPr="003D192C">
        <w:rPr>
          <w:rFonts w:ascii="Times New Roman" w:eastAsia="Times New Roman" w:hAnsi="Times New Roman" w:cs="Times New Roman"/>
          <w:b/>
          <w:color w:val="000000"/>
          <w:sz w:val="24"/>
          <w:u w:val="single"/>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3600"/>
        <w:gridCol w:w="3118"/>
      </w:tblGrid>
      <w:tr w:rsidR="003D192C" w:rsidRPr="003D192C" w:rsidTr="00D06ACB">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Класс</w:t>
            </w:r>
          </w:p>
        </w:tc>
        <w:tc>
          <w:tcPr>
            <w:tcW w:w="3600" w:type="dxa"/>
            <w:tcBorders>
              <w:top w:val="single" w:sz="4" w:space="0" w:color="auto"/>
              <w:left w:val="single" w:sz="4" w:space="0" w:color="auto"/>
              <w:bottom w:val="single" w:sz="4" w:space="0" w:color="auto"/>
              <w:right w:val="single" w:sz="4" w:space="0" w:color="auto"/>
            </w:tcBorders>
            <w:vAlign w:val="center"/>
            <w:hideMark/>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Предметы, выносимые</w:t>
            </w:r>
          </w:p>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proofErr w:type="gramStart"/>
            <w:r w:rsidRPr="003D192C">
              <w:rPr>
                <w:rFonts w:ascii="Times New Roman" w:eastAsia="Times New Roman" w:hAnsi="Times New Roman" w:cs="Times New Roman"/>
                <w:color w:val="000000"/>
                <w:sz w:val="24"/>
                <w:lang w:eastAsia="ru-RU"/>
              </w:rPr>
              <w:t>на  промежуточную</w:t>
            </w:r>
            <w:proofErr w:type="gramEnd"/>
            <w:r w:rsidRPr="003D192C">
              <w:rPr>
                <w:rFonts w:ascii="Times New Roman" w:eastAsia="Times New Roman" w:hAnsi="Times New Roman" w:cs="Times New Roman"/>
                <w:color w:val="000000"/>
                <w:sz w:val="24"/>
                <w:lang w:eastAsia="ru-RU"/>
              </w:rPr>
              <w:t xml:space="preserve">  аттестацию</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proofErr w:type="gramStart"/>
            <w:r w:rsidRPr="003D192C">
              <w:rPr>
                <w:rFonts w:ascii="Times New Roman" w:eastAsia="Times New Roman" w:hAnsi="Times New Roman" w:cs="Times New Roman"/>
                <w:color w:val="000000"/>
                <w:sz w:val="24"/>
                <w:lang w:eastAsia="ru-RU"/>
              </w:rPr>
              <w:t>Форма  проведения</w:t>
            </w:r>
            <w:proofErr w:type="gramEnd"/>
            <w:r w:rsidRPr="003D192C">
              <w:rPr>
                <w:rFonts w:ascii="Times New Roman" w:eastAsia="Times New Roman" w:hAnsi="Times New Roman" w:cs="Times New Roman"/>
                <w:color w:val="000000"/>
                <w:sz w:val="24"/>
                <w:lang w:eastAsia="ru-RU"/>
              </w:rPr>
              <w:t xml:space="preserve">                промежуточной  аттестации</w:t>
            </w:r>
          </w:p>
        </w:tc>
      </w:tr>
      <w:tr w:rsidR="003D192C" w:rsidRPr="003D192C" w:rsidTr="00D06ACB">
        <w:trPr>
          <w:jc w:val="center"/>
        </w:trPr>
        <w:tc>
          <w:tcPr>
            <w:tcW w:w="1368"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1-</w:t>
            </w:r>
            <w:proofErr w:type="gramStart"/>
            <w:r w:rsidRPr="003D192C">
              <w:rPr>
                <w:rFonts w:ascii="Times New Roman" w:eastAsia="Times New Roman" w:hAnsi="Times New Roman" w:cs="Times New Roman"/>
                <w:color w:val="000000"/>
                <w:sz w:val="24"/>
                <w:lang w:eastAsia="ru-RU"/>
              </w:rPr>
              <w:t>а,б</w:t>
            </w:r>
            <w:proofErr w:type="gramEnd"/>
            <w:r w:rsidRPr="003D192C">
              <w:rPr>
                <w:rFonts w:ascii="Times New Roman" w:eastAsia="Times New Roman" w:hAnsi="Times New Roman" w:cs="Times New Roman"/>
                <w:color w:val="000000"/>
                <w:sz w:val="24"/>
                <w:lang w:eastAsia="ru-RU"/>
              </w:rPr>
              <w:t xml:space="preserve">   классы</w:t>
            </w:r>
          </w:p>
        </w:tc>
        <w:tc>
          <w:tcPr>
            <w:tcW w:w="3600"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русский  язык</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математика</w:t>
            </w:r>
          </w:p>
        </w:tc>
        <w:tc>
          <w:tcPr>
            <w:tcW w:w="3118"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диктант</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контрольная  работа</w:t>
            </w:r>
            <w:proofErr w:type="gramEnd"/>
          </w:p>
        </w:tc>
      </w:tr>
      <w:tr w:rsidR="003D192C" w:rsidRPr="003D192C" w:rsidTr="00D06ACB">
        <w:trPr>
          <w:jc w:val="center"/>
        </w:trPr>
        <w:tc>
          <w:tcPr>
            <w:tcW w:w="1368"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2-а </w:t>
            </w:r>
          </w:p>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proofErr w:type="gramStart"/>
            <w:r w:rsidRPr="003D192C">
              <w:rPr>
                <w:rFonts w:ascii="Times New Roman" w:eastAsia="Times New Roman" w:hAnsi="Times New Roman" w:cs="Times New Roman"/>
                <w:color w:val="000000"/>
                <w:sz w:val="24"/>
                <w:lang w:eastAsia="ru-RU"/>
              </w:rPr>
              <w:t>классы</w:t>
            </w:r>
            <w:proofErr w:type="gramEnd"/>
          </w:p>
        </w:tc>
        <w:tc>
          <w:tcPr>
            <w:tcW w:w="3600"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русский  язык</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математика</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литературное  чтение</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диктант</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контрольная  работа</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контрольное  чтение</w:t>
            </w:r>
            <w:proofErr w:type="gramEnd"/>
          </w:p>
        </w:tc>
      </w:tr>
      <w:tr w:rsidR="003D192C" w:rsidRPr="003D192C" w:rsidTr="00D06ACB">
        <w:trPr>
          <w:jc w:val="center"/>
        </w:trPr>
        <w:tc>
          <w:tcPr>
            <w:tcW w:w="1368"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3-а</w:t>
            </w:r>
          </w:p>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класс</w:t>
            </w:r>
            <w:proofErr w:type="gramEnd"/>
          </w:p>
        </w:tc>
        <w:tc>
          <w:tcPr>
            <w:tcW w:w="3600"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русский  язык</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математика</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окружающий  мир</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диктант</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контрольная  работа</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тест</w:t>
            </w:r>
          </w:p>
        </w:tc>
      </w:tr>
      <w:tr w:rsidR="003D192C" w:rsidRPr="003D192C" w:rsidTr="00D06ACB">
        <w:trPr>
          <w:jc w:val="center"/>
        </w:trPr>
        <w:tc>
          <w:tcPr>
            <w:tcW w:w="1368"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4-а класс</w:t>
            </w:r>
          </w:p>
        </w:tc>
        <w:tc>
          <w:tcPr>
            <w:tcW w:w="3600"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русский  язык</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математика</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литературное  чтение</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диктант</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контрольная  работа</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тест</w:t>
            </w:r>
          </w:p>
        </w:tc>
      </w:tr>
    </w:tbl>
    <w:p w:rsidR="003D192C" w:rsidRPr="003D192C" w:rsidRDefault="003D192C" w:rsidP="003D192C">
      <w:pPr>
        <w:spacing w:after="13" w:line="269" w:lineRule="auto"/>
        <w:ind w:left="718" w:hanging="10"/>
        <w:jc w:val="center"/>
        <w:rPr>
          <w:rFonts w:ascii="Times New Roman" w:eastAsia="Times New Roman" w:hAnsi="Times New Roman" w:cs="Times New Roman"/>
          <w:b/>
          <w:color w:val="000000"/>
          <w:sz w:val="24"/>
          <w:u w:val="double"/>
          <w:lang w:eastAsia="ru-RU"/>
        </w:rPr>
      </w:pPr>
    </w:p>
    <w:p w:rsidR="003D192C" w:rsidRPr="003D192C" w:rsidRDefault="003D192C" w:rsidP="003D192C">
      <w:pPr>
        <w:spacing w:after="13" w:line="360" w:lineRule="auto"/>
        <w:ind w:left="718" w:hanging="10"/>
        <w:jc w:val="center"/>
        <w:rPr>
          <w:rFonts w:ascii="Times New Roman" w:eastAsia="Times New Roman" w:hAnsi="Times New Roman" w:cs="Times New Roman"/>
          <w:color w:val="000000"/>
          <w:sz w:val="24"/>
          <w:lang w:eastAsia="ru-RU"/>
        </w:rPr>
      </w:pPr>
      <w:proofErr w:type="gramStart"/>
      <w:r w:rsidRPr="003D192C">
        <w:rPr>
          <w:rFonts w:ascii="Times New Roman" w:eastAsia="Times New Roman" w:hAnsi="Times New Roman" w:cs="Times New Roman"/>
          <w:b/>
          <w:color w:val="000000"/>
          <w:sz w:val="24"/>
          <w:u w:val="single"/>
          <w:lang w:eastAsia="ru-RU"/>
        </w:rPr>
        <w:t>ПРОМЕЖУТОЧНАЯ  АТТЕСТАЦИЯ</w:t>
      </w:r>
      <w:proofErr w:type="gramEnd"/>
      <w:r w:rsidRPr="003D192C">
        <w:rPr>
          <w:rFonts w:ascii="Times New Roman" w:eastAsia="Times New Roman" w:hAnsi="Times New Roman" w:cs="Times New Roman"/>
          <w:b/>
          <w:color w:val="000000"/>
          <w:sz w:val="24"/>
          <w:u w:val="single"/>
          <w:lang w:eastAsia="ru-RU"/>
        </w:rPr>
        <w:t xml:space="preserve"> 2-б, 3-б, 4-б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600"/>
        <w:gridCol w:w="3118"/>
      </w:tblGrid>
      <w:tr w:rsidR="003D192C" w:rsidRPr="003D192C" w:rsidTr="00D06ACB">
        <w:trPr>
          <w:jc w:val="center"/>
        </w:trPr>
        <w:tc>
          <w:tcPr>
            <w:tcW w:w="1368" w:type="dxa"/>
            <w:shd w:val="clear" w:color="auto" w:fill="auto"/>
            <w:vAlign w:val="center"/>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Класс</w:t>
            </w:r>
          </w:p>
        </w:tc>
        <w:tc>
          <w:tcPr>
            <w:tcW w:w="3600" w:type="dxa"/>
            <w:shd w:val="clear" w:color="auto" w:fill="auto"/>
            <w:vAlign w:val="center"/>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Предметы, выносимые</w:t>
            </w:r>
          </w:p>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proofErr w:type="gramStart"/>
            <w:r w:rsidRPr="003D192C">
              <w:rPr>
                <w:rFonts w:ascii="Times New Roman" w:eastAsia="Times New Roman" w:hAnsi="Times New Roman" w:cs="Times New Roman"/>
                <w:color w:val="000000"/>
                <w:sz w:val="24"/>
                <w:lang w:eastAsia="ru-RU"/>
              </w:rPr>
              <w:t>на  промежуточную</w:t>
            </w:r>
            <w:proofErr w:type="gramEnd"/>
            <w:r w:rsidRPr="003D192C">
              <w:rPr>
                <w:rFonts w:ascii="Times New Roman" w:eastAsia="Times New Roman" w:hAnsi="Times New Roman" w:cs="Times New Roman"/>
                <w:color w:val="000000"/>
                <w:sz w:val="24"/>
                <w:lang w:eastAsia="ru-RU"/>
              </w:rPr>
              <w:t xml:space="preserve">  аттестацию</w:t>
            </w:r>
          </w:p>
        </w:tc>
        <w:tc>
          <w:tcPr>
            <w:tcW w:w="3118" w:type="dxa"/>
            <w:shd w:val="clear" w:color="auto" w:fill="auto"/>
            <w:vAlign w:val="center"/>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proofErr w:type="gramStart"/>
            <w:r w:rsidRPr="003D192C">
              <w:rPr>
                <w:rFonts w:ascii="Times New Roman" w:eastAsia="Times New Roman" w:hAnsi="Times New Roman" w:cs="Times New Roman"/>
                <w:color w:val="000000"/>
                <w:sz w:val="24"/>
                <w:lang w:eastAsia="ru-RU"/>
              </w:rPr>
              <w:t>Форма  проведения</w:t>
            </w:r>
            <w:proofErr w:type="gramEnd"/>
            <w:r w:rsidRPr="003D192C">
              <w:rPr>
                <w:rFonts w:ascii="Times New Roman" w:eastAsia="Times New Roman" w:hAnsi="Times New Roman" w:cs="Times New Roman"/>
                <w:color w:val="000000"/>
                <w:sz w:val="24"/>
                <w:lang w:eastAsia="ru-RU"/>
              </w:rPr>
              <w:t xml:space="preserve">                промежуточной  аттестации</w:t>
            </w:r>
          </w:p>
        </w:tc>
      </w:tr>
      <w:tr w:rsidR="003D192C" w:rsidRPr="003D192C" w:rsidTr="00D06ACB">
        <w:trPr>
          <w:jc w:val="center"/>
        </w:trPr>
        <w:tc>
          <w:tcPr>
            <w:tcW w:w="1368" w:type="dxa"/>
            <w:shd w:val="clear" w:color="auto" w:fill="auto"/>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2-</w:t>
            </w:r>
            <w:proofErr w:type="gramStart"/>
            <w:r w:rsidRPr="003D192C">
              <w:rPr>
                <w:rFonts w:ascii="Times New Roman" w:eastAsia="Times New Roman" w:hAnsi="Times New Roman" w:cs="Times New Roman"/>
                <w:color w:val="000000"/>
                <w:sz w:val="24"/>
                <w:lang w:eastAsia="ru-RU"/>
              </w:rPr>
              <w:t>б  класс</w:t>
            </w:r>
            <w:proofErr w:type="gramEnd"/>
          </w:p>
        </w:tc>
        <w:tc>
          <w:tcPr>
            <w:tcW w:w="3600" w:type="dxa"/>
            <w:shd w:val="clear" w:color="auto" w:fill="auto"/>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русский  язык</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математика</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английский  язык</w:t>
            </w:r>
            <w:proofErr w:type="gramEnd"/>
          </w:p>
        </w:tc>
        <w:tc>
          <w:tcPr>
            <w:tcW w:w="3118" w:type="dxa"/>
            <w:shd w:val="clear" w:color="auto" w:fill="auto"/>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диктант</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контрольная  работа</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тест</w:t>
            </w:r>
          </w:p>
        </w:tc>
      </w:tr>
      <w:tr w:rsidR="003D192C" w:rsidRPr="003D192C" w:rsidTr="00D06ACB">
        <w:trPr>
          <w:jc w:val="center"/>
        </w:trPr>
        <w:tc>
          <w:tcPr>
            <w:tcW w:w="1368" w:type="dxa"/>
            <w:shd w:val="clear" w:color="auto" w:fill="auto"/>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3-</w:t>
            </w:r>
            <w:proofErr w:type="gramStart"/>
            <w:r w:rsidRPr="003D192C">
              <w:rPr>
                <w:rFonts w:ascii="Times New Roman" w:eastAsia="Times New Roman" w:hAnsi="Times New Roman" w:cs="Times New Roman"/>
                <w:color w:val="000000"/>
                <w:sz w:val="24"/>
                <w:lang w:eastAsia="ru-RU"/>
              </w:rPr>
              <w:t>б  класс</w:t>
            </w:r>
            <w:proofErr w:type="gramEnd"/>
          </w:p>
        </w:tc>
        <w:tc>
          <w:tcPr>
            <w:tcW w:w="3600" w:type="dxa"/>
            <w:shd w:val="clear" w:color="auto" w:fill="auto"/>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русский  язык</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математика</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английский  язык</w:t>
            </w:r>
            <w:proofErr w:type="gramEnd"/>
          </w:p>
        </w:tc>
        <w:tc>
          <w:tcPr>
            <w:tcW w:w="3118" w:type="dxa"/>
            <w:shd w:val="clear" w:color="auto" w:fill="auto"/>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диктант</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контрольная  работа</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монолог</w:t>
            </w:r>
          </w:p>
        </w:tc>
      </w:tr>
      <w:tr w:rsidR="003D192C" w:rsidRPr="003D192C" w:rsidTr="00D06ACB">
        <w:trPr>
          <w:jc w:val="center"/>
        </w:trPr>
        <w:tc>
          <w:tcPr>
            <w:tcW w:w="1368" w:type="dxa"/>
            <w:shd w:val="clear" w:color="auto" w:fill="auto"/>
          </w:tcPr>
          <w:p w:rsidR="003D192C" w:rsidRPr="003D192C" w:rsidRDefault="003D192C" w:rsidP="003D192C">
            <w:pPr>
              <w:spacing w:after="13" w:line="269" w:lineRule="auto"/>
              <w:ind w:left="718" w:hanging="10"/>
              <w:jc w:val="center"/>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4-</w:t>
            </w:r>
            <w:proofErr w:type="gramStart"/>
            <w:r w:rsidRPr="003D192C">
              <w:rPr>
                <w:rFonts w:ascii="Times New Roman" w:eastAsia="Times New Roman" w:hAnsi="Times New Roman" w:cs="Times New Roman"/>
                <w:color w:val="000000"/>
                <w:sz w:val="24"/>
                <w:lang w:eastAsia="ru-RU"/>
              </w:rPr>
              <w:t>б  класс</w:t>
            </w:r>
            <w:proofErr w:type="gramEnd"/>
          </w:p>
        </w:tc>
        <w:tc>
          <w:tcPr>
            <w:tcW w:w="3600" w:type="dxa"/>
            <w:shd w:val="clear" w:color="auto" w:fill="auto"/>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русский  язык</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математика</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английский  язык</w:t>
            </w:r>
            <w:proofErr w:type="gramEnd"/>
          </w:p>
        </w:tc>
        <w:tc>
          <w:tcPr>
            <w:tcW w:w="3118" w:type="dxa"/>
            <w:shd w:val="clear" w:color="auto" w:fill="auto"/>
          </w:tcPr>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диктант</w:t>
            </w:r>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xml:space="preserve">-  </w:t>
            </w:r>
            <w:proofErr w:type="gramStart"/>
            <w:r w:rsidRPr="003D192C">
              <w:rPr>
                <w:rFonts w:ascii="Times New Roman" w:eastAsia="Times New Roman" w:hAnsi="Times New Roman" w:cs="Times New Roman"/>
                <w:color w:val="000000"/>
                <w:sz w:val="24"/>
                <w:lang w:eastAsia="ru-RU"/>
              </w:rPr>
              <w:t>контрольная  работа</w:t>
            </w:r>
            <w:proofErr w:type="gramEnd"/>
          </w:p>
          <w:p w:rsidR="003D192C" w:rsidRPr="003D192C" w:rsidRDefault="003D192C" w:rsidP="003D192C">
            <w:pPr>
              <w:spacing w:after="13" w:line="269" w:lineRule="auto"/>
              <w:ind w:left="718" w:hanging="10"/>
              <w:jc w:val="both"/>
              <w:rPr>
                <w:rFonts w:ascii="Times New Roman" w:eastAsia="Times New Roman" w:hAnsi="Times New Roman" w:cs="Times New Roman"/>
                <w:color w:val="000000"/>
                <w:sz w:val="24"/>
                <w:lang w:eastAsia="ru-RU"/>
              </w:rPr>
            </w:pPr>
            <w:r w:rsidRPr="003D192C">
              <w:rPr>
                <w:rFonts w:ascii="Times New Roman" w:eastAsia="Times New Roman" w:hAnsi="Times New Roman" w:cs="Times New Roman"/>
                <w:color w:val="000000"/>
                <w:sz w:val="24"/>
                <w:lang w:eastAsia="ru-RU"/>
              </w:rPr>
              <w:t>-  монолог</w:t>
            </w:r>
          </w:p>
        </w:tc>
      </w:tr>
    </w:tbl>
    <w:p w:rsidR="003D192C" w:rsidRPr="003D192C" w:rsidRDefault="003D192C" w:rsidP="003D192C">
      <w:pPr>
        <w:autoSpaceDE w:val="0"/>
        <w:autoSpaceDN w:val="0"/>
        <w:adjustRightInd w:val="0"/>
        <w:spacing w:after="0" w:line="240" w:lineRule="auto"/>
        <w:ind w:left="718" w:hanging="10"/>
        <w:jc w:val="both"/>
        <w:rPr>
          <w:rFonts w:ascii="Times New Roman" w:eastAsia="Times New Roman" w:hAnsi="Times New Roman" w:cs="Times New Roman"/>
          <w:color w:val="000000"/>
          <w:sz w:val="23"/>
          <w:szCs w:val="23"/>
          <w:lang w:eastAsia="ru-RU"/>
        </w:rPr>
      </w:pPr>
    </w:p>
    <w:p w:rsidR="003D192C" w:rsidRPr="003D192C" w:rsidRDefault="003D192C" w:rsidP="003D192C">
      <w:pPr>
        <w:spacing w:after="17" w:line="265" w:lineRule="auto"/>
        <w:ind w:left="718" w:right="553" w:hanging="10"/>
        <w:jc w:val="both"/>
        <w:rPr>
          <w:rFonts w:ascii="Times New Roman" w:eastAsia="Times New Roman" w:hAnsi="Times New Roman" w:cs="Times New Roman"/>
          <w:color w:val="000000"/>
          <w:sz w:val="24"/>
          <w:szCs w:val="24"/>
          <w:lang w:eastAsia="ru-RU"/>
        </w:rPr>
      </w:pPr>
      <w:r w:rsidRPr="003D192C">
        <w:rPr>
          <w:rFonts w:ascii="Times New Roman" w:eastAsia="Times New Roman" w:hAnsi="Times New Roman" w:cs="Times New Roman"/>
          <w:color w:val="000000"/>
          <w:sz w:val="24"/>
          <w:szCs w:val="24"/>
          <w:lang w:eastAsia="ru-RU"/>
        </w:rPr>
        <w:t xml:space="preserve">         </w:t>
      </w:r>
      <w:r w:rsidRPr="003D192C">
        <w:rPr>
          <w:rFonts w:ascii="Times New Roman" w:eastAsia="Times New Roman" w:hAnsi="Times New Roman" w:cs="Times New Roman"/>
          <w:color w:val="000000"/>
          <w:sz w:val="24"/>
          <w:lang w:eastAsia="ru-RU"/>
        </w:rPr>
        <w:t xml:space="preserve">Сроки ликвидации академической задолженности (в соответствии с годовым календарным учебным графиком): первый раз 1-4 </w:t>
      </w:r>
      <w:proofErr w:type="gramStart"/>
      <w:r w:rsidRPr="003D192C">
        <w:rPr>
          <w:rFonts w:ascii="Times New Roman" w:eastAsia="Times New Roman" w:hAnsi="Times New Roman" w:cs="Times New Roman"/>
          <w:color w:val="000000"/>
          <w:sz w:val="24"/>
          <w:lang w:eastAsia="ru-RU"/>
        </w:rPr>
        <w:t>классы  28</w:t>
      </w:r>
      <w:proofErr w:type="gramEnd"/>
      <w:r w:rsidRPr="003D192C">
        <w:rPr>
          <w:rFonts w:ascii="Times New Roman" w:eastAsia="Times New Roman" w:hAnsi="Times New Roman" w:cs="Times New Roman"/>
          <w:color w:val="000000"/>
          <w:sz w:val="24"/>
          <w:lang w:eastAsia="ru-RU"/>
        </w:rPr>
        <w:t>-31 мая текущего года ,второй раз 1-4 классы – 4 неделя августа текущего года ( 26-28 августа).</w:t>
      </w:r>
    </w:p>
    <w:p w:rsidR="003D12DA" w:rsidRPr="003D192C" w:rsidRDefault="003D12DA" w:rsidP="003D192C"/>
    <w:sectPr w:rsidR="003D12DA" w:rsidRPr="003D1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E00002AF" w:usb1="5000E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Liberation Serif">
    <w:altName w:val="Times New Roman"/>
    <w:charset w:val="00"/>
    <w:family w:val="roman"/>
    <w:pitch w:val="variable"/>
  </w:font>
  <w:font w:name="Nimbus Sans L">
    <w:charset w:val="00"/>
    <w:family w:val="auto"/>
    <w:pitch w:val="variable"/>
  </w:font>
  <w:font w:name="Lohit Hindi">
    <w:altName w:val="Times New Roman"/>
    <w:charset w:val="00"/>
    <w:family w:val="auto"/>
    <w:pitch w:val="default"/>
  </w:font>
  <w:font w:name="Times">
    <w:panose1 w:val="02020603050405020304"/>
    <w:charset w:val="CC"/>
    <w:family w:val="roman"/>
    <w:pitch w:val="variable"/>
    <w:sig w:usb0="E0002AFF" w:usb1="C0007841" w:usb2="00000009" w:usb3="00000000" w:csb0="0000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JJCGI A+ Free Set C">
    <w:altName w:val="Free Set 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CenturySchlbkCyr">
    <w:altName w:val="MS PMincho"/>
    <w:charset w:val="80"/>
    <w:family w:val="roman"/>
    <w:pitch w:val="variable"/>
  </w:font>
  <w:font w:name="TextBookC">
    <w:altName w:val="MS PMincho"/>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8"/>
    <w:multiLevelType w:val="singleLevel"/>
    <w:tmpl w:val="00000008"/>
    <w:name w:val="WW8Num23"/>
    <w:lvl w:ilvl="0">
      <w:start w:val="1"/>
      <w:numFmt w:val="decimal"/>
      <w:lvlText w:val="%1)"/>
      <w:lvlJc w:val="left"/>
      <w:pPr>
        <w:tabs>
          <w:tab w:val="num" w:pos="1429"/>
        </w:tabs>
        <w:ind w:left="1429" w:hanging="360"/>
      </w:pPr>
    </w:lvl>
  </w:abstractNum>
  <w:abstractNum w:abstractNumId="6">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8">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1CF0D38"/>
    <w:multiLevelType w:val="hybridMultilevel"/>
    <w:tmpl w:val="926E1AFA"/>
    <w:lvl w:ilvl="0" w:tplc="367448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AC0E32">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06690">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CAB5C6">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EEDBEE">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FD2C">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7C3C6E">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EC4BC">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09C8C">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2B80A51"/>
    <w:multiLevelType w:val="hybridMultilevel"/>
    <w:tmpl w:val="FA6A8214"/>
    <w:lvl w:ilvl="0" w:tplc="B08EA29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E087A6">
      <w:start w:val="1"/>
      <w:numFmt w:val="lowerLetter"/>
      <w:lvlText w:val="%2"/>
      <w:lvlJc w:val="left"/>
      <w:pPr>
        <w:ind w:left="4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C2603A">
      <w:start w:val="1"/>
      <w:numFmt w:val="lowerRoman"/>
      <w:lvlText w:val="%3"/>
      <w:lvlJc w:val="left"/>
      <w:pPr>
        <w:ind w:left="5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BAD274">
      <w:start w:val="1"/>
      <w:numFmt w:val="decimal"/>
      <w:lvlText w:val="%4"/>
      <w:lvlJc w:val="left"/>
      <w:pPr>
        <w:ind w:left="5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DE80B2">
      <w:start w:val="1"/>
      <w:numFmt w:val="lowerLetter"/>
      <w:lvlText w:val="%5"/>
      <w:lvlJc w:val="left"/>
      <w:pPr>
        <w:ind w:left="6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9A0F30">
      <w:start w:val="1"/>
      <w:numFmt w:val="lowerRoman"/>
      <w:lvlText w:val="%6"/>
      <w:lvlJc w:val="left"/>
      <w:pPr>
        <w:ind w:left="7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3C5B6A">
      <w:start w:val="1"/>
      <w:numFmt w:val="decimal"/>
      <w:lvlText w:val="%7"/>
      <w:lvlJc w:val="left"/>
      <w:pPr>
        <w:ind w:left="7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442E92">
      <w:start w:val="1"/>
      <w:numFmt w:val="lowerLetter"/>
      <w:lvlText w:val="%8"/>
      <w:lvlJc w:val="left"/>
      <w:pPr>
        <w:ind w:left="8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E85A9A">
      <w:start w:val="1"/>
      <w:numFmt w:val="lowerRoman"/>
      <w:lvlText w:val="%9"/>
      <w:lvlJc w:val="left"/>
      <w:pPr>
        <w:ind w:left="9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3DE69D4"/>
    <w:multiLevelType w:val="hybridMultilevel"/>
    <w:tmpl w:val="633083A4"/>
    <w:styleLink w:val="6302"/>
    <w:lvl w:ilvl="0" w:tplc="8988CB22">
      <w:start w:val="1"/>
      <w:numFmt w:val="bullet"/>
      <w:lvlText w:val="•"/>
      <w:lvlJc w:val="left"/>
      <w:pPr>
        <w:ind w:left="36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5BAEA5BE">
      <w:start w:val="1"/>
      <w:numFmt w:val="bullet"/>
      <w:lvlText w:val="o"/>
      <w:lvlJc w:val="left"/>
      <w:pPr>
        <w:ind w:left="502"/>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0810CBA6">
      <w:start w:val="1"/>
      <w:numFmt w:val="bullet"/>
      <w:lvlText w:val="▪"/>
      <w:lvlJc w:val="left"/>
      <w:pPr>
        <w:ind w:left="643"/>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20C6AE66">
      <w:start w:val="1"/>
      <w:numFmt w:val="bullet"/>
      <w:lvlText w:val="•"/>
      <w:lvlJc w:val="left"/>
      <w:pPr>
        <w:ind w:left="785"/>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19E02308">
      <w:start w:val="1"/>
      <w:numFmt w:val="bullet"/>
      <w:lvlRestart w:val="0"/>
      <w:lvlText w:val="-"/>
      <w:lvlJc w:val="left"/>
      <w:pPr>
        <w:ind w:left="1145"/>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4F8030FA">
      <w:start w:val="1"/>
      <w:numFmt w:val="bullet"/>
      <w:lvlText w:val="▪"/>
      <w:lvlJc w:val="left"/>
      <w:pPr>
        <w:ind w:left="1647"/>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4A4CA69E">
      <w:start w:val="1"/>
      <w:numFmt w:val="bullet"/>
      <w:lvlText w:val="•"/>
      <w:lvlJc w:val="left"/>
      <w:pPr>
        <w:ind w:left="2367"/>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66927210">
      <w:start w:val="1"/>
      <w:numFmt w:val="bullet"/>
      <w:lvlText w:val="o"/>
      <w:lvlJc w:val="left"/>
      <w:pPr>
        <w:ind w:left="3087"/>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31BC7A5C">
      <w:start w:val="1"/>
      <w:numFmt w:val="bullet"/>
      <w:lvlText w:val="▪"/>
      <w:lvlJc w:val="left"/>
      <w:pPr>
        <w:ind w:left="3807"/>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12">
    <w:nsid w:val="1B471DD0"/>
    <w:multiLevelType w:val="hybridMultilevel"/>
    <w:tmpl w:val="47F6286E"/>
    <w:lvl w:ilvl="0" w:tplc="04190001">
      <w:start w:val="1"/>
      <w:numFmt w:val="bullet"/>
      <w:lvlText w:val=""/>
      <w:lvlJc w:val="left"/>
      <w:pPr>
        <w:ind w:left="720" w:hanging="360"/>
      </w:pPr>
      <w:rPr>
        <w:rFonts w:ascii="Symbol" w:hAnsi="Symbol" w:hint="default"/>
      </w:rPr>
    </w:lvl>
    <w:lvl w:ilvl="1" w:tplc="89F0443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14">
    <w:nsid w:val="31997F94"/>
    <w:multiLevelType w:val="hybridMultilevel"/>
    <w:tmpl w:val="6414A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4741DBD"/>
    <w:multiLevelType w:val="multilevel"/>
    <w:tmpl w:val="1D48AC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0"/>
  </w:num>
  <w:num w:numId="3">
    <w:abstractNumId w:val="0"/>
  </w:num>
  <w:num w:numId="4">
    <w:abstractNumId w:val="13"/>
  </w:num>
  <w:num w:numId="5">
    <w:abstractNumId w:val="15"/>
  </w:num>
  <w:num w:numId="6">
    <w:abstractNumId w:val="12"/>
  </w:num>
  <w:num w:numId="7">
    <w:abstractNumId w:val="14"/>
  </w:num>
  <w:num w:numId="8">
    <w:abstractNumId w:val="9"/>
  </w:num>
  <w:num w:numId="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88"/>
    <w:rsid w:val="00063ADC"/>
    <w:rsid w:val="002C3214"/>
    <w:rsid w:val="003D12DA"/>
    <w:rsid w:val="003D192C"/>
    <w:rsid w:val="00820328"/>
    <w:rsid w:val="00D633DB"/>
    <w:rsid w:val="00F1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B2729-84EE-44D9-B706-592AE37F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Введение"/>
    <w:next w:val="a"/>
    <w:link w:val="10"/>
    <w:uiPriority w:val="9"/>
    <w:unhideWhenUsed/>
    <w:qFormat/>
    <w:rsid w:val="003D192C"/>
    <w:pPr>
      <w:keepNext/>
      <w:keepLines/>
      <w:numPr>
        <w:numId w:val="2"/>
      </w:numPr>
      <w:spacing w:after="3" w:line="271" w:lineRule="auto"/>
      <w:ind w:left="375" w:hanging="10"/>
      <w:jc w:val="center"/>
      <w:outlineLvl w:val="0"/>
    </w:pPr>
    <w:rPr>
      <w:rFonts w:ascii="Times New Roman" w:eastAsia="Times New Roman" w:hAnsi="Times New Roman" w:cs="Times New Roman"/>
      <w:b/>
      <w:color w:val="000000"/>
      <w:sz w:val="24"/>
      <w:lang w:eastAsia="ru-RU"/>
    </w:rPr>
  </w:style>
  <w:style w:type="paragraph" w:styleId="20">
    <w:name w:val="heading 2"/>
    <w:next w:val="a"/>
    <w:link w:val="22"/>
    <w:unhideWhenUsed/>
    <w:qFormat/>
    <w:rsid w:val="003D192C"/>
    <w:pPr>
      <w:keepNext/>
      <w:keepLines/>
      <w:spacing w:after="3" w:line="271" w:lineRule="auto"/>
      <w:ind w:left="37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nhideWhenUsed/>
    <w:qFormat/>
    <w:rsid w:val="003D192C"/>
    <w:pPr>
      <w:keepNext/>
      <w:keepLines/>
      <w:spacing w:after="3" w:line="271" w:lineRule="auto"/>
      <w:ind w:left="375" w:hanging="10"/>
      <w:jc w:val="center"/>
      <w:outlineLvl w:val="2"/>
    </w:pPr>
    <w:rPr>
      <w:rFonts w:ascii="Times New Roman" w:eastAsia="Times New Roman" w:hAnsi="Times New Roman" w:cs="Times New Roman"/>
      <w:b/>
      <w:color w:val="000000"/>
      <w:sz w:val="24"/>
      <w:lang w:eastAsia="ru-RU"/>
    </w:rPr>
  </w:style>
  <w:style w:type="paragraph" w:styleId="4">
    <w:name w:val="heading 4"/>
    <w:basedOn w:val="a"/>
    <w:next w:val="a"/>
    <w:link w:val="40"/>
    <w:qFormat/>
    <w:rsid w:val="003D192C"/>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3D192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3D192C"/>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3D192C"/>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3D192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D192C"/>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
    <w:basedOn w:val="a0"/>
    <w:link w:val="1"/>
    <w:uiPriority w:val="9"/>
    <w:rsid w:val="003D192C"/>
    <w:rPr>
      <w:rFonts w:ascii="Times New Roman" w:eastAsia="Times New Roman" w:hAnsi="Times New Roman" w:cs="Times New Roman"/>
      <w:b/>
      <w:color w:val="000000"/>
      <w:sz w:val="24"/>
      <w:lang w:eastAsia="ru-RU"/>
    </w:rPr>
  </w:style>
  <w:style w:type="character" w:customStyle="1" w:styleId="22">
    <w:name w:val="Заголовок 2 Знак"/>
    <w:basedOn w:val="a0"/>
    <w:link w:val="20"/>
    <w:rsid w:val="003D192C"/>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3D192C"/>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rsid w:val="003D192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3D192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3D192C"/>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3D192C"/>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3D192C"/>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D192C"/>
    <w:rPr>
      <w:rFonts w:ascii="Arial" w:eastAsia="Times New Roman" w:hAnsi="Arial" w:cs="Times New Roman"/>
      <w:lang w:val="x-none" w:eastAsia="x-none"/>
    </w:rPr>
  </w:style>
  <w:style w:type="numbering" w:customStyle="1" w:styleId="11">
    <w:name w:val="Нет списка1"/>
    <w:next w:val="a2"/>
    <w:uiPriority w:val="99"/>
    <w:semiHidden/>
    <w:unhideWhenUsed/>
    <w:rsid w:val="003D192C"/>
  </w:style>
  <w:style w:type="table" w:customStyle="1" w:styleId="TableGrid">
    <w:name w:val="TableGrid"/>
    <w:rsid w:val="003D192C"/>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23">
    <w:name w:val="Основной текст (2)_"/>
    <w:basedOn w:val="a0"/>
    <w:link w:val="210"/>
    <w:locked/>
    <w:rsid w:val="003D192C"/>
    <w:rPr>
      <w:rFonts w:ascii="Times New Roman" w:hAnsi="Times New Roman" w:cs="Times New Roman"/>
      <w:shd w:val="clear" w:color="auto" w:fill="FFFFFF"/>
    </w:rPr>
  </w:style>
  <w:style w:type="paragraph" w:customStyle="1" w:styleId="210">
    <w:name w:val="Основной текст (2)1"/>
    <w:basedOn w:val="a"/>
    <w:link w:val="23"/>
    <w:rsid w:val="003D192C"/>
    <w:pPr>
      <w:widowControl w:val="0"/>
      <w:shd w:val="clear" w:color="auto" w:fill="FFFFFF"/>
      <w:spacing w:before="1140" w:after="0" w:line="274" w:lineRule="exact"/>
      <w:ind w:hanging="400"/>
      <w:jc w:val="both"/>
    </w:pPr>
    <w:rPr>
      <w:rFonts w:ascii="Times New Roman" w:hAnsi="Times New Roman" w:cs="Times New Roman"/>
    </w:rPr>
  </w:style>
  <w:style w:type="paragraph" w:styleId="a3">
    <w:name w:val="header"/>
    <w:basedOn w:val="a"/>
    <w:link w:val="a4"/>
    <w:uiPriority w:val="99"/>
    <w:unhideWhenUsed/>
    <w:rsid w:val="003D192C"/>
    <w:pPr>
      <w:tabs>
        <w:tab w:val="center" w:pos="4677"/>
        <w:tab w:val="right" w:pos="9355"/>
      </w:tabs>
      <w:spacing w:after="0" w:line="240" w:lineRule="auto"/>
      <w:ind w:left="718" w:hanging="10"/>
      <w:jc w:val="both"/>
    </w:pPr>
    <w:rPr>
      <w:rFonts w:ascii="Times New Roman" w:eastAsia="Times New Roman" w:hAnsi="Times New Roman" w:cs="Times New Roman"/>
      <w:color w:val="000000"/>
      <w:sz w:val="24"/>
      <w:lang w:eastAsia="ru-RU"/>
    </w:rPr>
  </w:style>
  <w:style w:type="character" w:customStyle="1" w:styleId="a4">
    <w:name w:val="Верхний колонтитул Знак"/>
    <w:basedOn w:val="a0"/>
    <w:link w:val="a3"/>
    <w:uiPriority w:val="99"/>
    <w:rsid w:val="003D192C"/>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3D192C"/>
    <w:pPr>
      <w:tabs>
        <w:tab w:val="center" w:pos="4677"/>
        <w:tab w:val="right" w:pos="9355"/>
      </w:tabs>
      <w:spacing w:after="0" w:line="240" w:lineRule="auto"/>
      <w:ind w:left="718" w:hanging="10"/>
      <w:jc w:val="both"/>
    </w:pPr>
    <w:rPr>
      <w:rFonts w:ascii="Times New Roman" w:eastAsia="Times New Roman" w:hAnsi="Times New Roman" w:cs="Times New Roman"/>
      <w:color w:val="000000"/>
      <w:sz w:val="24"/>
      <w:lang w:eastAsia="ru-RU"/>
    </w:rPr>
  </w:style>
  <w:style w:type="character" w:customStyle="1" w:styleId="a6">
    <w:name w:val="Нижний колонтитул Знак"/>
    <w:basedOn w:val="a0"/>
    <w:link w:val="a5"/>
    <w:uiPriority w:val="99"/>
    <w:rsid w:val="003D192C"/>
    <w:rPr>
      <w:rFonts w:ascii="Times New Roman" w:eastAsia="Times New Roman" w:hAnsi="Times New Roman" w:cs="Times New Roman"/>
      <w:color w:val="000000"/>
      <w:sz w:val="24"/>
      <w:lang w:eastAsia="ru-RU"/>
    </w:rPr>
  </w:style>
  <w:style w:type="character" w:styleId="a7">
    <w:name w:val="annotation reference"/>
    <w:basedOn w:val="a0"/>
    <w:uiPriority w:val="99"/>
    <w:semiHidden/>
    <w:unhideWhenUsed/>
    <w:rsid w:val="003D192C"/>
    <w:rPr>
      <w:sz w:val="16"/>
      <w:szCs w:val="16"/>
    </w:rPr>
  </w:style>
  <w:style w:type="paragraph" w:styleId="a8">
    <w:name w:val="annotation text"/>
    <w:basedOn w:val="a"/>
    <w:link w:val="a9"/>
    <w:semiHidden/>
    <w:unhideWhenUsed/>
    <w:rsid w:val="003D192C"/>
    <w:pPr>
      <w:spacing w:after="13" w:line="240" w:lineRule="auto"/>
      <w:ind w:left="718" w:hanging="10"/>
      <w:jc w:val="both"/>
    </w:pPr>
    <w:rPr>
      <w:rFonts w:ascii="Times New Roman" w:eastAsia="Times New Roman" w:hAnsi="Times New Roman" w:cs="Times New Roman"/>
      <w:color w:val="000000"/>
      <w:sz w:val="20"/>
      <w:szCs w:val="20"/>
      <w:lang w:eastAsia="ru-RU"/>
    </w:rPr>
  </w:style>
  <w:style w:type="character" w:customStyle="1" w:styleId="a9">
    <w:name w:val="Текст примечания Знак"/>
    <w:basedOn w:val="a0"/>
    <w:link w:val="a8"/>
    <w:semiHidden/>
    <w:rsid w:val="003D192C"/>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semiHidden/>
    <w:unhideWhenUsed/>
    <w:rsid w:val="003D192C"/>
    <w:rPr>
      <w:b/>
      <w:bCs/>
    </w:rPr>
  </w:style>
  <w:style w:type="character" w:customStyle="1" w:styleId="ab">
    <w:name w:val="Тема примечания Знак"/>
    <w:basedOn w:val="a9"/>
    <w:link w:val="aa"/>
    <w:semiHidden/>
    <w:rsid w:val="003D192C"/>
    <w:rPr>
      <w:rFonts w:ascii="Times New Roman" w:eastAsia="Times New Roman" w:hAnsi="Times New Roman" w:cs="Times New Roman"/>
      <w:b/>
      <w:bCs/>
      <w:color w:val="000000"/>
      <w:sz w:val="20"/>
      <w:szCs w:val="20"/>
      <w:lang w:eastAsia="ru-RU"/>
    </w:rPr>
  </w:style>
  <w:style w:type="paragraph" w:styleId="ac">
    <w:name w:val="Balloon Text"/>
    <w:basedOn w:val="a"/>
    <w:link w:val="ad"/>
    <w:unhideWhenUsed/>
    <w:rsid w:val="003D192C"/>
    <w:pPr>
      <w:spacing w:after="0" w:line="240" w:lineRule="auto"/>
      <w:ind w:left="718" w:hanging="10"/>
      <w:jc w:val="both"/>
    </w:pPr>
    <w:rPr>
      <w:rFonts w:ascii="Segoe UI" w:eastAsia="Times New Roman" w:hAnsi="Segoe UI" w:cs="Segoe UI"/>
      <w:color w:val="000000"/>
      <w:sz w:val="18"/>
      <w:szCs w:val="18"/>
      <w:lang w:eastAsia="ru-RU"/>
    </w:rPr>
  </w:style>
  <w:style w:type="character" w:customStyle="1" w:styleId="ad">
    <w:name w:val="Текст выноски Знак"/>
    <w:basedOn w:val="a0"/>
    <w:link w:val="ac"/>
    <w:rsid w:val="003D192C"/>
    <w:rPr>
      <w:rFonts w:ascii="Segoe UI" w:eastAsia="Times New Roman" w:hAnsi="Segoe UI" w:cs="Segoe UI"/>
      <w:color w:val="000000"/>
      <w:sz w:val="18"/>
      <w:szCs w:val="18"/>
      <w:lang w:eastAsia="ru-RU"/>
    </w:rPr>
  </w:style>
  <w:style w:type="paragraph" w:styleId="ae">
    <w:name w:val="footnote text"/>
    <w:aliases w:val="F1,Основной текст с отступом1,Основной текст с отступом11,Body Text Indent,Body Text Indent1"/>
    <w:basedOn w:val="a"/>
    <w:link w:val="af"/>
    <w:uiPriority w:val="99"/>
    <w:unhideWhenUsed/>
    <w:rsid w:val="003D192C"/>
    <w:pPr>
      <w:spacing w:after="0" w:line="240" w:lineRule="auto"/>
      <w:ind w:left="718" w:hanging="10"/>
      <w:jc w:val="both"/>
    </w:pPr>
    <w:rPr>
      <w:rFonts w:ascii="Times New Roman" w:eastAsia="Times New Roman" w:hAnsi="Times New Roman" w:cs="Times New Roman"/>
      <w:color w:val="000000"/>
      <w:sz w:val="20"/>
      <w:szCs w:val="20"/>
      <w:lang w:eastAsia="ru-RU"/>
    </w:rPr>
  </w:style>
  <w:style w:type="character" w:customStyle="1" w:styleId="af">
    <w:name w:val="Текст сноски Знак"/>
    <w:aliases w:val="F1 Знак1,Основной текст с отступом1 Знак,Основной текст с отступом11 Знак,Body Text Indent Знак,Body Text Indent1 Знак"/>
    <w:basedOn w:val="a0"/>
    <w:link w:val="ae"/>
    <w:uiPriority w:val="99"/>
    <w:rsid w:val="003D192C"/>
    <w:rPr>
      <w:rFonts w:ascii="Times New Roman" w:eastAsia="Times New Roman" w:hAnsi="Times New Roman" w:cs="Times New Roman"/>
      <w:color w:val="000000"/>
      <w:sz w:val="20"/>
      <w:szCs w:val="20"/>
      <w:lang w:eastAsia="ru-RU"/>
    </w:rPr>
  </w:style>
  <w:style w:type="character" w:styleId="af0">
    <w:name w:val="footnote reference"/>
    <w:aliases w:val="Сноска_ольга"/>
    <w:uiPriority w:val="99"/>
    <w:rsid w:val="003D192C"/>
    <w:rPr>
      <w:vertAlign w:val="superscript"/>
    </w:rPr>
  </w:style>
  <w:style w:type="paragraph" w:customStyle="1" w:styleId="ConsPlusNormal">
    <w:name w:val="ConsPlusNormal"/>
    <w:rsid w:val="003D19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link w:val="af2"/>
    <w:uiPriority w:val="34"/>
    <w:qFormat/>
    <w:rsid w:val="003D192C"/>
    <w:pPr>
      <w:spacing w:after="13" w:line="269" w:lineRule="auto"/>
      <w:ind w:left="720" w:hanging="10"/>
      <w:contextualSpacing/>
      <w:jc w:val="both"/>
    </w:pPr>
    <w:rPr>
      <w:rFonts w:ascii="Times New Roman" w:eastAsia="Times New Roman" w:hAnsi="Times New Roman" w:cs="Times New Roman"/>
      <w:color w:val="000000"/>
      <w:sz w:val="24"/>
      <w:lang w:eastAsia="ru-RU"/>
    </w:rPr>
  </w:style>
  <w:style w:type="paragraph" w:styleId="af3">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4"/>
    <w:uiPriority w:val="99"/>
    <w:unhideWhenUsed/>
    <w:qFormat/>
    <w:rsid w:val="003D192C"/>
    <w:pPr>
      <w:spacing w:after="13" w:line="269" w:lineRule="auto"/>
      <w:ind w:left="718" w:hanging="10"/>
      <w:jc w:val="both"/>
    </w:pPr>
    <w:rPr>
      <w:rFonts w:ascii="Times New Roman" w:eastAsia="Times New Roman" w:hAnsi="Times New Roman" w:cs="Times New Roman"/>
      <w:color w:val="000000"/>
      <w:sz w:val="24"/>
      <w:szCs w:val="24"/>
      <w:lang w:eastAsia="ru-RU"/>
    </w:rPr>
  </w:style>
  <w:style w:type="character" w:customStyle="1" w:styleId="af5">
    <w:name w:val="Символ сноски"/>
    <w:rsid w:val="003D192C"/>
    <w:rPr>
      <w:vertAlign w:val="superscript"/>
    </w:rPr>
  </w:style>
  <w:style w:type="paragraph" w:customStyle="1" w:styleId="s16">
    <w:name w:val="s_16"/>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3D192C"/>
    <w:rPr>
      <w:color w:val="0000FF"/>
      <w:u w:val="single"/>
    </w:rPr>
  </w:style>
  <w:style w:type="table" w:customStyle="1" w:styleId="TableGrid1">
    <w:name w:val="TableGrid1"/>
    <w:rsid w:val="003D192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3D192C"/>
  </w:style>
  <w:style w:type="table" w:styleId="af7">
    <w:name w:val="Table Grid"/>
    <w:aliases w:val="Вредность"/>
    <w:basedOn w:val="a1"/>
    <w:uiPriority w:val="59"/>
    <w:rsid w:val="003D192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5">
    <w:name w:val="Основной текст (9)5"/>
    <w:rsid w:val="003D192C"/>
    <w:rPr>
      <w:rFonts w:ascii="Times New Roman" w:hAnsi="Times New Roman" w:cs="Times New Roman"/>
      <w:b/>
      <w:bCs/>
      <w:spacing w:val="0"/>
      <w:sz w:val="18"/>
      <w:szCs w:val="18"/>
      <w:lang w:bidi="ar-SA"/>
    </w:rPr>
  </w:style>
  <w:style w:type="paragraph" w:customStyle="1" w:styleId="91">
    <w:name w:val="Основной текст (9)1"/>
    <w:basedOn w:val="a"/>
    <w:rsid w:val="003D192C"/>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character" w:customStyle="1" w:styleId="af2">
    <w:name w:val="Абзац списка Знак"/>
    <w:link w:val="af1"/>
    <w:uiPriority w:val="34"/>
    <w:locked/>
    <w:rsid w:val="003D192C"/>
    <w:rPr>
      <w:rFonts w:ascii="Times New Roman" w:eastAsia="Times New Roman" w:hAnsi="Times New Roman" w:cs="Times New Roman"/>
      <w:color w:val="000000"/>
      <w:sz w:val="24"/>
      <w:lang w:eastAsia="ru-RU"/>
    </w:rPr>
  </w:style>
  <w:style w:type="character" w:customStyle="1" w:styleId="211">
    <w:name w:val="Заголовок 2 Знак1"/>
    <w:rsid w:val="003D192C"/>
    <w:rPr>
      <w:rFonts w:ascii="Cambria" w:eastAsia="Times New Roman" w:hAnsi="Cambria"/>
      <w:b/>
      <w:bCs/>
      <w:color w:val="4F81BD"/>
      <w:sz w:val="26"/>
      <w:szCs w:val="26"/>
      <w:lang w:eastAsia="en-US"/>
    </w:rPr>
  </w:style>
  <w:style w:type="paragraph" w:styleId="af8">
    <w:name w:val="No Spacing"/>
    <w:link w:val="af9"/>
    <w:uiPriority w:val="1"/>
    <w:qFormat/>
    <w:rsid w:val="003D192C"/>
    <w:pPr>
      <w:spacing w:after="0" w:line="240" w:lineRule="auto"/>
    </w:pPr>
    <w:rPr>
      <w:rFonts w:ascii="Calibri" w:eastAsia="Calibri" w:hAnsi="Calibri" w:cs="Times New Roman"/>
    </w:rPr>
  </w:style>
  <w:style w:type="paragraph" w:styleId="afa">
    <w:name w:val="Subtitle"/>
    <w:basedOn w:val="a"/>
    <w:next w:val="a"/>
    <w:link w:val="afb"/>
    <w:qFormat/>
    <w:rsid w:val="003D192C"/>
    <w:pPr>
      <w:numPr>
        <w:ilvl w:val="1"/>
      </w:numPr>
      <w:spacing w:after="200" w:line="276" w:lineRule="auto"/>
      <w:ind w:left="718" w:hanging="10"/>
    </w:pPr>
    <w:rPr>
      <w:rFonts w:ascii="Cambria" w:eastAsia="Times New Roman" w:hAnsi="Cambria" w:cs="Times New Roman"/>
      <w:i/>
      <w:iCs/>
      <w:color w:val="4F81BD"/>
      <w:spacing w:val="15"/>
      <w:sz w:val="24"/>
      <w:szCs w:val="24"/>
      <w:lang w:val="x-none"/>
    </w:rPr>
  </w:style>
  <w:style w:type="character" w:customStyle="1" w:styleId="afb">
    <w:name w:val="Подзаголовок Знак"/>
    <w:basedOn w:val="a0"/>
    <w:link w:val="afa"/>
    <w:rsid w:val="003D192C"/>
    <w:rPr>
      <w:rFonts w:ascii="Cambria" w:eastAsia="Times New Roman" w:hAnsi="Cambria" w:cs="Times New Roman"/>
      <w:i/>
      <w:iCs/>
      <w:color w:val="4F81BD"/>
      <w:spacing w:val="15"/>
      <w:sz w:val="24"/>
      <w:szCs w:val="24"/>
      <w:lang w:val="x-none"/>
    </w:rPr>
  </w:style>
  <w:style w:type="character" w:customStyle="1" w:styleId="24">
    <w:name w:val="Название Знак2"/>
    <w:link w:val="afc"/>
    <w:rsid w:val="003D192C"/>
    <w:rPr>
      <w:rFonts w:ascii="Cambria" w:eastAsia="Times New Roman" w:hAnsi="Cambria"/>
      <w:color w:val="17365D"/>
      <w:spacing w:val="5"/>
      <w:kern w:val="28"/>
      <w:sz w:val="52"/>
      <w:szCs w:val="52"/>
      <w:lang w:eastAsia="en-US"/>
    </w:rPr>
  </w:style>
  <w:style w:type="paragraph" w:customStyle="1" w:styleId="afd">
    <w:name w:val="Основной"/>
    <w:basedOn w:val="a"/>
    <w:link w:val="afe"/>
    <w:rsid w:val="003D192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
    <w:name w:val="Буллит"/>
    <w:basedOn w:val="afd"/>
    <w:link w:val="aff0"/>
    <w:rsid w:val="003D192C"/>
    <w:pPr>
      <w:ind w:firstLine="244"/>
    </w:pPr>
  </w:style>
  <w:style w:type="paragraph" w:customStyle="1" w:styleId="31">
    <w:name w:val="Заг 3"/>
    <w:basedOn w:val="a"/>
    <w:rsid w:val="003D192C"/>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25">
    <w:name w:val="Основной текст2"/>
    <w:basedOn w:val="a"/>
    <w:rsid w:val="003D192C"/>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3D192C"/>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3D192C"/>
    <w:pPr>
      <w:shd w:val="clear" w:color="auto" w:fill="FFFFFF"/>
      <w:spacing w:after="0" w:line="415" w:lineRule="exact"/>
      <w:ind w:hanging="1460"/>
    </w:pPr>
    <w:rPr>
      <w:rFonts w:ascii="Calibri" w:eastAsia="Calibri" w:hAnsi="Calibri" w:cs="Times New Roman"/>
      <w:spacing w:val="-20"/>
      <w:sz w:val="28"/>
      <w:szCs w:val="28"/>
    </w:rPr>
  </w:style>
  <w:style w:type="paragraph" w:styleId="aff1">
    <w:name w:val="Body Text"/>
    <w:aliases w:val="body text,Основной текст Знак Знак,Основной текст отчета"/>
    <w:basedOn w:val="a"/>
    <w:link w:val="aff2"/>
    <w:qFormat/>
    <w:rsid w:val="003D192C"/>
    <w:pPr>
      <w:spacing w:after="0" w:line="240" w:lineRule="auto"/>
      <w:jc w:val="both"/>
    </w:pPr>
    <w:rPr>
      <w:rFonts w:ascii="Times New Roman" w:eastAsia="Times New Roman" w:hAnsi="Times New Roman" w:cs="Times New Roman"/>
      <w:sz w:val="28"/>
      <w:szCs w:val="24"/>
      <w:lang w:val="x-none" w:eastAsia="x-none"/>
    </w:rPr>
  </w:style>
  <w:style w:type="character" w:customStyle="1" w:styleId="aff2">
    <w:name w:val="Основной текст Знак"/>
    <w:aliases w:val="body text Знак2,Основной текст Знак Знак Знак2,Основной текст отчета Знак1"/>
    <w:basedOn w:val="a0"/>
    <w:link w:val="aff1"/>
    <w:rsid w:val="003D192C"/>
    <w:rPr>
      <w:rFonts w:ascii="Times New Roman" w:eastAsia="Times New Roman" w:hAnsi="Times New Roman" w:cs="Times New Roman"/>
      <w:sz w:val="28"/>
      <w:szCs w:val="24"/>
      <w:lang w:val="x-none" w:eastAsia="x-none"/>
    </w:rPr>
  </w:style>
  <w:style w:type="character" w:customStyle="1" w:styleId="72">
    <w:name w:val="Основной текст (7)_"/>
    <w:link w:val="710"/>
    <w:locked/>
    <w:rsid w:val="003D192C"/>
    <w:rPr>
      <w:rFonts w:ascii="Times New Roman" w:hAnsi="Times New Roman"/>
      <w:b/>
      <w:bCs/>
      <w:spacing w:val="-10"/>
      <w:shd w:val="clear" w:color="auto" w:fill="FFFFFF"/>
    </w:rPr>
  </w:style>
  <w:style w:type="paragraph" w:customStyle="1" w:styleId="710">
    <w:name w:val="Основной текст (7)1"/>
    <w:basedOn w:val="a"/>
    <w:link w:val="72"/>
    <w:rsid w:val="003D192C"/>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3D192C"/>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3D192C"/>
    <w:rPr>
      <w:rFonts w:ascii="Times New Roman" w:eastAsia="Times New Roman" w:hAnsi="Times New Roman"/>
    </w:rPr>
  </w:style>
  <w:style w:type="character" w:customStyle="1" w:styleId="230">
    <w:name w:val="Основной текст + Курсив23"/>
    <w:uiPriority w:val="99"/>
    <w:rsid w:val="003D192C"/>
    <w:rPr>
      <w:rFonts w:ascii="Times New Roman" w:hAnsi="Times New Roman" w:cs="Times New Roman"/>
      <w:i/>
      <w:iCs/>
      <w:spacing w:val="0"/>
      <w:sz w:val="25"/>
      <w:szCs w:val="25"/>
    </w:rPr>
  </w:style>
  <w:style w:type="character" w:customStyle="1" w:styleId="220">
    <w:name w:val="Основной текст + Курсив22"/>
    <w:uiPriority w:val="99"/>
    <w:rsid w:val="003D192C"/>
    <w:rPr>
      <w:rFonts w:ascii="Times New Roman" w:hAnsi="Times New Roman" w:cs="Times New Roman"/>
      <w:i/>
      <w:iCs/>
      <w:spacing w:val="0"/>
      <w:sz w:val="25"/>
      <w:szCs w:val="25"/>
    </w:rPr>
  </w:style>
  <w:style w:type="paragraph" w:styleId="aff3">
    <w:name w:val="Body Text Indent"/>
    <w:basedOn w:val="a"/>
    <w:link w:val="aff4"/>
    <w:unhideWhenUsed/>
    <w:rsid w:val="003D192C"/>
    <w:pPr>
      <w:spacing w:after="120" w:line="276" w:lineRule="auto"/>
      <w:ind w:left="283"/>
    </w:pPr>
    <w:rPr>
      <w:rFonts w:ascii="Calibri" w:eastAsia="Calibri" w:hAnsi="Calibri" w:cs="Times New Roman"/>
      <w:lang w:val="x-none"/>
    </w:rPr>
  </w:style>
  <w:style w:type="character" w:customStyle="1" w:styleId="aff4">
    <w:name w:val="Основной текст с отступом Знак"/>
    <w:basedOn w:val="a0"/>
    <w:link w:val="aff3"/>
    <w:rsid w:val="003D192C"/>
    <w:rPr>
      <w:rFonts w:ascii="Calibri" w:eastAsia="Calibri" w:hAnsi="Calibri" w:cs="Times New Roman"/>
      <w:lang w:val="x-none"/>
    </w:rPr>
  </w:style>
  <w:style w:type="character" w:customStyle="1" w:styleId="FontStyle19">
    <w:name w:val="Font Style19"/>
    <w:rsid w:val="003D192C"/>
    <w:rPr>
      <w:rFonts w:ascii="Times New Roman" w:hAnsi="Times New Roman" w:cs="Times New Roman" w:hint="default"/>
      <w:sz w:val="20"/>
      <w:szCs w:val="20"/>
    </w:rPr>
  </w:style>
  <w:style w:type="character" w:customStyle="1" w:styleId="aff5">
    <w:name w:val="Основной текст_"/>
    <w:link w:val="81"/>
    <w:locked/>
    <w:rsid w:val="003D192C"/>
    <w:rPr>
      <w:rFonts w:ascii="Courier New" w:eastAsia="Courier New" w:hAnsi="Courier New"/>
      <w:spacing w:val="-20"/>
      <w:sz w:val="28"/>
      <w:szCs w:val="28"/>
      <w:shd w:val="clear" w:color="auto" w:fill="FFFFFF"/>
    </w:rPr>
  </w:style>
  <w:style w:type="paragraph" w:customStyle="1" w:styleId="81">
    <w:name w:val="Основной текст8"/>
    <w:basedOn w:val="a"/>
    <w:link w:val="aff5"/>
    <w:rsid w:val="003D192C"/>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3">
    <w:name w:val="Основной текст1"/>
    <w:basedOn w:val="a"/>
    <w:uiPriority w:val="99"/>
    <w:rsid w:val="003D192C"/>
    <w:pPr>
      <w:shd w:val="clear" w:color="auto" w:fill="FFFFFF"/>
      <w:spacing w:after="120" w:line="250" w:lineRule="exact"/>
      <w:jc w:val="both"/>
    </w:pPr>
    <w:rPr>
      <w:rFonts w:ascii="Times New Roman" w:eastAsia="Calibri" w:hAnsi="Times New Roman" w:cs="Times New Roman"/>
      <w:sz w:val="20"/>
      <w:szCs w:val="20"/>
    </w:rPr>
  </w:style>
  <w:style w:type="character" w:customStyle="1" w:styleId="32">
    <w:name w:val="Основной текст + Курсив3"/>
    <w:uiPriority w:val="99"/>
    <w:rsid w:val="003D192C"/>
    <w:rPr>
      <w:rFonts w:ascii="Times New Roman" w:hAnsi="Times New Roman" w:cs="Times New Roman"/>
      <w:i/>
      <w:iCs/>
      <w:spacing w:val="0"/>
      <w:sz w:val="18"/>
      <w:szCs w:val="18"/>
    </w:rPr>
  </w:style>
  <w:style w:type="character" w:styleId="aff6">
    <w:name w:val="Strong"/>
    <w:uiPriority w:val="22"/>
    <w:qFormat/>
    <w:rsid w:val="003D192C"/>
    <w:rPr>
      <w:b/>
      <w:bCs/>
    </w:rPr>
  </w:style>
  <w:style w:type="paragraph" w:customStyle="1" w:styleId="Style6">
    <w:name w:val="Style6"/>
    <w:basedOn w:val="a"/>
    <w:rsid w:val="003D192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3D192C"/>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3D192C"/>
    <w:rPr>
      <w:rFonts w:ascii="Times New Roman" w:hAnsi="Times New Roman" w:cs="Times New Roman"/>
      <w:sz w:val="24"/>
      <w:szCs w:val="24"/>
    </w:rPr>
  </w:style>
  <w:style w:type="character" w:customStyle="1" w:styleId="FontStyle80">
    <w:name w:val="Font Style80"/>
    <w:uiPriority w:val="99"/>
    <w:rsid w:val="003D192C"/>
    <w:rPr>
      <w:rFonts w:ascii="Times New Roman" w:hAnsi="Times New Roman" w:cs="Times New Roman"/>
      <w:sz w:val="20"/>
      <w:szCs w:val="20"/>
    </w:rPr>
  </w:style>
  <w:style w:type="paragraph" w:customStyle="1" w:styleId="basetext">
    <w:name w:val="basetext"/>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192C"/>
  </w:style>
  <w:style w:type="paragraph" w:customStyle="1" w:styleId="Style7">
    <w:name w:val="Style7"/>
    <w:basedOn w:val="a"/>
    <w:rsid w:val="003D192C"/>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4">
    <w:name w:val="Сетка таблицы1"/>
    <w:basedOn w:val="a1"/>
    <w:next w:val="af7"/>
    <w:uiPriority w:val="59"/>
    <w:rsid w:val="003D19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12"/>
    <w:unhideWhenUsed/>
    <w:rsid w:val="003D192C"/>
    <w:pPr>
      <w:spacing w:after="120" w:line="480" w:lineRule="auto"/>
    </w:pPr>
    <w:rPr>
      <w:rFonts w:ascii="Calibri" w:eastAsia="Calibri" w:hAnsi="Calibri" w:cs="Times New Roman"/>
      <w:lang w:val="x-none"/>
    </w:rPr>
  </w:style>
  <w:style w:type="character" w:customStyle="1" w:styleId="28">
    <w:name w:val="Основной текст 2 Знак"/>
    <w:basedOn w:val="a0"/>
    <w:rsid w:val="003D192C"/>
  </w:style>
  <w:style w:type="character" w:customStyle="1" w:styleId="212">
    <w:name w:val="Основной текст 2 Знак1"/>
    <w:link w:val="26"/>
    <w:rsid w:val="003D192C"/>
    <w:rPr>
      <w:rFonts w:ascii="Calibri" w:eastAsia="Calibri" w:hAnsi="Calibri" w:cs="Times New Roman"/>
      <w:lang w:val="x-none"/>
    </w:rPr>
  </w:style>
  <w:style w:type="paragraph" w:styleId="33">
    <w:name w:val="Body Text 3"/>
    <w:basedOn w:val="a"/>
    <w:link w:val="34"/>
    <w:uiPriority w:val="99"/>
    <w:unhideWhenUsed/>
    <w:rsid w:val="003D192C"/>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3D192C"/>
    <w:rPr>
      <w:rFonts w:ascii="Times New Roman" w:eastAsia="Times New Roman" w:hAnsi="Times New Roman" w:cs="Times New Roman"/>
      <w:sz w:val="16"/>
      <w:szCs w:val="16"/>
      <w:lang w:val="x-none" w:eastAsia="x-none"/>
    </w:rPr>
  </w:style>
  <w:style w:type="paragraph" w:styleId="aff7">
    <w:name w:val="List Bullet"/>
    <w:basedOn w:val="a"/>
    <w:autoRedefine/>
    <w:unhideWhenUsed/>
    <w:rsid w:val="003D192C"/>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8">
    <w:name w:val="Emphasis"/>
    <w:qFormat/>
    <w:rsid w:val="003D192C"/>
    <w:rPr>
      <w:i/>
      <w:iCs/>
    </w:rPr>
  </w:style>
  <w:style w:type="paragraph" w:customStyle="1" w:styleId="15">
    <w:name w:val="Абзац списка1"/>
    <w:basedOn w:val="a"/>
    <w:rsid w:val="003D192C"/>
    <w:pPr>
      <w:spacing w:after="200" w:line="276" w:lineRule="auto"/>
      <w:ind w:left="720"/>
      <w:contextualSpacing/>
    </w:pPr>
    <w:rPr>
      <w:rFonts w:ascii="Calibri" w:eastAsia="Times New Roman" w:hAnsi="Calibri" w:cs="Times New Roman"/>
    </w:rPr>
  </w:style>
  <w:style w:type="character" w:styleId="aff9">
    <w:name w:val="page number"/>
    <w:basedOn w:val="a0"/>
    <w:unhideWhenUsed/>
    <w:rsid w:val="003D192C"/>
  </w:style>
  <w:style w:type="paragraph" w:customStyle="1" w:styleId="213">
    <w:name w:val="Основной текст 21"/>
    <w:basedOn w:val="a"/>
    <w:rsid w:val="003D192C"/>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3D192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D192C"/>
    <w:rPr>
      <w:rFonts w:ascii="Times New Roman" w:hAnsi="Times New Roman" w:cs="Times New Roman"/>
      <w:strike w:val="0"/>
      <w:dstrike w:val="0"/>
      <w:sz w:val="24"/>
      <w:szCs w:val="24"/>
      <w:u w:val="none"/>
    </w:rPr>
  </w:style>
  <w:style w:type="paragraph" w:customStyle="1" w:styleId="affa">
    <w:name w:val="Содержимое таблицы"/>
    <w:basedOn w:val="a"/>
    <w:rsid w:val="003D192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4">
    <w:name w:val="Основной текст с отступом 21"/>
    <w:basedOn w:val="a"/>
    <w:rsid w:val="003D192C"/>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3D192C"/>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3D192C"/>
  </w:style>
  <w:style w:type="paragraph" w:customStyle="1" w:styleId="Osnova">
    <w:name w:val="Osnova"/>
    <w:basedOn w:val="a"/>
    <w:rsid w:val="003D192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3D192C"/>
  </w:style>
  <w:style w:type="paragraph" w:customStyle="1" w:styleId="c0">
    <w:name w:val="c0"/>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D192C"/>
  </w:style>
  <w:style w:type="character" w:customStyle="1" w:styleId="submenu-table">
    <w:name w:val="submenu-table"/>
    <w:basedOn w:val="a0"/>
    <w:rsid w:val="003D192C"/>
  </w:style>
  <w:style w:type="paragraph" w:customStyle="1" w:styleId="Default">
    <w:name w:val="Default"/>
    <w:rsid w:val="003D192C"/>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4">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3"/>
    <w:uiPriority w:val="99"/>
    <w:rsid w:val="003D192C"/>
    <w:rPr>
      <w:rFonts w:ascii="Times New Roman" w:eastAsia="Times New Roman" w:hAnsi="Times New Roman" w:cs="Times New Roman"/>
      <w:color w:val="000000"/>
      <w:sz w:val="24"/>
      <w:szCs w:val="24"/>
      <w:lang w:eastAsia="ru-RU"/>
    </w:rPr>
  </w:style>
  <w:style w:type="paragraph" w:customStyle="1" w:styleId="16">
    <w:name w:val="Стиль1"/>
    <w:basedOn w:val="af3"/>
    <w:link w:val="17"/>
    <w:qFormat/>
    <w:rsid w:val="003D192C"/>
    <w:pPr>
      <w:spacing w:after="0" w:line="240" w:lineRule="auto"/>
      <w:ind w:left="0" w:firstLine="709"/>
    </w:pPr>
    <w:rPr>
      <w:rFonts w:ascii="Calibri" w:eastAsia="Calibri" w:hAnsi="Calibri"/>
      <w:color w:val="auto"/>
      <w:sz w:val="16"/>
      <w:szCs w:val="16"/>
      <w:lang w:val="x-none" w:eastAsia="x-none"/>
    </w:rPr>
  </w:style>
  <w:style w:type="character" w:customStyle="1" w:styleId="17">
    <w:name w:val="Стиль1 Знак"/>
    <w:link w:val="16"/>
    <w:rsid w:val="003D192C"/>
    <w:rPr>
      <w:rFonts w:ascii="Calibri" w:eastAsia="Calibri" w:hAnsi="Calibri" w:cs="Times New Roman"/>
      <w:sz w:val="16"/>
      <w:szCs w:val="16"/>
      <w:lang w:val="x-none" w:eastAsia="x-none"/>
    </w:rPr>
  </w:style>
  <w:style w:type="paragraph" w:customStyle="1" w:styleId="affb">
    <w:name w:val="МОН основной"/>
    <w:basedOn w:val="a"/>
    <w:link w:val="affc"/>
    <w:rsid w:val="003D192C"/>
    <w:pPr>
      <w:widowControl w:val="0"/>
      <w:autoSpaceDE w:val="0"/>
      <w:autoSpaceDN w:val="0"/>
      <w:adjustRightInd w:val="0"/>
      <w:spacing w:after="0" w:line="360" w:lineRule="auto"/>
      <w:ind w:firstLine="709"/>
      <w:jc w:val="both"/>
    </w:pPr>
    <w:rPr>
      <w:rFonts w:ascii="Calibri" w:eastAsia="Times New Roman" w:hAnsi="Calibri" w:cs="Times New Roman"/>
      <w:sz w:val="20"/>
      <w:lang w:val="x-none" w:eastAsia="x-none"/>
    </w:rPr>
  </w:style>
  <w:style w:type="character" w:customStyle="1" w:styleId="affc">
    <w:name w:val="МОН основной Знак"/>
    <w:link w:val="affb"/>
    <w:rsid w:val="003D192C"/>
    <w:rPr>
      <w:rFonts w:ascii="Calibri" w:eastAsia="Times New Roman" w:hAnsi="Calibri" w:cs="Times New Roman"/>
      <w:sz w:val="20"/>
      <w:lang w:val="x-none" w:eastAsia="x-none"/>
    </w:rPr>
  </w:style>
  <w:style w:type="paragraph" w:customStyle="1" w:styleId="29">
    <w:name w:val="Абзац списка2"/>
    <w:basedOn w:val="a"/>
    <w:rsid w:val="003D192C"/>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3D192C"/>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3D192C"/>
    <w:rPr>
      <w:rFonts w:ascii="Times New Roman" w:hAnsi="Times New Roman"/>
      <w:sz w:val="26"/>
    </w:rPr>
  </w:style>
  <w:style w:type="paragraph" w:customStyle="1" w:styleId="c3">
    <w:name w:val="c3"/>
    <w:basedOn w:val="a"/>
    <w:rsid w:val="003D192C"/>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1">
    <w:name w:val="Нет списка111"/>
    <w:next w:val="a2"/>
    <w:uiPriority w:val="99"/>
    <w:semiHidden/>
    <w:unhideWhenUsed/>
    <w:rsid w:val="003D192C"/>
  </w:style>
  <w:style w:type="paragraph" w:customStyle="1" w:styleId="Normal1">
    <w:name w:val="Normal1"/>
    <w:rsid w:val="003D192C"/>
    <w:pPr>
      <w:spacing w:after="0" w:line="240" w:lineRule="auto"/>
      <w:ind w:firstLine="709"/>
    </w:pPr>
    <w:rPr>
      <w:rFonts w:ascii="Times New Roman" w:eastAsia="Times New Roman" w:hAnsi="Times New Roman" w:cs="Times New Roman"/>
      <w:sz w:val="20"/>
      <w:szCs w:val="20"/>
      <w:lang w:eastAsia="ru-RU"/>
    </w:rPr>
  </w:style>
  <w:style w:type="paragraph" w:customStyle="1" w:styleId="affd">
    <w:name w:val="Заголовок статьи"/>
    <w:basedOn w:val="a"/>
    <w:next w:val="a"/>
    <w:rsid w:val="003D192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a">
    <w:name w:val="Body Text Indent 2"/>
    <w:basedOn w:val="a"/>
    <w:link w:val="2b"/>
    <w:rsid w:val="003D192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basedOn w:val="a0"/>
    <w:link w:val="2a"/>
    <w:rsid w:val="003D192C"/>
    <w:rPr>
      <w:rFonts w:ascii="Times New Roman" w:eastAsia="Times New Roman" w:hAnsi="Times New Roman" w:cs="Times New Roman"/>
      <w:sz w:val="24"/>
      <w:szCs w:val="24"/>
      <w:lang w:val="x-none" w:eastAsia="x-none"/>
    </w:rPr>
  </w:style>
  <w:style w:type="paragraph" w:styleId="35">
    <w:name w:val="Body Text Indent 3"/>
    <w:basedOn w:val="a"/>
    <w:link w:val="36"/>
    <w:uiPriority w:val="99"/>
    <w:rsid w:val="003D192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3D192C"/>
    <w:rPr>
      <w:rFonts w:ascii="Times New Roman" w:eastAsia="Times New Roman" w:hAnsi="Times New Roman" w:cs="Times New Roman"/>
      <w:sz w:val="16"/>
      <w:szCs w:val="16"/>
      <w:lang w:val="x-none" w:eastAsia="x-none"/>
    </w:rPr>
  </w:style>
  <w:style w:type="paragraph" w:styleId="affe">
    <w:name w:val="Block Text"/>
    <w:basedOn w:val="a"/>
    <w:link w:val="afff"/>
    <w:qFormat/>
    <w:rsid w:val="003D192C"/>
    <w:pPr>
      <w:shd w:val="clear" w:color="auto" w:fill="FFFFFF"/>
      <w:spacing w:after="0" w:line="360" w:lineRule="auto"/>
      <w:ind w:left="6" w:right="11" w:firstLine="709"/>
      <w:jc w:val="both"/>
    </w:pPr>
    <w:rPr>
      <w:rFonts w:ascii="Times New Roman" w:eastAsia="Times New Roman" w:hAnsi="Times New Roman" w:cs="Times New Roman"/>
      <w:sz w:val="28"/>
      <w:szCs w:val="24"/>
      <w:lang w:val="x-none" w:eastAsia="x-none"/>
    </w:rPr>
  </w:style>
  <w:style w:type="paragraph" w:styleId="afff0">
    <w:name w:val="caption"/>
    <w:basedOn w:val="a"/>
    <w:next w:val="a"/>
    <w:uiPriority w:val="35"/>
    <w:qFormat/>
    <w:rsid w:val="003D192C"/>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3D192C"/>
    <w:rPr>
      <w:rFonts w:ascii="Times NR Cyr MT" w:hAnsi="Times NR Cyr MT"/>
      <w:sz w:val="28"/>
      <w:vertAlign w:val="superscript"/>
    </w:rPr>
  </w:style>
  <w:style w:type="paragraph" w:customStyle="1" w:styleId="18">
    <w:name w:val="Текст1"/>
    <w:basedOn w:val="a"/>
    <w:rsid w:val="003D192C"/>
    <w:pPr>
      <w:spacing w:after="0"/>
      <w:jc w:val="both"/>
    </w:pPr>
    <w:rPr>
      <w:rFonts w:ascii="Courier New" w:eastAsia="Times New Roman" w:hAnsi="Courier New" w:cs="Times New Roman"/>
      <w:bCs/>
      <w:sz w:val="20"/>
      <w:szCs w:val="28"/>
      <w:lang w:eastAsia="ru-RU"/>
    </w:rPr>
  </w:style>
  <w:style w:type="paragraph" w:customStyle="1" w:styleId="19">
    <w:name w:val="Цитата1"/>
    <w:basedOn w:val="a"/>
    <w:rsid w:val="003D192C"/>
    <w:pPr>
      <w:spacing w:after="0"/>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3D192C"/>
    <w:pPr>
      <w:spacing w:before="60" w:after="0"/>
      <w:ind w:left="284"/>
      <w:jc w:val="both"/>
    </w:pPr>
    <w:rPr>
      <w:rFonts w:ascii="Times NR Cyr MT" w:eastAsia="Times New Roman" w:hAnsi="Times NR Cyr MT" w:cs="Times New Roman"/>
      <w:bCs/>
      <w:i/>
      <w:sz w:val="28"/>
      <w:szCs w:val="28"/>
      <w:lang w:eastAsia="ru-RU"/>
    </w:rPr>
  </w:style>
  <w:style w:type="paragraph" w:styleId="afff1">
    <w:name w:val="Plain Text"/>
    <w:basedOn w:val="a"/>
    <w:link w:val="afff2"/>
    <w:rsid w:val="003D192C"/>
    <w:pPr>
      <w:spacing w:after="0"/>
      <w:jc w:val="both"/>
    </w:pPr>
    <w:rPr>
      <w:rFonts w:ascii="Courier New" w:eastAsia="Times New Roman" w:hAnsi="Courier New" w:cs="Times New Roman"/>
      <w:bCs/>
      <w:sz w:val="20"/>
      <w:szCs w:val="28"/>
      <w:lang w:val="x-none" w:eastAsia="x-none"/>
    </w:rPr>
  </w:style>
  <w:style w:type="character" w:customStyle="1" w:styleId="afff2">
    <w:name w:val="Текст Знак"/>
    <w:basedOn w:val="a0"/>
    <w:link w:val="afff1"/>
    <w:rsid w:val="003D192C"/>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3D192C"/>
    <w:pPr>
      <w:widowControl w:val="0"/>
      <w:overflowPunct w:val="0"/>
      <w:autoSpaceDE w:val="0"/>
      <w:autoSpaceDN w:val="0"/>
      <w:adjustRightInd w:val="0"/>
      <w:spacing w:after="0"/>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3D192C"/>
    <w:pPr>
      <w:spacing w:after="0" w:line="240" w:lineRule="auto"/>
      <w:ind w:firstLine="709"/>
    </w:pPr>
    <w:rPr>
      <w:rFonts w:ascii="Times New Roman" w:eastAsia="Times New Roman" w:hAnsi="Times New Roman" w:cs="Times New Roman"/>
      <w:sz w:val="24"/>
      <w:szCs w:val="20"/>
      <w:lang w:eastAsia="ru-RU"/>
    </w:rPr>
  </w:style>
  <w:style w:type="character" w:customStyle="1" w:styleId="afff3">
    <w:name w:val="Стиль Знак сноски + Черный"/>
    <w:rsid w:val="003D192C"/>
    <w:rPr>
      <w:rFonts w:ascii="Times NR Cyr MT" w:hAnsi="Times NR Cyr MT"/>
      <w:color w:val="000000"/>
      <w:sz w:val="28"/>
      <w:vertAlign w:val="superscript"/>
    </w:rPr>
  </w:style>
  <w:style w:type="paragraph" w:customStyle="1" w:styleId="141">
    <w:name w:val="Стиль Название + 14 пт"/>
    <w:basedOn w:val="afc"/>
    <w:rsid w:val="003D192C"/>
    <w:pPr>
      <w:overflowPunct w:val="0"/>
      <w:autoSpaceDE w:val="0"/>
      <w:autoSpaceDN w:val="0"/>
      <w:adjustRightInd w:val="0"/>
      <w:spacing w:line="360" w:lineRule="exact"/>
      <w:ind w:firstLine="709"/>
      <w:contextualSpacing w:val="0"/>
      <w:jc w:val="both"/>
      <w:textAlignment w:val="baseline"/>
    </w:pPr>
    <w:rPr>
      <w:rFonts w:ascii="Times NR Cyr MT" w:hAnsi="Times NR Cyr MT" w:cs="Times New Roman"/>
      <w:bCs/>
      <w:color w:val="auto"/>
      <w:spacing w:val="0"/>
      <w:kern w:val="0"/>
      <w:sz w:val="28"/>
      <w:szCs w:val="28"/>
      <w:lang w:val="x-none" w:eastAsia="ru-RU"/>
    </w:rPr>
  </w:style>
  <w:style w:type="paragraph" w:customStyle="1" w:styleId="125">
    <w:name w:val="Стиль Первая строка:  125 см"/>
    <w:basedOn w:val="a"/>
    <w:rsid w:val="003D192C"/>
    <w:pPr>
      <w:spacing w:after="0"/>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3D192C"/>
    <w:pPr>
      <w:spacing w:after="0"/>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e"/>
    <w:rsid w:val="003D192C"/>
    <w:pPr>
      <w:widowControl w:val="0"/>
      <w:ind w:left="0" w:firstLine="0"/>
    </w:pPr>
    <w:rPr>
      <w:bCs/>
      <w:noProof/>
      <w:color w:val="auto"/>
      <w:sz w:val="28"/>
      <w:szCs w:val="28"/>
      <w:lang w:val="x-none" w:eastAsia="x-none"/>
    </w:rPr>
  </w:style>
  <w:style w:type="paragraph" w:customStyle="1" w:styleId="BodyText21250">
    <w:name w:val="Стиль Body Text 2 + Слева:  125 см Первая строка:  0 см"/>
    <w:basedOn w:val="a"/>
    <w:rsid w:val="003D192C"/>
    <w:pPr>
      <w:spacing w:after="0"/>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3D192C"/>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3D192C"/>
    <w:rPr>
      <w:rFonts w:ascii="Times NR Cyr MT" w:hAnsi="Times NR Cyr MT"/>
      <w:color w:val="000000"/>
      <w:spacing w:val="-2"/>
      <w:sz w:val="28"/>
      <w:vertAlign w:val="superscript"/>
    </w:rPr>
  </w:style>
  <w:style w:type="paragraph" w:customStyle="1" w:styleId="2c">
    <w:name w:val="Обычный2"/>
    <w:rsid w:val="003D192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3D192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3D1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uiPriority w:val="99"/>
    <w:rsid w:val="003D192C"/>
    <w:rPr>
      <w:rFonts w:ascii="Times New Roman" w:hAnsi="Times New Roman" w:cs="Times New Roman"/>
      <w:b/>
      <w:bCs/>
      <w:sz w:val="20"/>
      <w:szCs w:val="20"/>
    </w:rPr>
  </w:style>
  <w:style w:type="character" w:customStyle="1" w:styleId="FontStyle52">
    <w:name w:val="Font Style52"/>
    <w:uiPriority w:val="99"/>
    <w:rsid w:val="003D192C"/>
    <w:rPr>
      <w:rFonts w:ascii="Times New Roman" w:hAnsi="Times New Roman" w:cs="Times New Roman"/>
      <w:sz w:val="20"/>
      <w:szCs w:val="20"/>
    </w:rPr>
  </w:style>
  <w:style w:type="paragraph" w:customStyle="1" w:styleId="Style2">
    <w:name w:val="Style2"/>
    <w:basedOn w:val="a"/>
    <w:rsid w:val="003D1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D1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D192C"/>
    <w:rPr>
      <w:rFonts w:ascii="Times New Roman" w:hAnsi="Times New Roman" w:cs="Times New Roman"/>
      <w:sz w:val="20"/>
      <w:szCs w:val="20"/>
    </w:rPr>
  </w:style>
  <w:style w:type="paragraph" w:customStyle="1" w:styleId="Style4">
    <w:name w:val="Style4"/>
    <w:basedOn w:val="a"/>
    <w:uiPriority w:val="99"/>
    <w:rsid w:val="003D1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3D192C"/>
    <w:rPr>
      <w:rFonts w:ascii="Times New Roman" w:hAnsi="Times New Roman" w:cs="Times New Roman"/>
      <w:sz w:val="20"/>
      <w:szCs w:val="20"/>
    </w:rPr>
  </w:style>
  <w:style w:type="paragraph" w:customStyle="1" w:styleId="2d">
    <w:name w:val="Стиль2"/>
    <w:basedOn w:val="af3"/>
    <w:link w:val="2e"/>
    <w:qFormat/>
    <w:rsid w:val="003D192C"/>
    <w:pPr>
      <w:spacing w:after="0" w:line="240" w:lineRule="auto"/>
      <w:ind w:left="0" w:firstLine="709"/>
    </w:pPr>
    <w:rPr>
      <w:color w:val="auto"/>
      <w:sz w:val="16"/>
      <w:szCs w:val="16"/>
      <w:lang w:val="x-none" w:eastAsia="x-none"/>
    </w:rPr>
  </w:style>
  <w:style w:type="character" w:customStyle="1" w:styleId="2e">
    <w:name w:val="Стиль2 Знак"/>
    <w:link w:val="2d"/>
    <w:rsid w:val="003D192C"/>
    <w:rPr>
      <w:rFonts w:ascii="Times New Roman" w:eastAsia="Times New Roman" w:hAnsi="Times New Roman" w:cs="Times New Roman"/>
      <w:sz w:val="16"/>
      <w:szCs w:val="16"/>
      <w:lang w:val="x-none" w:eastAsia="x-none"/>
    </w:rPr>
  </w:style>
  <w:style w:type="character" w:customStyle="1" w:styleId="af9">
    <w:name w:val="Без интервала Знак"/>
    <w:link w:val="af8"/>
    <w:uiPriority w:val="1"/>
    <w:rsid w:val="003D192C"/>
    <w:rPr>
      <w:rFonts w:ascii="Calibri" w:eastAsia="Calibri" w:hAnsi="Calibri" w:cs="Times New Roman"/>
    </w:rPr>
  </w:style>
  <w:style w:type="paragraph" w:styleId="2f">
    <w:name w:val="Quote"/>
    <w:basedOn w:val="a"/>
    <w:next w:val="a"/>
    <w:link w:val="2f0"/>
    <w:qFormat/>
    <w:rsid w:val="003D192C"/>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f0">
    <w:name w:val="Цитата 2 Знак"/>
    <w:basedOn w:val="a0"/>
    <w:link w:val="2f"/>
    <w:rsid w:val="003D192C"/>
    <w:rPr>
      <w:rFonts w:ascii="Times New Roman" w:eastAsia="Times New Roman" w:hAnsi="Times New Roman" w:cs="Times New Roman"/>
      <w:i/>
      <w:iCs/>
      <w:color w:val="000000"/>
      <w:sz w:val="24"/>
      <w:szCs w:val="24"/>
      <w:lang w:val="x-none" w:eastAsia="x-none"/>
    </w:rPr>
  </w:style>
  <w:style w:type="paragraph" w:styleId="afff4">
    <w:name w:val="Intense Quote"/>
    <w:basedOn w:val="a"/>
    <w:next w:val="a"/>
    <w:link w:val="afff5"/>
    <w:qFormat/>
    <w:rsid w:val="003D192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5">
    <w:name w:val="Выделенная цитата Знак"/>
    <w:basedOn w:val="a0"/>
    <w:link w:val="afff4"/>
    <w:rsid w:val="003D192C"/>
    <w:rPr>
      <w:rFonts w:ascii="Times New Roman" w:eastAsia="Times New Roman" w:hAnsi="Times New Roman" w:cs="Times New Roman"/>
      <w:b/>
      <w:bCs/>
      <w:i/>
      <w:iCs/>
      <w:color w:val="4F81BD"/>
      <w:sz w:val="24"/>
      <w:szCs w:val="24"/>
      <w:lang w:val="x-none" w:eastAsia="x-none"/>
    </w:rPr>
  </w:style>
  <w:style w:type="character" w:styleId="afff6">
    <w:name w:val="Subtle Emphasis"/>
    <w:qFormat/>
    <w:rsid w:val="003D192C"/>
    <w:rPr>
      <w:i/>
      <w:iCs/>
      <w:color w:val="808080"/>
    </w:rPr>
  </w:style>
  <w:style w:type="character" w:styleId="afff7">
    <w:name w:val="Intense Emphasis"/>
    <w:qFormat/>
    <w:rsid w:val="003D192C"/>
    <w:rPr>
      <w:b/>
      <w:bCs/>
      <w:i/>
      <w:iCs/>
      <w:color w:val="4F81BD"/>
    </w:rPr>
  </w:style>
  <w:style w:type="character" w:styleId="afff8">
    <w:name w:val="Subtle Reference"/>
    <w:qFormat/>
    <w:rsid w:val="003D192C"/>
    <w:rPr>
      <w:smallCaps/>
      <w:color w:val="C0504D"/>
      <w:u w:val="single"/>
    </w:rPr>
  </w:style>
  <w:style w:type="character" w:styleId="afff9">
    <w:name w:val="Intense Reference"/>
    <w:qFormat/>
    <w:rsid w:val="003D192C"/>
    <w:rPr>
      <w:b/>
      <w:bCs/>
      <w:smallCaps/>
      <w:color w:val="C0504D"/>
      <w:spacing w:val="5"/>
      <w:u w:val="single"/>
    </w:rPr>
  </w:style>
  <w:style w:type="character" w:styleId="afffa">
    <w:name w:val="Book Title"/>
    <w:qFormat/>
    <w:rsid w:val="003D192C"/>
    <w:rPr>
      <w:b/>
      <w:bCs/>
      <w:smallCaps/>
      <w:spacing w:val="5"/>
    </w:rPr>
  </w:style>
  <w:style w:type="paragraph" w:customStyle="1" w:styleId="alsta">
    <w:name w:val="alsta"/>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3D192C"/>
  </w:style>
  <w:style w:type="numbering" w:customStyle="1" w:styleId="11111">
    <w:name w:val="Нет списка11111"/>
    <w:next w:val="a2"/>
    <w:uiPriority w:val="99"/>
    <w:semiHidden/>
    <w:unhideWhenUsed/>
    <w:rsid w:val="003D192C"/>
  </w:style>
  <w:style w:type="character" w:customStyle="1" w:styleId="FontStyle13">
    <w:name w:val="Font Style13"/>
    <w:rsid w:val="003D192C"/>
    <w:rPr>
      <w:rFonts w:ascii="Times New Roman" w:eastAsia="Calibri" w:hAnsi="Times New Roman" w:cs="Times New Roman"/>
      <w:sz w:val="24"/>
      <w:szCs w:val="24"/>
      <w:lang w:val="ru-RU" w:eastAsia="en-US" w:bidi="ar-SA"/>
    </w:rPr>
  </w:style>
  <w:style w:type="character" w:customStyle="1" w:styleId="FontStyle11">
    <w:name w:val="Font Style11"/>
    <w:uiPriority w:val="99"/>
    <w:rsid w:val="003D192C"/>
    <w:rPr>
      <w:rFonts w:ascii="Times New Roman" w:hAnsi="Times New Roman" w:cs="Times New Roman"/>
      <w:sz w:val="26"/>
      <w:szCs w:val="26"/>
    </w:rPr>
  </w:style>
  <w:style w:type="paragraph" w:customStyle="1" w:styleId="afffb">
    <w:name w:val="Знак"/>
    <w:basedOn w:val="a"/>
    <w:rsid w:val="003D192C"/>
    <w:pPr>
      <w:spacing w:line="240" w:lineRule="exact"/>
    </w:pPr>
    <w:rPr>
      <w:rFonts w:ascii="Verdana" w:eastAsia="Times New Roman" w:hAnsi="Verdana" w:cs="Times New Roman"/>
      <w:sz w:val="20"/>
      <w:szCs w:val="20"/>
      <w:lang w:val="en-US"/>
    </w:rPr>
  </w:style>
  <w:style w:type="character" w:customStyle="1" w:styleId="rwrro">
    <w:name w:val="rwrro"/>
    <w:rsid w:val="003D192C"/>
  </w:style>
  <w:style w:type="paragraph" w:customStyle="1" w:styleId="FR2">
    <w:name w:val="FR2"/>
    <w:rsid w:val="003D192C"/>
    <w:pPr>
      <w:widowControl w:val="0"/>
      <w:overflowPunct w:val="0"/>
      <w:autoSpaceDE w:val="0"/>
      <w:autoSpaceDN w:val="0"/>
      <w:adjustRightInd w:val="0"/>
      <w:spacing w:after="200" w:line="276" w:lineRule="auto"/>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3D192C"/>
    <w:pPr>
      <w:spacing w:after="200" w:line="276" w:lineRule="auto"/>
      <w:ind w:firstLine="720"/>
    </w:pPr>
    <w:rPr>
      <w:rFonts w:ascii="Times New Roman" w:eastAsia="Times New Roman" w:hAnsi="Times New Roman" w:cs="Times New Roman"/>
      <w:b/>
      <w:i/>
      <w:sz w:val="24"/>
      <w:lang w:eastAsia="ru-RU"/>
    </w:rPr>
  </w:style>
  <w:style w:type="paragraph" w:customStyle="1" w:styleId="FR1">
    <w:name w:val="FR1"/>
    <w:rsid w:val="003D192C"/>
    <w:pPr>
      <w:widowControl w:val="0"/>
      <w:overflowPunct w:val="0"/>
      <w:autoSpaceDE w:val="0"/>
      <w:autoSpaceDN w:val="0"/>
      <w:adjustRightInd w:val="0"/>
      <w:spacing w:after="200" w:line="276" w:lineRule="auto"/>
      <w:ind w:firstLine="709"/>
      <w:jc w:val="both"/>
      <w:textAlignment w:val="baseline"/>
    </w:pPr>
    <w:rPr>
      <w:rFonts w:ascii="Calibri" w:eastAsia="Times New Roman" w:hAnsi="Calibri" w:cs="Times New Roman"/>
      <w:i/>
      <w:sz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3D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Times New Roman"/>
      <w:sz w:val="20"/>
      <w:lang w:val="x-none" w:eastAsia="x-none"/>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3D192C"/>
    <w:rPr>
      <w:rFonts w:ascii="Courier New" w:eastAsia="Times New Roman" w:hAnsi="Courier New" w:cs="Times New Roman"/>
      <w:sz w:val="20"/>
      <w:lang w:val="x-none" w:eastAsia="x-none"/>
    </w:rPr>
  </w:style>
  <w:style w:type="table" w:customStyle="1" w:styleId="2f1">
    <w:name w:val="Сетка таблицы2"/>
    <w:basedOn w:val="a1"/>
    <w:next w:val="af7"/>
    <w:uiPriority w:val="59"/>
    <w:rsid w:val="003D19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7"/>
    <w:uiPriority w:val="59"/>
    <w:rsid w:val="003D19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Цитата Знак"/>
    <w:link w:val="affe"/>
    <w:rsid w:val="003D192C"/>
    <w:rPr>
      <w:rFonts w:ascii="Times New Roman" w:eastAsia="Times New Roman" w:hAnsi="Times New Roman" w:cs="Times New Roman"/>
      <w:sz w:val="28"/>
      <w:szCs w:val="24"/>
      <w:shd w:val="clear" w:color="auto" w:fill="FFFFFF"/>
      <w:lang w:val="x-none" w:eastAsia="x-none"/>
    </w:rPr>
  </w:style>
  <w:style w:type="paragraph" w:styleId="afffc">
    <w:name w:val="TOC Heading"/>
    <w:basedOn w:val="1"/>
    <w:next w:val="a"/>
    <w:qFormat/>
    <w:rsid w:val="003D192C"/>
    <w:pPr>
      <w:numPr>
        <w:numId w:val="0"/>
      </w:numPr>
      <w:spacing w:before="480" w:after="0" w:line="360" w:lineRule="auto"/>
      <w:outlineLvl w:val="9"/>
    </w:pPr>
    <w:rPr>
      <w:bCs/>
      <w:color w:val="auto"/>
      <w:sz w:val="28"/>
      <w:szCs w:val="28"/>
      <w:lang w:val="x-none"/>
    </w:rPr>
  </w:style>
  <w:style w:type="table" w:customStyle="1" w:styleId="41">
    <w:name w:val="Сетка таблицы4"/>
    <w:basedOn w:val="a1"/>
    <w:next w:val="af7"/>
    <w:uiPriority w:val="59"/>
    <w:rsid w:val="003D192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7"/>
    <w:uiPriority w:val="59"/>
    <w:rsid w:val="003D192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3D192C"/>
  </w:style>
  <w:style w:type="paragraph" w:styleId="afffd">
    <w:name w:val="Document Map"/>
    <w:basedOn w:val="a"/>
    <w:link w:val="1b"/>
    <w:rsid w:val="003D192C"/>
    <w:pPr>
      <w:spacing w:after="0" w:line="240" w:lineRule="auto"/>
    </w:pPr>
    <w:rPr>
      <w:rFonts w:ascii="Lucida Grande CY" w:eastAsia="Times New Roman" w:hAnsi="Lucida Grande CY" w:cs="Times New Roman"/>
      <w:sz w:val="24"/>
      <w:szCs w:val="24"/>
      <w:lang w:val="x-none" w:eastAsia="x-none"/>
    </w:rPr>
  </w:style>
  <w:style w:type="character" w:customStyle="1" w:styleId="afffe">
    <w:name w:val="Схема документа Знак"/>
    <w:basedOn w:val="a0"/>
    <w:rsid w:val="003D192C"/>
    <w:rPr>
      <w:rFonts w:ascii="Segoe UI" w:hAnsi="Segoe UI" w:cs="Segoe UI"/>
      <w:sz w:val="16"/>
      <w:szCs w:val="16"/>
    </w:rPr>
  </w:style>
  <w:style w:type="character" w:customStyle="1" w:styleId="1b">
    <w:name w:val="Схема документа Знак1"/>
    <w:link w:val="afffd"/>
    <w:rsid w:val="003D192C"/>
    <w:rPr>
      <w:rFonts w:ascii="Lucida Grande CY" w:eastAsia="Times New Roman" w:hAnsi="Lucida Grande CY" w:cs="Times New Roman"/>
      <w:sz w:val="24"/>
      <w:szCs w:val="24"/>
      <w:lang w:val="x-none" w:eastAsia="x-none"/>
    </w:rPr>
  </w:style>
  <w:style w:type="paragraph" w:customStyle="1" w:styleId="affff">
    <w:name w:val="Пж Курсив"/>
    <w:basedOn w:val="afd"/>
    <w:rsid w:val="003D192C"/>
    <w:rPr>
      <w:b/>
      <w:bCs/>
      <w:i/>
      <w:iCs/>
    </w:rPr>
  </w:style>
  <w:style w:type="character" w:customStyle="1" w:styleId="1c">
    <w:name w:val="Основной текст Знак1"/>
    <w:uiPriority w:val="99"/>
    <w:semiHidden/>
    <w:rsid w:val="003D192C"/>
    <w:rPr>
      <w:sz w:val="22"/>
      <w:szCs w:val="22"/>
      <w:lang w:eastAsia="en-US"/>
    </w:rPr>
  </w:style>
  <w:style w:type="character" w:customStyle="1" w:styleId="222">
    <w:name w:val="Заголовок №2 (2)_"/>
    <w:link w:val="2210"/>
    <w:rsid w:val="003D192C"/>
    <w:rPr>
      <w:b/>
      <w:bCs/>
      <w:sz w:val="25"/>
      <w:szCs w:val="25"/>
      <w:shd w:val="clear" w:color="auto" w:fill="FFFFFF"/>
    </w:rPr>
  </w:style>
  <w:style w:type="paragraph" w:customStyle="1" w:styleId="2210">
    <w:name w:val="Заголовок №2 (2)1"/>
    <w:basedOn w:val="a"/>
    <w:link w:val="222"/>
    <w:rsid w:val="003D192C"/>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3D192C"/>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D192C"/>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3D192C"/>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3D192C"/>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d">
    <w:name w:val="Номер 1"/>
    <w:basedOn w:val="1"/>
    <w:qFormat/>
    <w:rsid w:val="003D192C"/>
    <w:pPr>
      <w:keepLines w:val="0"/>
      <w:numPr>
        <w:numId w:val="0"/>
      </w:numPr>
      <w:suppressAutoHyphens/>
      <w:autoSpaceDE w:val="0"/>
      <w:autoSpaceDN w:val="0"/>
      <w:adjustRightInd w:val="0"/>
      <w:spacing w:before="360" w:after="240" w:line="360" w:lineRule="auto"/>
    </w:pPr>
    <w:rPr>
      <w:color w:val="auto"/>
      <w:sz w:val="28"/>
      <w:szCs w:val="20"/>
      <w:lang w:val="x-none"/>
    </w:rPr>
  </w:style>
  <w:style w:type="paragraph" w:customStyle="1" w:styleId="affff0">
    <w:name w:val="О_Т"/>
    <w:basedOn w:val="a"/>
    <w:link w:val="affff1"/>
    <w:rsid w:val="003D192C"/>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1">
    <w:name w:val="О_Т Знак"/>
    <w:link w:val="affff0"/>
    <w:rsid w:val="003D192C"/>
    <w:rPr>
      <w:rFonts w:ascii="Arial" w:eastAsia="Times New Roman" w:hAnsi="Arial" w:cs="Times New Roman"/>
      <w:sz w:val="28"/>
      <w:szCs w:val="28"/>
      <w:lang w:val="x-none" w:eastAsia="x-none"/>
    </w:rPr>
  </w:style>
  <w:style w:type="paragraph" w:customStyle="1" w:styleId="223">
    <w:name w:val="Основной текст 22"/>
    <w:basedOn w:val="a"/>
    <w:rsid w:val="003D192C"/>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3D192C"/>
    <w:rPr>
      <w:vanish/>
      <w:webHidden w:val="0"/>
      <w:specVanish w:val="0"/>
    </w:rPr>
  </w:style>
  <w:style w:type="paragraph" w:customStyle="1" w:styleId="affff2">
    <w:name w:val="Сноска"/>
    <w:basedOn w:val="afd"/>
    <w:rsid w:val="003D192C"/>
    <w:pPr>
      <w:spacing w:line="174" w:lineRule="atLeast"/>
    </w:pPr>
    <w:rPr>
      <w:sz w:val="17"/>
      <w:szCs w:val="17"/>
    </w:rPr>
  </w:style>
  <w:style w:type="character" w:customStyle="1" w:styleId="1e">
    <w:name w:val="Сноска1"/>
    <w:rsid w:val="003D192C"/>
    <w:rPr>
      <w:rFonts w:ascii="Times New Roman" w:hAnsi="Times New Roman" w:cs="Times New Roman"/>
      <w:vertAlign w:val="superscript"/>
    </w:rPr>
  </w:style>
  <w:style w:type="paragraph" w:customStyle="1" w:styleId="38">
    <w:name w:val="Стиль3"/>
    <w:basedOn w:val="3"/>
    <w:link w:val="39"/>
    <w:qFormat/>
    <w:rsid w:val="003D192C"/>
    <w:pPr>
      <w:spacing w:before="200" w:after="0" w:line="360" w:lineRule="auto"/>
      <w:ind w:left="0" w:firstLine="0"/>
      <w:jc w:val="left"/>
    </w:pPr>
    <w:rPr>
      <w:bCs/>
      <w:color w:val="auto"/>
      <w:sz w:val="28"/>
      <w:szCs w:val="28"/>
      <w:lang w:val="x-none" w:eastAsia="en-US"/>
    </w:rPr>
  </w:style>
  <w:style w:type="paragraph" w:customStyle="1" w:styleId="224">
    <w:name w:val="Стиль22"/>
    <w:basedOn w:val="38"/>
    <w:link w:val="225"/>
    <w:qFormat/>
    <w:rsid w:val="003D192C"/>
  </w:style>
  <w:style w:type="character" w:customStyle="1" w:styleId="39">
    <w:name w:val="Стиль3 Знак"/>
    <w:link w:val="38"/>
    <w:rsid w:val="003D192C"/>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3D192C"/>
    <w:pPr>
      <w:numPr>
        <w:numId w:val="0"/>
      </w:numPr>
      <w:spacing w:before="480" w:after="0" w:line="360" w:lineRule="auto"/>
    </w:pPr>
    <w:rPr>
      <w:bCs/>
      <w:color w:val="auto"/>
      <w:sz w:val="28"/>
      <w:szCs w:val="28"/>
      <w:lang w:val="x-none" w:eastAsia="en-US"/>
    </w:rPr>
  </w:style>
  <w:style w:type="character" w:customStyle="1" w:styleId="225">
    <w:name w:val="Стиль22 Знак"/>
    <w:link w:val="224"/>
    <w:rsid w:val="003D192C"/>
    <w:rPr>
      <w:rFonts w:ascii="Times New Roman" w:eastAsia="Times New Roman" w:hAnsi="Times New Roman" w:cs="Times New Roman"/>
      <w:b/>
      <w:bCs/>
      <w:sz w:val="28"/>
      <w:szCs w:val="28"/>
      <w:lang w:val="x-none"/>
    </w:rPr>
  </w:style>
  <w:style w:type="character" w:customStyle="1" w:styleId="113">
    <w:name w:val="Стиль11 Знак"/>
    <w:link w:val="112"/>
    <w:rsid w:val="003D192C"/>
    <w:rPr>
      <w:rFonts w:ascii="Times New Roman" w:eastAsia="Times New Roman" w:hAnsi="Times New Roman" w:cs="Times New Roman"/>
      <w:b/>
      <w:bCs/>
      <w:sz w:val="28"/>
      <w:szCs w:val="28"/>
      <w:lang w:val="x-none"/>
    </w:rPr>
  </w:style>
  <w:style w:type="paragraph" w:customStyle="1" w:styleId="p1">
    <w:name w:val="p1"/>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D192C"/>
  </w:style>
  <w:style w:type="character" w:customStyle="1" w:styleId="s1">
    <w:name w:val="s1"/>
    <w:basedOn w:val="a0"/>
    <w:rsid w:val="003D192C"/>
  </w:style>
  <w:style w:type="character" w:customStyle="1" w:styleId="s2">
    <w:name w:val="s2"/>
    <w:basedOn w:val="a0"/>
    <w:rsid w:val="003D192C"/>
  </w:style>
  <w:style w:type="character" w:customStyle="1" w:styleId="s3">
    <w:name w:val="s3"/>
    <w:basedOn w:val="a0"/>
    <w:rsid w:val="003D192C"/>
  </w:style>
  <w:style w:type="paragraph" w:customStyle="1" w:styleId="p4">
    <w:name w:val="p4"/>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3D192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3D192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2">
    <w:name w:val="Заголовок №2_"/>
    <w:link w:val="215"/>
    <w:rsid w:val="003D192C"/>
    <w:rPr>
      <w:rFonts w:ascii="Microsoft Sans Serif" w:hAnsi="Microsoft Sans Serif" w:cs="Microsoft Sans Serif"/>
      <w:b/>
      <w:bCs/>
      <w:sz w:val="18"/>
      <w:szCs w:val="18"/>
      <w:shd w:val="clear" w:color="auto" w:fill="FFFFFF"/>
    </w:rPr>
  </w:style>
  <w:style w:type="character" w:customStyle="1" w:styleId="240">
    <w:name w:val="Заголовок №24"/>
    <w:rsid w:val="003D192C"/>
    <w:rPr>
      <w:rFonts w:ascii="Microsoft Sans Serif" w:hAnsi="Microsoft Sans Serif" w:cs="Microsoft Sans Serif"/>
      <w:b/>
      <w:bCs/>
      <w:sz w:val="18"/>
      <w:szCs w:val="18"/>
      <w:shd w:val="clear" w:color="auto" w:fill="FFFFFF"/>
    </w:rPr>
  </w:style>
  <w:style w:type="character" w:customStyle="1" w:styleId="231">
    <w:name w:val="Заголовок №23"/>
    <w:rsid w:val="003D192C"/>
    <w:rPr>
      <w:rFonts w:ascii="Microsoft Sans Serif" w:hAnsi="Microsoft Sans Serif" w:cs="Microsoft Sans Serif"/>
      <w:b/>
      <w:bCs/>
      <w:sz w:val="18"/>
      <w:szCs w:val="18"/>
      <w:shd w:val="clear" w:color="auto" w:fill="FFFFFF"/>
    </w:rPr>
  </w:style>
  <w:style w:type="character" w:customStyle="1" w:styleId="226">
    <w:name w:val="Заголовок №22"/>
    <w:rsid w:val="003D192C"/>
    <w:rPr>
      <w:rFonts w:ascii="Microsoft Sans Serif" w:hAnsi="Microsoft Sans Serif" w:cs="Microsoft Sans Serif"/>
      <w:b/>
      <w:bCs/>
      <w:sz w:val="18"/>
      <w:szCs w:val="18"/>
      <w:shd w:val="clear" w:color="auto" w:fill="FFFFFF"/>
    </w:rPr>
  </w:style>
  <w:style w:type="paragraph" w:customStyle="1" w:styleId="215">
    <w:name w:val="Заголовок №21"/>
    <w:basedOn w:val="a"/>
    <w:link w:val="2f2"/>
    <w:rsid w:val="003D192C"/>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3D192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3">
    <w:name w:val="Ξαϋχνϋι"/>
    <w:basedOn w:val="a"/>
    <w:uiPriority w:val="99"/>
    <w:rsid w:val="003D192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4">
    <w:name w:val="Νξβϋι"/>
    <w:basedOn w:val="a"/>
    <w:rsid w:val="003D192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fe">
    <w:name w:val="Основной Знак"/>
    <w:link w:val="afd"/>
    <w:rsid w:val="003D192C"/>
    <w:rPr>
      <w:rFonts w:ascii="NewtonCSanPin" w:eastAsia="Times New Roman" w:hAnsi="NewtonCSanPin" w:cs="Times New Roman"/>
      <w:color w:val="000000"/>
      <w:sz w:val="21"/>
      <w:szCs w:val="21"/>
      <w:lang w:val="x-none" w:eastAsia="x-none"/>
    </w:rPr>
  </w:style>
  <w:style w:type="character" w:customStyle="1" w:styleId="aff0">
    <w:name w:val="Буллит Знак"/>
    <w:link w:val="aff"/>
    <w:rsid w:val="003D192C"/>
    <w:rPr>
      <w:rFonts w:ascii="NewtonCSanPin" w:eastAsia="Times New Roman" w:hAnsi="NewtonCSanPin" w:cs="Times New Roman"/>
      <w:color w:val="000000"/>
      <w:sz w:val="21"/>
      <w:szCs w:val="21"/>
      <w:lang w:val="x-none" w:eastAsia="x-none"/>
    </w:rPr>
  </w:style>
  <w:style w:type="paragraph" w:customStyle="1" w:styleId="affff5">
    <w:name w:val="Буллит Курсив"/>
    <w:basedOn w:val="aff"/>
    <w:link w:val="affff6"/>
    <w:uiPriority w:val="99"/>
    <w:rsid w:val="003D192C"/>
    <w:rPr>
      <w:i/>
      <w:iCs/>
    </w:rPr>
  </w:style>
  <w:style w:type="character" w:customStyle="1" w:styleId="affff6">
    <w:name w:val="Буллит Курсив Знак"/>
    <w:link w:val="affff5"/>
    <w:uiPriority w:val="99"/>
    <w:rsid w:val="003D192C"/>
    <w:rPr>
      <w:rFonts w:ascii="NewtonCSanPin" w:eastAsia="Times New Roman" w:hAnsi="NewtonCSanPin" w:cs="Times New Roman"/>
      <w:i/>
      <w:iCs/>
      <w:color w:val="000000"/>
      <w:sz w:val="21"/>
      <w:szCs w:val="21"/>
      <w:lang w:val="x-none" w:eastAsia="x-none"/>
    </w:rPr>
  </w:style>
  <w:style w:type="paragraph" w:customStyle="1" w:styleId="3a">
    <w:name w:val="Заголовок 3+"/>
    <w:basedOn w:val="a"/>
    <w:rsid w:val="003D192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f">
    <w:name w:val="toc 1"/>
    <w:basedOn w:val="a"/>
    <w:next w:val="a"/>
    <w:autoRedefine/>
    <w:unhideWhenUsed/>
    <w:rsid w:val="003D192C"/>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b">
    <w:name w:val="toc 3"/>
    <w:basedOn w:val="a"/>
    <w:next w:val="a"/>
    <w:autoRedefine/>
    <w:unhideWhenUsed/>
    <w:rsid w:val="003D192C"/>
    <w:pPr>
      <w:tabs>
        <w:tab w:val="right" w:leader="dot" w:pos="9628"/>
      </w:tabs>
      <w:spacing w:after="100" w:line="276" w:lineRule="auto"/>
      <w:ind w:left="284"/>
    </w:pPr>
    <w:rPr>
      <w:rFonts w:ascii="Calibri" w:eastAsia="Calibri" w:hAnsi="Calibri" w:cs="Times New Roman"/>
    </w:rPr>
  </w:style>
  <w:style w:type="paragraph" w:styleId="2f3">
    <w:name w:val="toc 2"/>
    <w:basedOn w:val="a"/>
    <w:next w:val="a"/>
    <w:autoRedefine/>
    <w:unhideWhenUsed/>
    <w:rsid w:val="003D192C"/>
    <w:pPr>
      <w:tabs>
        <w:tab w:val="left" w:pos="567"/>
        <w:tab w:val="right" w:leader="dot" w:pos="9628"/>
      </w:tabs>
      <w:spacing w:after="0" w:line="276" w:lineRule="auto"/>
      <w:ind w:left="221"/>
      <w:jc w:val="both"/>
    </w:pPr>
    <w:rPr>
      <w:rFonts w:ascii="Times New Roman" w:eastAsia="Calibri" w:hAnsi="Times New Roman" w:cs="Times New Roman"/>
      <w:sz w:val="28"/>
      <w:szCs w:val="28"/>
    </w:rPr>
  </w:style>
  <w:style w:type="paragraph" w:styleId="43">
    <w:name w:val="toc 4"/>
    <w:basedOn w:val="a"/>
    <w:next w:val="a"/>
    <w:autoRedefine/>
    <w:uiPriority w:val="39"/>
    <w:unhideWhenUsed/>
    <w:rsid w:val="003D192C"/>
    <w:pPr>
      <w:spacing w:after="100"/>
      <w:ind w:left="660"/>
    </w:pPr>
    <w:rPr>
      <w:rFonts w:ascii="Calibri" w:eastAsia="Times New Roman" w:hAnsi="Calibri" w:cs="Times New Roman"/>
      <w:lang w:eastAsia="ru-RU"/>
    </w:rPr>
  </w:style>
  <w:style w:type="paragraph" w:styleId="52">
    <w:name w:val="toc 5"/>
    <w:basedOn w:val="a"/>
    <w:next w:val="a"/>
    <w:autoRedefine/>
    <w:uiPriority w:val="39"/>
    <w:unhideWhenUsed/>
    <w:rsid w:val="003D192C"/>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rsid w:val="003D192C"/>
    <w:pPr>
      <w:spacing w:after="100"/>
      <w:ind w:left="1100"/>
    </w:pPr>
    <w:rPr>
      <w:rFonts w:ascii="Calibri" w:eastAsia="Times New Roman" w:hAnsi="Calibri" w:cs="Times New Roman"/>
      <w:lang w:eastAsia="ru-RU"/>
    </w:rPr>
  </w:style>
  <w:style w:type="paragraph" w:styleId="73">
    <w:name w:val="toc 7"/>
    <w:basedOn w:val="a"/>
    <w:next w:val="a"/>
    <w:autoRedefine/>
    <w:uiPriority w:val="39"/>
    <w:unhideWhenUsed/>
    <w:rsid w:val="003D192C"/>
    <w:pPr>
      <w:spacing w:after="100"/>
      <w:ind w:left="1320"/>
    </w:pPr>
    <w:rPr>
      <w:rFonts w:ascii="Calibri" w:eastAsia="Times New Roman" w:hAnsi="Calibri" w:cs="Times New Roman"/>
      <w:lang w:eastAsia="ru-RU"/>
    </w:rPr>
  </w:style>
  <w:style w:type="paragraph" w:styleId="82">
    <w:name w:val="toc 8"/>
    <w:basedOn w:val="a"/>
    <w:next w:val="a"/>
    <w:autoRedefine/>
    <w:uiPriority w:val="39"/>
    <w:unhideWhenUsed/>
    <w:rsid w:val="003D192C"/>
    <w:pPr>
      <w:spacing w:after="100"/>
      <w:ind w:left="1540"/>
    </w:pPr>
    <w:rPr>
      <w:rFonts w:ascii="Calibri" w:eastAsia="Times New Roman" w:hAnsi="Calibri" w:cs="Times New Roman"/>
      <w:lang w:eastAsia="ru-RU"/>
    </w:rPr>
  </w:style>
  <w:style w:type="paragraph" w:styleId="92">
    <w:name w:val="toc 9"/>
    <w:basedOn w:val="a"/>
    <w:next w:val="a"/>
    <w:autoRedefine/>
    <w:uiPriority w:val="39"/>
    <w:unhideWhenUsed/>
    <w:rsid w:val="003D192C"/>
    <w:pPr>
      <w:spacing w:after="100"/>
      <w:ind w:left="1760"/>
    </w:pPr>
    <w:rPr>
      <w:rFonts w:ascii="Calibri" w:eastAsia="Times New Roman" w:hAnsi="Calibri" w:cs="Times New Roman"/>
      <w:lang w:eastAsia="ru-RU"/>
    </w:rPr>
  </w:style>
  <w:style w:type="character" w:customStyle="1" w:styleId="53">
    <w:name w:val="Основной текст (5)_"/>
    <w:link w:val="510"/>
    <w:locked/>
    <w:rsid w:val="003D192C"/>
    <w:rPr>
      <w:rFonts w:ascii="Times New Roman" w:hAnsi="Times New Roman"/>
      <w:b/>
      <w:bCs/>
      <w:i/>
      <w:iCs/>
      <w:sz w:val="27"/>
      <w:szCs w:val="27"/>
      <w:shd w:val="clear" w:color="auto" w:fill="FFFFFF"/>
    </w:rPr>
  </w:style>
  <w:style w:type="character" w:customStyle="1" w:styleId="54">
    <w:name w:val="Основной текст (5) + Не курсив"/>
    <w:rsid w:val="003D192C"/>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rsid w:val="003D192C"/>
    <w:pPr>
      <w:shd w:val="clear" w:color="auto" w:fill="FFFFFF"/>
      <w:spacing w:before="180" w:after="300" w:line="240" w:lineRule="atLeast"/>
      <w:jc w:val="both"/>
    </w:pPr>
    <w:rPr>
      <w:rFonts w:ascii="Times New Roman" w:hAnsi="Times New Roman"/>
      <w:b/>
      <w:bCs/>
      <w:i/>
      <w:iCs/>
      <w:sz w:val="27"/>
      <w:szCs w:val="27"/>
    </w:rPr>
  </w:style>
  <w:style w:type="paragraph" w:customStyle="1" w:styleId="2f4">
    <w:name w:val="Заг 2"/>
    <w:basedOn w:val="a"/>
    <w:rsid w:val="003D192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affff7">
    <w:name w:val="Revision"/>
    <w:hidden/>
    <w:uiPriority w:val="99"/>
    <w:semiHidden/>
    <w:rsid w:val="003D192C"/>
    <w:pPr>
      <w:spacing w:after="0" w:line="240" w:lineRule="auto"/>
    </w:pPr>
    <w:rPr>
      <w:rFonts w:ascii="Calibri" w:eastAsia="Calibri" w:hAnsi="Calibri" w:cs="Times New Roman"/>
    </w:rPr>
  </w:style>
  <w:style w:type="character" w:customStyle="1" w:styleId="affff8">
    <w:name w:val="Сравнение редакций. Добавленный фрагмент"/>
    <w:uiPriority w:val="99"/>
    <w:rsid w:val="003D192C"/>
    <w:rPr>
      <w:color w:val="000000"/>
      <w:shd w:val="clear" w:color="auto" w:fill="C1D7FF"/>
    </w:rPr>
  </w:style>
  <w:style w:type="character" w:customStyle="1" w:styleId="WW-3">
    <w:name w:val="WW-Çàãîëîâîê ¹3"/>
    <w:rsid w:val="003D192C"/>
    <w:rPr>
      <w:rFonts w:ascii="Times New Roman" w:eastAsia="Times New Roman" w:hAnsi="Times New Roman" w:cs="Times New Roman"/>
      <w:b/>
      <w:bCs/>
      <w:spacing w:val="0"/>
      <w:sz w:val="22"/>
      <w:szCs w:val="22"/>
      <w:lang w:val="ru-RU"/>
    </w:rPr>
  </w:style>
  <w:style w:type="character" w:customStyle="1" w:styleId="WW-31">
    <w:name w:val="WW-Çàãîëîâîê ¹31"/>
    <w:rsid w:val="003D192C"/>
    <w:rPr>
      <w:rFonts w:ascii="Times New Roman" w:eastAsia="Times New Roman" w:hAnsi="Times New Roman" w:cs="Times New Roman"/>
      <w:b/>
      <w:bCs/>
      <w:spacing w:val="0"/>
      <w:sz w:val="22"/>
      <w:szCs w:val="22"/>
      <w:lang w:val="ru-RU"/>
    </w:rPr>
  </w:style>
  <w:style w:type="character" w:customStyle="1" w:styleId="WW-312">
    <w:name w:val="WW-Çàãîëîâîê ¹312"/>
    <w:rsid w:val="003D192C"/>
    <w:rPr>
      <w:rFonts w:ascii="Times New Roman" w:eastAsia="Times New Roman" w:hAnsi="Times New Roman" w:cs="Times New Roman"/>
      <w:b/>
      <w:bCs/>
      <w:spacing w:val="0"/>
      <w:sz w:val="22"/>
      <w:szCs w:val="22"/>
      <w:lang w:val="ru-RU"/>
    </w:rPr>
  </w:style>
  <w:style w:type="paragraph" w:customStyle="1" w:styleId="zag10">
    <w:name w:val="zag1"/>
    <w:basedOn w:val="a"/>
    <w:rsid w:val="003D192C"/>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3D192C"/>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a">
    <w:name w:val="А ОСН ТЕКСТ Знак"/>
    <w:link w:val="affff9"/>
    <w:rsid w:val="003D192C"/>
    <w:rPr>
      <w:rFonts w:ascii="Times New Roman" w:eastAsia="Arial Unicode MS" w:hAnsi="Times New Roman" w:cs="Times New Roman"/>
      <w:color w:val="000000"/>
      <w:sz w:val="28"/>
      <w:szCs w:val="28"/>
      <w:lang w:val="x-none" w:eastAsia="x-none"/>
    </w:rPr>
  </w:style>
  <w:style w:type="character" w:customStyle="1" w:styleId="44">
    <w:name w:val="Основной текст + Полужирный4"/>
    <w:aliases w:val="Курсив8"/>
    <w:rsid w:val="003D192C"/>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3D192C"/>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3D192C"/>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5">
    <w:name w:val="Основной текст + Полужирный2"/>
    <w:rsid w:val="003D192C"/>
    <w:rPr>
      <w:rFonts w:ascii="Times New Roman" w:hAnsi="Times New Roman" w:cs="Times New Roman"/>
      <w:b/>
      <w:bCs/>
      <w:spacing w:val="0"/>
      <w:sz w:val="22"/>
      <w:szCs w:val="22"/>
      <w:lang w:eastAsia="ar-SA" w:bidi="ar-SA"/>
    </w:rPr>
  </w:style>
  <w:style w:type="character" w:customStyle="1" w:styleId="216">
    <w:name w:val="Основной текст + Полужирный21"/>
    <w:rsid w:val="003D192C"/>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3D192C"/>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3D192C"/>
    <w:rPr>
      <w:rFonts w:ascii="Times New Roman" w:hAnsi="Times New Roman" w:cs="Times New Roman"/>
      <w:b/>
      <w:bCs/>
      <w:i/>
      <w:iCs/>
      <w:spacing w:val="0"/>
      <w:sz w:val="22"/>
      <w:szCs w:val="22"/>
      <w:lang w:eastAsia="ar-SA" w:bidi="ar-SA"/>
    </w:rPr>
  </w:style>
  <w:style w:type="character" w:customStyle="1" w:styleId="affffb">
    <w:name w:val="Гипертекстовая ссылка"/>
    <w:uiPriority w:val="99"/>
    <w:rsid w:val="003D192C"/>
    <w:rPr>
      <w:color w:val="106BBE"/>
    </w:rPr>
  </w:style>
  <w:style w:type="paragraph" w:customStyle="1" w:styleId="21">
    <w:name w:val="Средняя сетка 21"/>
    <w:basedOn w:val="a"/>
    <w:uiPriority w:val="1"/>
    <w:qFormat/>
    <w:rsid w:val="003D192C"/>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fd"/>
    <w:rsid w:val="003D192C"/>
    <w:pPr>
      <w:tabs>
        <w:tab w:val="left" w:pos="4500"/>
        <w:tab w:val="left" w:pos="9180"/>
        <w:tab w:val="left" w:pos="9360"/>
      </w:tabs>
      <w:spacing w:line="194" w:lineRule="atLeast"/>
      <w:ind w:firstLine="0"/>
      <w:jc w:val="left"/>
    </w:pPr>
    <w:rPr>
      <w:sz w:val="19"/>
      <w:szCs w:val="19"/>
    </w:rPr>
  </w:style>
  <w:style w:type="paragraph" w:styleId="affffd">
    <w:name w:val="Message Header"/>
    <w:basedOn w:val="affffc"/>
    <w:link w:val="affffe"/>
    <w:rsid w:val="003D192C"/>
    <w:pPr>
      <w:jc w:val="center"/>
    </w:pPr>
    <w:rPr>
      <w:b/>
      <w:bCs/>
    </w:rPr>
  </w:style>
  <w:style w:type="character" w:customStyle="1" w:styleId="affffe">
    <w:name w:val="Шапка Знак"/>
    <w:basedOn w:val="a0"/>
    <w:link w:val="affffd"/>
    <w:rsid w:val="003D192C"/>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3D192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f7"/>
    <w:rsid w:val="003D192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
    <w:name w:val="А_основной"/>
    <w:basedOn w:val="a"/>
    <w:link w:val="afffff0"/>
    <w:rsid w:val="003D192C"/>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lang w:val="x-none" w:eastAsia="x-none"/>
    </w:rPr>
  </w:style>
  <w:style w:type="character" w:customStyle="1" w:styleId="afffff0">
    <w:name w:val="А_основной Знак"/>
    <w:link w:val="afffff"/>
    <w:locked/>
    <w:rsid w:val="003D192C"/>
    <w:rPr>
      <w:rFonts w:ascii="Times New Roman" w:eastAsia="Calibri" w:hAnsi="Times New Roman" w:cs="Times New Roman"/>
      <w:sz w:val="20"/>
      <w:szCs w:val="20"/>
      <w:lang w:val="x-none" w:eastAsia="x-none"/>
    </w:rPr>
  </w:style>
  <w:style w:type="paragraph" w:customStyle="1" w:styleId="2f6">
    <w:name w:val="Стиль2 прогр разв"/>
    <w:basedOn w:val="a"/>
    <w:autoRedefine/>
    <w:rsid w:val="003D192C"/>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1">
    <w:name w:val="Без интервала1"/>
    <w:rsid w:val="003D192C"/>
    <w:pPr>
      <w:spacing w:after="0" w:line="240" w:lineRule="auto"/>
    </w:pPr>
    <w:rPr>
      <w:rFonts w:ascii="Calibri" w:eastAsia="Times New Roman" w:hAnsi="Calibri" w:cs="Times New Roman"/>
    </w:rPr>
  </w:style>
  <w:style w:type="paragraph" w:customStyle="1" w:styleId="3d">
    <w:name w:val="Абзац списка3"/>
    <w:basedOn w:val="a"/>
    <w:rsid w:val="003D192C"/>
    <w:pPr>
      <w:spacing w:after="200" w:line="276" w:lineRule="auto"/>
      <w:ind w:left="720"/>
    </w:pPr>
    <w:rPr>
      <w:rFonts w:ascii="Calibri" w:eastAsia="Times New Roman" w:hAnsi="Calibri" w:cs="Times New Roman"/>
      <w:lang w:eastAsia="ru-RU"/>
    </w:rPr>
  </w:style>
  <w:style w:type="character" w:styleId="afffff1">
    <w:name w:val="FollowedHyperlink"/>
    <w:uiPriority w:val="99"/>
    <w:unhideWhenUsed/>
    <w:rsid w:val="003D192C"/>
    <w:rPr>
      <w:color w:val="800080"/>
      <w:u w:val="single"/>
    </w:rPr>
  </w:style>
  <w:style w:type="character" w:customStyle="1" w:styleId="c12">
    <w:name w:val="c12"/>
    <w:rsid w:val="003D192C"/>
  </w:style>
  <w:style w:type="character" w:customStyle="1" w:styleId="c1">
    <w:name w:val="c1"/>
    <w:rsid w:val="003D192C"/>
  </w:style>
  <w:style w:type="paragraph" w:customStyle="1" w:styleId="45">
    <w:name w:val="Абзац списка4"/>
    <w:basedOn w:val="a"/>
    <w:rsid w:val="003D192C"/>
    <w:pPr>
      <w:spacing w:after="0" w:line="240" w:lineRule="auto"/>
      <w:ind w:left="720"/>
    </w:pPr>
    <w:rPr>
      <w:rFonts w:ascii="Times New Roman" w:eastAsia="Calibri" w:hAnsi="Times New Roman" w:cs="Times New Roman"/>
      <w:sz w:val="24"/>
      <w:szCs w:val="24"/>
      <w:lang w:eastAsia="ru-RU"/>
    </w:rPr>
  </w:style>
  <w:style w:type="paragraph" w:customStyle="1" w:styleId="afffff2">
    <w:name w:val="Знак Знак Знак Знак"/>
    <w:basedOn w:val="a"/>
    <w:rsid w:val="003D192C"/>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название"/>
    <w:basedOn w:val="a"/>
    <w:rsid w:val="003D192C"/>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3D192C"/>
    <w:pPr>
      <w:spacing w:before="120" w:after="0" w:line="240" w:lineRule="auto"/>
      <w:jc w:val="both"/>
    </w:pPr>
    <w:rPr>
      <w:rFonts w:ascii="Times New Roman" w:eastAsia="Times New Roman" w:hAnsi="Times New Roman" w:cs="Times New Roman"/>
      <w:sz w:val="24"/>
      <w:szCs w:val="24"/>
      <w:lang w:eastAsia="ru-RU"/>
    </w:rPr>
  </w:style>
  <w:style w:type="paragraph" w:customStyle="1" w:styleId="1f2">
    <w:name w:val="Знак1"/>
    <w:basedOn w:val="a"/>
    <w:rsid w:val="003D192C"/>
    <w:pPr>
      <w:widowControl w:val="0"/>
      <w:adjustRightInd w:val="0"/>
      <w:spacing w:line="240" w:lineRule="exact"/>
      <w:jc w:val="right"/>
    </w:pPr>
    <w:rPr>
      <w:rFonts w:ascii="Arial" w:eastAsia="Times New Roman" w:hAnsi="Arial" w:cs="Arial"/>
      <w:sz w:val="20"/>
      <w:szCs w:val="20"/>
      <w:lang w:val="en-GB"/>
    </w:rPr>
  </w:style>
  <w:style w:type="character" w:customStyle="1" w:styleId="A20">
    <w:name w:val="A2"/>
    <w:rsid w:val="003D192C"/>
    <w:rPr>
      <w:color w:val="211D1E"/>
      <w:sz w:val="20"/>
      <w:szCs w:val="20"/>
    </w:rPr>
  </w:style>
  <w:style w:type="paragraph" w:customStyle="1" w:styleId="2f7">
    <w:name w:val="Знак2"/>
    <w:basedOn w:val="a"/>
    <w:rsid w:val="003D192C"/>
    <w:pPr>
      <w:spacing w:before="100" w:beforeAutospacing="1" w:after="100" w:afterAutospacing="1" w:line="240" w:lineRule="auto"/>
    </w:pPr>
    <w:rPr>
      <w:rFonts w:ascii="Tahoma" w:eastAsia="Times New Roman" w:hAnsi="Tahoma" w:cs="Tahoma"/>
      <w:sz w:val="20"/>
      <w:szCs w:val="20"/>
      <w:lang w:val="en-US"/>
    </w:rPr>
  </w:style>
  <w:style w:type="paragraph" w:customStyle="1" w:styleId="afffff4">
    <w:name w:val="МОН"/>
    <w:basedOn w:val="a"/>
    <w:rsid w:val="003D192C"/>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3D192C"/>
    <w:rPr>
      <w:sz w:val="24"/>
      <w:lang w:val="ru-RU" w:eastAsia="ru-RU" w:bidi="ar-SA"/>
    </w:rPr>
  </w:style>
  <w:style w:type="paragraph" w:customStyle="1" w:styleId="ConsPlusCell">
    <w:name w:val="ConsPlusCell"/>
    <w:rsid w:val="003D192C"/>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3D192C"/>
    <w:rPr>
      <w:sz w:val="28"/>
    </w:rPr>
  </w:style>
  <w:style w:type="character" w:customStyle="1" w:styleId="63">
    <w:name w:val="Знак Знак6"/>
    <w:rsid w:val="003D192C"/>
    <w:rPr>
      <w:sz w:val="24"/>
      <w:szCs w:val="24"/>
    </w:rPr>
  </w:style>
  <w:style w:type="paragraph" w:customStyle="1" w:styleId="232">
    <w:name w:val="Основной текст 23"/>
    <w:basedOn w:val="a"/>
    <w:rsid w:val="003D192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5">
    <w:name w:val="Знак Знак"/>
    <w:locked/>
    <w:rsid w:val="003D192C"/>
    <w:rPr>
      <w:sz w:val="24"/>
      <w:szCs w:val="24"/>
      <w:lang w:val="ru-RU" w:eastAsia="ru-RU" w:bidi="ar-SA"/>
    </w:rPr>
  </w:style>
  <w:style w:type="paragraph" w:customStyle="1" w:styleId="Style5">
    <w:name w:val="Style5"/>
    <w:basedOn w:val="a"/>
    <w:uiPriority w:val="99"/>
    <w:rsid w:val="003D192C"/>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3D192C"/>
    <w:rPr>
      <w:rFonts w:ascii="Tahoma" w:hAnsi="Tahoma" w:cs="Tahoma" w:hint="default"/>
      <w:b/>
      <w:bCs/>
      <w:sz w:val="22"/>
      <w:szCs w:val="22"/>
    </w:rPr>
  </w:style>
  <w:style w:type="character" w:customStyle="1" w:styleId="TitleChar">
    <w:name w:val="Title Char"/>
    <w:locked/>
    <w:rsid w:val="003D192C"/>
    <w:rPr>
      <w:rFonts w:eastAsia="Times New Roman" w:cs="Times New Roman"/>
      <w:sz w:val="20"/>
      <w:szCs w:val="20"/>
      <w:lang w:eastAsia="ru-RU"/>
    </w:rPr>
  </w:style>
  <w:style w:type="character" w:customStyle="1" w:styleId="BodyText2Char">
    <w:name w:val="Body Text 2 Char"/>
    <w:locked/>
    <w:rsid w:val="003D192C"/>
    <w:rPr>
      <w:rFonts w:cs="Times New Roman"/>
      <w:sz w:val="24"/>
      <w:szCs w:val="24"/>
      <w:lang w:eastAsia="ru-RU"/>
    </w:rPr>
  </w:style>
  <w:style w:type="character" w:customStyle="1" w:styleId="BodyText3Char">
    <w:name w:val="Body Text 3 Char"/>
    <w:locked/>
    <w:rsid w:val="003D192C"/>
    <w:rPr>
      <w:rFonts w:eastAsia="Times New Roman" w:cs="Times New Roman"/>
      <w:b/>
      <w:bCs/>
      <w:sz w:val="24"/>
      <w:szCs w:val="24"/>
      <w:lang w:eastAsia="ru-RU"/>
    </w:rPr>
  </w:style>
  <w:style w:type="character" w:customStyle="1" w:styleId="FooterChar">
    <w:name w:val="Footer Char"/>
    <w:locked/>
    <w:rsid w:val="003D192C"/>
    <w:rPr>
      <w:rFonts w:eastAsia="Times New Roman" w:cs="Times New Roman"/>
      <w:sz w:val="24"/>
      <w:szCs w:val="24"/>
      <w:lang w:eastAsia="ru-RU"/>
    </w:rPr>
  </w:style>
  <w:style w:type="character" w:customStyle="1" w:styleId="Heading1Char">
    <w:name w:val="Heading 1 Char"/>
    <w:locked/>
    <w:rsid w:val="003D192C"/>
    <w:rPr>
      <w:rFonts w:eastAsia="Times New Roman" w:cs="Times New Roman"/>
      <w:b/>
      <w:sz w:val="20"/>
      <w:szCs w:val="20"/>
      <w:lang w:eastAsia="ru-RU"/>
    </w:rPr>
  </w:style>
  <w:style w:type="paragraph" w:customStyle="1" w:styleId="msotagline">
    <w:name w:val="msotagline"/>
    <w:rsid w:val="003D192C"/>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8">
    <w:name w:val="Без интервала2"/>
    <w:aliases w:val="основа"/>
    <w:link w:val="NoSpacingChar"/>
    <w:qFormat/>
    <w:rsid w:val="003D192C"/>
    <w:pPr>
      <w:spacing w:after="0" w:line="240" w:lineRule="auto"/>
    </w:pPr>
    <w:rPr>
      <w:rFonts w:ascii="Calibri" w:eastAsia="MS Mincho" w:hAnsi="Calibri" w:cs="Times New Roman"/>
    </w:rPr>
  </w:style>
  <w:style w:type="character" w:customStyle="1" w:styleId="2f9">
    <w:name w:val="Знак Знак2"/>
    <w:locked/>
    <w:rsid w:val="003D192C"/>
    <w:rPr>
      <w:sz w:val="24"/>
      <w:szCs w:val="24"/>
      <w:lang w:val="ru-RU" w:eastAsia="ru-RU" w:bidi="ar-SA"/>
    </w:rPr>
  </w:style>
  <w:style w:type="character" w:customStyle="1" w:styleId="1f3">
    <w:name w:val="Знак Знак1"/>
    <w:locked/>
    <w:rsid w:val="003D192C"/>
    <w:rPr>
      <w:sz w:val="32"/>
      <w:lang w:val="ru-RU" w:eastAsia="ru-RU" w:bidi="ar-SA"/>
    </w:rPr>
  </w:style>
  <w:style w:type="character" w:customStyle="1" w:styleId="46">
    <w:name w:val="Знак Знак4"/>
    <w:locked/>
    <w:rsid w:val="003D192C"/>
    <w:rPr>
      <w:sz w:val="28"/>
      <w:szCs w:val="24"/>
      <w:lang w:bidi="ar-SA"/>
    </w:rPr>
  </w:style>
  <w:style w:type="character" w:customStyle="1" w:styleId="3e">
    <w:name w:val="Знак Знак3"/>
    <w:locked/>
    <w:rsid w:val="003D192C"/>
    <w:rPr>
      <w:sz w:val="28"/>
      <w:szCs w:val="28"/>
      <w:lang w:bidi="ar-SA"/>
    </w:rPr>
  </w:style>
  <w:style w:type="character" w:customStyle="1" w:styleId="NoSpacingChar">
    <w:name w:val="No Spacing Char"/>
    <w:link w:val="2f8"/>
    <w:locked/>
    <w:rsid w:val="003D192C"/>
    <w:rPr>
      <w:rFonts w:ascii="Calibri" w:eastAsia="MS Mincho" w:hAnsi="Calibri" w:cs="Times New Roman"/>
    </w:rPr>
  </w:style>
  <w:style w:type="paragraph" w:customStyle="1" w:styleId="western">
    <w:name w:val="western"/>
    <w:basedOn w:val="a"/>
    <w:rsid w:val="003D192C"/>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3D192C"/>
  </w:style>
  <w:style w:type="paragraph" w:customStyle="1" w:styleId="listparagraphcxspmiddle">
    <w:name w:val="listparagraphcxspmiddle"/>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D192C"/>
  </w:style>
  <w:style w:type="paragraph" w:customStyle="1" w:styleId="c18">
    <w:name w:val="c18"/>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D192C"/>
  </w:style>
  <w:style w:type="paragraph" w:customStyle="1" w:styleId="55">
    <w:name w:val="Абзац списка5"/>
    <w:basedOn w:val="a"/>
    <w:qFormat/>
    <w:rsid w:val="003D192C"/>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character" w:customStyle="1" w:styleId="F11">
    <w:name w:val="F1 Знак Знак1"/>
    <w:locked/>
    <w:rsid w:val="003D192C"/>
    <w:rPr>
      <w:lang w:val="ru-RU" w:eastAsia="ru-RU" w:bidi="ar-SA"/>
    </w:rPr>
  </w:style>
  <w:style w:type="paragraph" w:customStyle="1" w:styleId="default0">
    <w:name w:val="default"/>
    <w:basedOn w:val="a"/>
    <w:rsid w:val="003D192C"/>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3D192C"/>
    <w:rPr>
      <w:rFonts w:ascii="Times New Roman" w:hAnsi="Times New Roman" w:cs="Times New Roman" w:hint="default"/>
      <w:strike w:val="0"/>
      <w:dstrike w:val="0"/>
      <w:sz w:val="24"/>
      <w:szCs w:val="24"/>
      <w:u w:val="none"/>
      <w:effect w:val="none"/>
    </w:rPr>
  </w:style>
  <w:style w:type="paragraph" w:customStyle="1" w:styleId="3f">
    <w:name w:val="Обычный3"/>
    <w:rsid w:val="003D192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6">
    <w:name w:val="Литер_список"/>
    <w:basedOn w:val="a"/>
    <w:rsid w:val="003D192C"/>
    <w:pPr>
      <w:spacing w:before="60" w:after="0" w:line="240" w:lineRule="auto"/>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3D192C"/>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3D192C"/>
    <w:rPr>
      <w:rFonts w:ascii="Arial" w:hAnsi="Arial" w:cs="Arial"/>
      <w:lang w:val="ru-RU" w:eastAsia="ru-RU" w:bidi="ar-SA"/>
    </w:rPr>
  </w:style>
  <w:style w:type="paragraph" w:customStyle="1" w:styleId="ConsPlusTitle">
    <w:name w:val="ConsPlusTitle"/>
    <w:uiPriority w:val="99"/>
    <w:rsid w:val="003D19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3D192C"/>
    <w:rPr>
      <w:b/>
      <w:bCs/>
      <w:spacing w:val="-3"/>
      <w:sz w:val="28"/>
    </w:rPr>
  </w:style>
  <w:style w:type="paragraph" w:customStyle="1" w:styleId="text">
    <w:name w:val="text"/>
    <w:basedOn w:val="a"/>
    <w:rsid w:val="003D192C"/>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3f0">
    <w:name w:val="Знак3"/>
    <w:basedOn w:val="a"/>
    <w:rsid w:val="003D192C"/>
    <w:pPr>
      <w:spacing w:line="240" w:lineRule="exact"/>
    </w:pPr>
    <w:rPr>
      <w:rFonts w:ascii="Verdana" w:eastAsia="Times New Roman" w:hAnsi="Verdana" w:cs="Times New Roman"/>
      <w:sz w:val="20"/>
      <w:szCs w:val="20"/>
      <w:lang w:val="en-US"/>
    </w:rPr>
  </w:style>
  <w:style w:type="paragraph" w:customStyle="1" w:styleId="2fa">
    <w:name w:val="Стиль Заголовок 2 +"/>
    <w:basedOn w:val="20"/>
    <w:rsid w:val="003D192C"/>
    <w:pPr>
      <w:keepLines w:val="0"/>
      <w:spacing w:before="240" w:after="60" w:line="240" w:lineRule="auto"/>
      <w:ind w:left="0" w:firstLine="0"/>
      <w:jc w:val="left"/>
    </w:pPr>
    <w:rPr>
      <w:rFonts w:cs="Arial"/>
      <w:bCs/>
      <w:i/>
      <w:iCs/>
      <w:color w:val="auto"/>
      <w:kern w:val="2"/>
      <w:sz w:val="28"/>
      <w:szCs w:val="28"/>
    </w:rPr>
  </w:style>
  <w:style w:type="paragraph" w:customStyle="1" w:styleId="dash041e0431044b0447043d044b0439">
    <w:name w:val="dash041e_0431_044b_0447_043d_044b_0439"/>
    <w:basedOn w:val="a"/>
    <w:rsid w:val="003D192C"/>
    <w:pPr>
      <w:spacing w:after="0" w:line="240" w:lineRule="auto"/>
    </w:pPr>
    <w:rPr>
      <w:rFonts w:ascii="Times New Roman" w:eastAsia="Times New Roman" w:hAnsi="Times New Roman" w:cs="Times New Roman"/>
      <w:sz w:val="24"/>
      <w:szCs w:val="24"/>
      <w:lang w:eastAsia="ru-RU"/>
    </w:rPr>
  </w:style>
  <w:style w:type="character" w:customStyle="1" w:styleId="dash04130438043f0435044004410441044b043b043a0430char1">
    <w:name w:val="dash0413_0438_043f_0435_0440_0441_0441_044b_043b_043a_0430__char1"/>
    <w:rsid w:val="003D192C"/>
    <w:rPr>
      <w:color w:val="0000FF"/>
      <w:u w:val="single"/>
    </w:rPr>
  </w:style>
  <w:style w:type="paragraph" w:customStyle="1" w:styleId="afffff7">
    <w:name w:val="Знак Знак Знак Знак Знак Знак Знак Знак Знак Знак"/>
    <w:basedOn w:val="a"/>
    <w:rsid w:val="003D192C"/>
    <w:pPr>
      <w:spacing w:line="240" w:lineRule="exact"/>
    </w:pPr>
    <w:rPr>
      <w:rFonts w:ascii="Verdana" w:eastAsia="Times New Roman" w:hAnsi="Verdana" w:cs="Verdana"/>
      <w:sz w:val="20"/>
      <w:szCs w:val="20"/>
      <w:lang w:val="en-US"/>
    </w:rPr>
  </w:style>
  <w:style w:type="paragraph" w:customStyle="1" w:styleId="u">
    <w:name w:val="u"/>
    <w:basedOn w:val="a"/>
    <w:rsid w:val="003D192C"/>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1f4">
    <w:name w:val="Стандарты_1"/>
    <w:basedOn w:val="a"/>
    <w:qFormat/>
    <w:rsid w:val="003D192C"/>
    <w:pPr>
      <w:spacing w:after="0" w:line="240" w:lineRule="auto"/>
      <w:jc w:val="center"/>
    </w:pPr>
    <w:rPr>
      <w:rFonts w:ascii="Times New Roman" w:eastAsia="Times New Roman" w:hAnsi="Times New Roman" w:cs="Times New Roman"/>
      <w:b/>
      <w:smallCaps/>
      <w:sz w:val="32"/>
      <w:szCs w:val="32"/>
      <w:lang w:eastAsia="ru-RU"/>
    </w:rPr>
  </w:style>
  <w:style w:type="character" w:customStyle="1" w:styleId="1f5">
    <w:name w:val="Стандарты_1 Знак"/>
    <w:rsid w:val="003D192C"/>
    <w:rPr>
      <w:b/>
      <w:smallCaps/>
      <w:sz w:val="32"/>
      <w:szCs w:val="32"/>
    </w:rPr>
  </w:style>
  <w:style w:type="paragraph" w:styleId="2fb">
    <w:name w:val="List 2"/>
    <w:basedOn w:val="a"/>
    <w:rsid w:val="003D192C"/>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3D192C"/>
    <w:rPr>
      <w:sz w:val="24"/>
      <w:szCs w:val="24"/>
    </w:rPr>
  </w:style>
  <w:style w:type="character" w:customStyle="1" w:styleId="2fc">
    <w:name w:val="Основной текст Знак2"/>
    <w:aliases w:val="body text Знак,Основной текст Знак1 Знак,Основной текст Знак Знак Знак,Основной текст отчета Знак"/>
    <w:locked/>
    <w:rsid w:val="003D192C"/>
    <w:rPr>
      <w:rFonts w:ascii="Times New Roman" w:eastAsia="Times New Roman" w:hAnsi="Times New Roman" w:cs="Times New Roman"/>
      <w:sz w:val="24"/>
      <w:szCs w:val="24"/>
      <w:lang w:eastAsia="ru-RU"/>
    </w:rPr>
  </w:style>
  <w:style w:type="paragraph" w:customStyle="1" w:styleId="Iauiue">
    <w:name w:val="Iau?iue"/>
    <w:rsid w:val="003D19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3D192C"/>
    <w:pPr>
      <w:spacing w:line="360" w:lineRule="auto"/>
      <w:jc w:val="center"/>
    </w:pPr>
    <w:rPr>
      <w:sz w:val="28"/>
    </w:rPr>
  </w:style>
  <w:style w:type="paragraph" w:customStyle="1" w:styleId="afffff8">
    <w:name w:val="Îáû÷íûé"/>
    <w:rsid w:val="003D19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3D192C"/>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3D192C"/>
    <w:rPr>
      <w:sz w:val="20"/>
    </w:rPr>
  </w:style>
  <w:style w:type="character" w:customStyle="1" w:styleId="ciaeniinee">
    <w:name w:val="ciae niinee"/>
    <w:rsid w:val="003D192C"/>
    <w:rPr>
      <w:vertAlign w:val="superscript"/>
    </w:rPr>
  </w:style>
  <w:style w:type="paragraph" w:customStyle="1" w:styleId="caaieiaie4">
    <w:name w:val="caaieiaie 4"/>
    <w:basedOn w:val="a"/>
    <w:next w:val="a"/>
    <w:rsid w:val="003D192C"/>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fff9">
    <w:name w:val="endnote text"/>
    <w:basedOn w:val="a"/>
    <w:link w:val="afffffa"/>
    <w:rsid w:val="003D192C"/>
    <w:pPr>
      <w:autoSpaceDE w:val="0"/>
      <w:autoSpaceDN w:val="0"/>
      <w:spacing w:after="0" w:line="240" w:lineRule="auto"/>
    </w:pPr>
    <w:rPr>
      <w:rFonts w:ascii="Calibri" w:eastAsia="Times New Roman" w:hAnsi="Calibri" w:cs="Times New Roman"/>
      <w:sz w:val="20"/>
      <w:szCs w:val="20"/>
      <w:lang w:eastAsia="ru-RU"/>
    </w:rPr>
  </w:style>
  <w:style w:type="character" w:customStyle="1" w:styleId="afffffa">
    <w:name w:val="Текст концевой сноски Знак"/>
    <w:basedOn w:val="a0"/>
    <w:link w:val="afffff9"/>
    <w:rsid w:val="003D192C"/>
    <w:rPr>
      <w:rFonts w:ascii="Calibri" w:eastAsia="Times New Roman" w:hAnsi="Calibri" w:cs="Times New Roman"/>
      <w:sz w:val="20"/>
      <w:szCs w:val="20"/>
      <w:lang w:eastAsia="ru-RU"/>
    </w:rPr>
  </w:style>
  <w:style w:type="character" w:customStyle="1" w:styleId="1f6">
    <w:name w:val="Текст концевой сноски Знак1"/>
    <w:basedOn w:val="a0"/>
    <w:rsid w:val="003D192C"/>
  </w:style>
  <w:style w:type="paragraph" w:customStyle="1" w:styleId="2fd">
    <w:name w:val="Номер 2"/>
    <w:basedOn w:val="3"/>
    <w:qFormat/>
    <w:rsid w:val="003D192C"/>
    <w:pPr>
      <w:keepLines w:val="0"/>
      <w:spacing w:before="120" w:after="120" w:line="360" w:lineRule="auto"/>
      <w:ind w:left="0" w:firstLine="0"/>
    </w:pPr>
    <w:rPr>
      <w:rFonts w:cs="Arial"/>
      <w:bCs/>
      <w:color w:val="auto"/>
      <w:sz w:val="28"/>
      <w:szCs w:val="28"/>
    </w:rPr>
  </w:style>
  <w:style w:type="paragraph" w:customStyle="1" w:styleId="afffffb">
    <w:name w:val="Текст в заданном формате"/>
    <w:basedOn w:val="a"/>
    <w:rsid w:val="003D192C"/>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ffc">
    <w:name w:val="Новый"/>
    <w:basedOn w:val="a"/>
    <w:rsid w:val="003D192C"/>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27">
    <w:name w:val="Знак Знак22"/>
    <w:rsid w:val="003D192C"/>
    <w:rPr>
      <w:rFonts w:ascii="Times New Roman" w:eastAsia="Times New Roman" w:hAnsi="Times New Roman" w:cs="Arial"/>
      <w:b/>
      <w:bCs/>
      <w:smallCaps/>
      <w:kern w:val="32"/>
      <w:sz w:val="36"/>
      <w:szCs w:val="32"/>
      <w:lang w:eastAsia="ru-RU"/>
    </w:rPr>
  </w:style>
  <w:style w:type="character" w:customStyle="1" w:styleId="201">
    <w:name w:val="Знак Знак20"/>
    <w:rsid w:val="003D192C"/>
    <w:rPr>
      <w:rFonts w:ascii="Times New Roman" w:eastAsia="Times New Roman" w:hAnsi="Times New Roman" w:cs="Arial"/>
      <w:b/>
      <w:bCs/>
      <w:i/>
      <w:sz w:val="28"/>
      <w:szCs w:val="28"/>
      <w:lang w:eastAsia="ru-RU"/>
    </w:rPr>
  </w:style>
  <w:style w:type="character" w:customStyle="1" w:styleId="190">
    <w:name w:val="Знак Знак19"/>
    <w:rsid w:val="003D192C"/>
    <w:rPr>
      <w:rFonts w:ascii="Times New Roman" w:eastAsia="Times New Roman" w:hAnsi="Times New Roman" w:cs="Times New Roman"/>
      <w:b/>
      <w:spacing w:val="20"/>
      <w:sz w:val="28"/>
      <w:szCs w:val="20"/>
      <w:lang w:eastAsia="ru-RU"/>
    </w:rPr>
  </w:style>
  <w:style w:type="character" w:customStyle="1" w:styleId="180">
    <w:name w:val="Знак Знак18"/>
    <w:rsid w:val="003D192C"/>
    <w:rPr>
      <w:rFonts w:ascii="Times New Roman" w:eastAsia="Times New Roman" w:hAnsi="Times New Roman" w:cs="Times New Roman"/>
      <w:b/>
      <w:sz w:val="28"/>
      <w:szCs w:val="20"/>
      <w:lang w:eastAsia="ru-RU"/>
    </w:rPr>
  </w:style>
  <w:style w:type="character" w:customStyle="1" w:styleId="170">
    <w:name w:val="Знак Знак17"/>
    <w:rsid w:val="003D192C"/>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3D19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d">
    <w:name w:val="ААА"/>
    <w:basedOn w:val="a"/>
    <w:qFormat/>
    <w:rsid w:val="003D192C"/>
    <w:pPr>
      <w:spacing w:after="0" w:line="360" w:lineRule="auto"/>
      <w:ind w:firstLine="454"/>
      <w:jc w:val="both"/>
    </w:pPr>
    <w:rPr>
      <w:rFonts w:ascii="Times New Roman" w:eastAsia="Calibri" w:hAnsi="Times New Roman" w:cs="Times New Roman"/>
      <w:sz w:val="28"/>
      <w:szCs w:val="28"/>
    </w:rPr>
  </w:style>
  <w:style w:type="character" w:customStyle="1" w:styleId="afffffe">
    <w:name w:val="ААА Знак"/>
    <w:rsid w:val="003D192C"/>
    <w:rPr>
      <w:rFonts w:eastAsia="Calibri"/>
      <w:sz w:val="28"/>
      <w:szCs w:val="28"/>
      <w:lang w:val="ru-RU" w:eastAsia="en-US" w:bidi="ar-SA"/>
    </w:rPr>
  </w:style>
  <w:style w:type="paragraph" w:customStyle="1" w:styleId="1f7">
    <w:name w:val="АСтиль1"/>
    <w:basedOn w:val="a"/>
    <w:qFormat/>
    <w:rsid w:val="003D192C"/>
    <w:pPr>
      <w:spacing w:after="0" w:line="360" w:lineRule="auto"/>
      <w:ind w:firstLine="454"/>
      <w:jc w:val="both"/>
    </w:pPr>
    <w:rPr>
      <w:rFonts w:ascii="Times New Roman" w:eastAsia="Calibri" w:hAnsi="Times New Roman" w:cs="Times New Roman"/>
      <w:sz w:val="28"/>
      <w:szCs w:val="28"/>
    </w:rPr>
  </w:style>
  <w:style w:type="character" w:customStyle="1" w:styleId="1f8">
    <w:name w:val="АСтиль1 Знак"/>
    <w:rsid w:val="003D192C"/>
    <w:rPr>
      <w:rFonts w:eastAsia="Calibri"/>
      <w:sz w:val="28"/>
      <w:szCs w:val="28"/>
      <w:lang w:val="ru-RU" w:eastAsia="en-US" w:bidi="ar-SA"/>
    </w:rPr>
  </w:style>
  <w:style w:type="paragraph" w:customStyle="1" w:styleId="1f9">
    <w:name w:val="ААСтиль1"/>
    <w:basedOn w:val="a"/>
    <w:qFormat/>
    <w:rsid w:val="003D192C"/>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a">
    <w:name w:val="ААСтиль1 Знак"/>
    <w:rsid w:val="003D192C"/>
    <w:rPr>
      <w:color w:val="000000"/>
      <w:sz w:val="28"/>
      <w:szCs w:val="28"/>
      <w:lang w:val="ru-RU" w:eastAsia="en-US" w:bidi="ar-SA"/>
    </w:rPr>
  </w:style>
  <w:style w:type="paragraph" w:customStyle="1" w:styleId="affffff">
    <w:name w:val="А"/>
    <w:basedOn w:val="a"/>
    <w:qFormat/>
    <w:rsid w:val="003D192C"/>
    <w:pPr>
      <w:spacing w:after="0" w:line="360" w:lineRule="auto"/>
      <w:ind w:firstLine="454"/>
      <w:jc w:val="both"/>
    </w:pPr>
    <w:rPr>
      <w:rFonts w:ascii="Times New Roman" w:eastAsia="Calibri" w:hAnsi="Times New Roman" w:cs="Times New Roman"/>
      <w:sz w:val="28"/>
      <w:szCs w:val="28"/>
    </w:rPr>
  </w:style>
  <w:style w:type="character" w:customStyle="1" w:styleId="affffff0">
    <w:name w:val="А Знак"/>
    <w:rsid w:val="003D192C"/>
    <w:rPr>
      <w:rFonts w:eastAsia="Calibri"/>
      <w:sz w:val="28"/>
      <w:szCs w:val="28"/>
      <w:lang w:val="ru-RU" w:eastAsia="en-US" w:bidi="ar-SA"/>
    </w:rPr>
  </w:style>
  <w:style w:type="paragraph" w:customStyle="1" w:styleId="-">
    <w:name w:val="А-Стиль"/>
    <w:basedOn w:val="a"/>
    <w:qFormat/>
    <w:rsid w:val="003D192C"/>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rsid w:val="003D192C"/>
    <w:rPr>
      <w:color w:val="000000"/>
      <w:sz w:val="28"/>
      <w:szCs w:val="28"/>
      <w:lang w:val="ru-RU" w:eastAsia="en-US" w:bidi="ar-SA"/>
    </w:rPr>
  </w:style>
  <w:style w:type="paragraph" w:customStyle="1" w:styleId="Body">
    <w:name w:val="Body"/>
    <w:autoRedefine/>
    <w:rsid w:val="003D192C"/>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3D192C"/>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3D192C"/>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3D192C"/>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3D192C"/>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3D192C"/>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3D192C"/>
    <w:pPr>
      <w:spacing w:after="420"/>
      <w:outlineLvl w:val="1"/>
    </w:pPr>
    <w:rPr>
      <w:caps/>
      <w:sz w:val="28"/>
    </w:rPr>
  </w:style>
  <w:style w:type="paragraph" w:customStyle="1" w:styleId="Heading1A">
    <w:name w:val="Heading 1 A"/>
    <w:next w:val="a"/>
    <w:rsid w:val="003D192C"/>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3D192C"/>
    <w:rPr>
      <w:rFonts w:ascii="Lucida Grande" w:eastAsia="ヒラギノ角ゴ Pro W3" w:hAnsi="Lucida Grande"/>
      <w:b w:val="0"/>
      <w:i w:val="0"/>
      <w:color w:val="000000"/>
      <w:sz w:val="20"/>
    </w:rPr>
  </w:style>
  <w:style w:type="paragraph" w:customStyle="1" w:styleId="Heading4A">
    <w:name w:val="Heading 4 A"/>
    <w:basedOn w:val="Heading3A"/>
    <w:next w:val="a"/>
    <w:rsid w:val="003D192C"/>
    <w:pPr>
      <w:outlineLvl w:val="3"/>
    </w:pPr>
    <w:rPr>
      <w:spacing w:val="20"/>
    </w:rPr>
  </w:style>
  <w:style w:type="paragraph" w:customStyle="1" w:styleId="FreeFormA">
    <w:name w:val="Free Form A"/>
    <w:rsid w:val="003D192C"/>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3D192C"/>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3D192C"/>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3D192C"/>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3D192C"/>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3D192C"/>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3D192C"/>
    <w:rPr>
      <w:lang w:val="ru-RU" w:eastAsia="ru-RU" w:bidi="ar-SA"/>
    </w:rPr>
  </w:style>
  <w:style w:type="character" w:customStyle="1" w:styleId="BodyTextChar">
    <w:name w:val="Body Text Char"/>
    <w:rsid w:val="003D192C"/>
    <w:rPr>
      <w:sz w:val="24"/>
      <w:szCs w:val="24"/>
    </w:rPr>
  </w:style>
  <w:style w:type="paragraph" w:customStyle="1" w:styleId="CM4">
    <w:name w:val="CM4"/>
    <w:basedOn w:val="a"/>
    <w:next w:val="a"/>
    <w:rsid w:val="003D192C"/>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 w:type="numbering" w:customStyle="1" w:styleId="0">
    <w:name w:val="0"/>
    <w:aliases w:val="63 0"/>
    <w:rsid w:val="003D192C"/>
    <w:pPr>
      <w:numPr>
        <w:numId w:val="4"/>
      </w:numPr>
    </w:pPr>
  </w:style>
  <w:style w:type="character" w:styleId="affffff1">
    <w:name w:val="line number"/>
    <w:basedOn w:val="a0"/>
    <w:rsid w:val="003D192C"/>
  </w:style>
  <w:style w:type="paragraph" w:customStyle="1" w:styleId="241">
    <w:name w:val="Основной текст 24"/>
    <w:basedOn w:val="a"/>
    <w:rsid w:val="003D192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3D192C"/>
  </w:style>
  <w:style w:type="character" w:customStyle="1" w:styleId="highlighthighlightactive0">
    <w:name w:val="highlight highlight_active"/>
    <w:basedOn w:val="a0"/>
    <w:rsid w:val="003D192C"/>
  </w:style>
  <w:style w:type="paragraph" w:customStyle="1" w:styleId="msotitle3">
    <w:name w:val="msotitle3"/>
    <w:rsid w:val="003D192C"/>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3D192C"/>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2">
    <w:name w:val="List Bullet 2"/>
    <w:basedOn w:val="a"/>
    <w:autoRedefine/>
    <w:rsid w:val="003D192C"/>
    <w:pPr>
      <w:widowControl w:val="0"/>
      <w:numPr>
        <w:numId w:val="5"/>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customStyle="1" w:styleId="affffff2">
    <w:name w:val="Знак Знак Знак"/>
    <w:basedOn w:val="a"/>
    <w:rsid w:val="003D192C"/>
    <w:pPr>
      <w:spacing w:line="240" w:lineRule="exact"/>
      <w:jc w:val="both"/>
    </w:pPr>
    <w:rPr>
      <w:rFonts w:ascii="Verdana" w:eastAsia="Times New Roman" w:hAnsi="Verdana" w:cs="Verdana"/>
      <w:sz w:val="20"/>
      <w:szCs w:val="20"/>
      <w:lang w:val="en-US"/>
    </w:rPr>
  </w:style>
  <w:style w:type="paragraph" w:customStyle="1" w:styleId="affffff3">
    <w:name w:val="Знак Знак Знак Знак Знак Знак Знак"/>
    <w:basedOn w:val="a"/>
    <w:rsid w:val="003D192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3D192C"/>
    <w:pPr>
      <w:suppressLineNumbers/>
      <w:suppressAutoHyphens/>
      <w:spacing w:after="200" w:line="276" w:lineRule="auto"/>
    </w:pPr>
    <w:rPr>
      <w:rFonts w:ascii="Calibri" w:eastAsia="Calibri" w:hAnsi="Calibri" w:cs="Calibri"/>
      <w:lang w:eastAsia="ar-SA"/>
    </w:rPr>
  </w:style>
  <w:style w:type="paragraph" w:customStyle="1" w:styleId="320">
    <w:name w:val="Основной текст с отступом 32"/>
    <w:basedOn w:val="a"/>
    <w:rsid w:val="003D192C"/>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4">
    <w:name w:val="Табличный"/>
    <w:basedOn w:val="a"/>
    <w:rsid w:val="003D192C"/>
    <w:pPr>
      <w:spacing w:after="0" w:line="240" w:lineRule="auto"/>
    </w:pPr>
    <w:rPr>
      <w:rFonts w:ascii="Times New Roman" w:eastAsia="Times New Roman" w:hAnsi="Times New Roman" w:cs="Times New Roman"/>
      <w:sz w:val="24"/>
      <w:szCs w:val="20"/>
      <w:lang w:eastAsia="ru-RU"/>
    </w:rPr>
  </w:style>
  <w:style w:type="paragraph" w:customStyle="1" w:styleId="c23">
    <w:name w:val="c23"/>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3D192C"/>
  </w:style>
  <w:style w:type="paragraph" w:customStyle="1" w:styleId="14TexstOSNOVA1012">
    <w:name w:val="14TexstOSNOVA_10/12"/>
    <w:basedOn w:val="a"/>
    <w:uiPriority w:val="99"/>
    <w:rsid w:val="003D192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tandard">
    <w:name w:val="Standard"/>
    <w:link w:val="Standard1"/>
    <w:rsid w:val="003D192C"/>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character" w:customStyle="1" w:styleId="Standard1">
    <w:name w:val="Standard Знак1"/>
    <w:link w:val="Standard"/>
    <w:locked/>
    <w:rsid w:val="003D192C"/>
    <w:rPr>
      <w:rFonts w:ascii="Liberation Serif" w:eastAsia="Nimbus Sans L" w:hAnsi="Liberation Serif" w:cs="Lohit Hindi"/>
      <w:kern w:val="3"/>
      <w:sz w:val="24"/>
      <w:szCs w:val="24"/>
      <w:lang w:eastAsia="zh-CN" w:bidi="hi-IN"/>
    </w:rPr>
  </w:style>
  <w:style w:type="paragraph" w:customStyle="1" w:styleId="affffff5">
    <w:name w:val="Директор"/>
    <w:basedOn w:val="a"/>
    <w:rsid w:val="003D192C"/>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ffffff6">
    <w:name w:val="Заголовок таблицы"/>
    <w:basedOn w:val="a"/>
    <w:rsid w:val="003D192C"/>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customStyle="1" w:styleId="msonormalbullet1gif">
    <w:name w:val="msonormalbullet1.gif"/>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snova1">
    <w:name w:val="Osnova1"/>
    <w:rsid w:val="003D192C"/>
  </w:style>
  <w:style w:type="character" w:customStyle="1" w:styleId="Zag21">
    <w:name w:val="Zag_21"/>
    <w:rsid w:val="003D192C"/>
  </w:style>
  <w:style w:type="character" w:customStyle="1" w:styleId="Zag31">
    <w:name w:val="Zag_31"/>
    <w:rsid w:val="003D192C"/>
  </w:style>
  <w:style w:type="paragraph" w:customStyle="1" w:styleId="NormalPP">
    <w:name w:val="Normal PP"/>
    <w:basedOn w:val="a"/>
    <w:rsid w:val="003D192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3D192C"/>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CM1">
    <w:name w:val="CM1"/>
    <w:basedOn w:val="Default"/>
    <w:next w:val="Default"/>
    <w:rsid w:val="003D192C"/>
    <w:pPr>
      <w:widowControl w:val="0"/>
      <w:spacing w:line="228" w:lineRule="atLeast"/>
    </w:pPr>
    <w:rPr>
      <w:rFonts w:ascii="GMGNE C+ School Book C San Pin" w:eastAsia="Times New Roman" w:hAnsi="GMGNE C+ School Book C San Pin" w:cs="Times New Roman"/>
      <w:color w:val="auto"/>
    </w:rPr>
  </w:style>
  <w:style w:type="paragraph" w:customStyle="1" w:styleId="CM10">
    <w:name w:val="CM10"/>
    <w:basedOn w:val="Default"/>
    <w:next w:val="Default"/>
    <w:rsid w:val="003D192C"/>
    <w:pPr>
      <w:widowControl w:val="0"/>
      <w:spacing w:after="235"/>
    </w:pPr>
    <w:rPr>
      <w:rFonts w:ascii="GNNEH K+ School Book C San Pin" w:eastAsia="Times New Roman" w:hAnsi="GNNEH K+ School Book C San Pin" w:cs="Times New Roman"/>
      <w:color w:val="auto"/>
    </w:rPr>
  </w:style>
  <w:style w:type="paragraph" w:customStyle="1" w:styleId="CM14">
    <w:name w:val="CM14"/>
    <w:basedOn w:val="Default"/>
    <w:next w:val="Default"/>
    <w:rsid w:val="003D192C"/>
    <w:pPr>
      <w:widowControl w:val="0"/>
      <w:spacing w:after="235"/>
    </w:pPr>
    <w:rPr>
      <w:rFonts w:ascii="GMGNE C+ School Book C San Pin" w:eastAsia="Times New Roman" w:hAnsi="GMGNE C+ School Book C San Pin" w:cs="Times New Roman"/>
      <w:color w:val="auto"/>
    </w:rPr>
  </w:style>
  <w:style w:type="paragraph" w:customStyle="1" w:styleId="CM11">
    <w:name w:val="CM11"/>
    <w:basedOn w:val="Default"/>
    <w:next w:val="Default"/>
    <w:rsid w:val="003D192C"/>
    <w:pPr>
      <w:widowControl w:val="0"/>
      <w:spacing w:after="5953"/>
    </w:pPr>
    <w:rPr>
      <w:rFonts w:ascii="GNNEH K+ School Book C San Pin" w:eastAsia="Times New Roman" w:hAnsi="GNNEH K+ School Book C San Pin" w:cs="Times New Roman"/>
      <w:color w:val="auto"/>
    </w:rPr>
  </w:style>
  <w:style w:type="paragraph" w:customStyle="1" w:styleId="CM7">
    <w:name w:val="CM7"/>
    <w:basedOn w:val="Default"/>
    <w:next w:val="Default"/>
    <w:rsid w:val="003D192C"/>
    <w:pPr>
      <w:widowControl w:val="0"/>
      <w:spacing w:after="160"/>
    </w:pPr>
    <w:rPr>
      <w:rFonts w:ascii="JJCGI A+ Free Set C" w:eastAsia="Times New Roman" w:hAnsi="JJCGI A+ Free Set C" w:cs="Times New Roman"/>
      <w:color w:val="auto"/>
    </w:rPr>
  </w:style>
  <w:style w:type="paragraph" w:customStyle="1" w:styleId="CM3">
    <w:name w:val="CM3"/>
    <w:basedOn w:val="Default"/>
    <w:next w:val="Default"/>
    <w:rsid w:val="003D192C"/>
    <w:pPr>
      <w:widowControl w:val="0"/>
      <w:spacing w:line="216" w:lineRule="atLeast"/>
    </w:pPr>
    <w:rPr>
      <w:rFonts w:ascii="JJCGI A+ Free Set C" w:eastAsia="Times New Roman" w:hAnsi="JJCGI A+ Free Set C" w:cs="Times New Roman"/>
      <w:color w:val="auto"/>
    </w:rPr>
  </w:style>
  <w:style w:type="paragraph" w:customStyle="1" w:styleId="CM8">
    <w:name w:val="CM8"/>
    <w:basedOn w:val="Default"/>
    <w:next w:val="Default"/>
    <w:rsid w:val="003D192C"/>
    <w:pPr>
      <w:widowControl w:val="0"/>
      <w:spacing w:after="388"/>
    </w:pPr>
    <w:rPr>
      <w:rFonts w:ascii="JJCGI A+ Free Set C" w:eastAsia="Times New Roman" w:hAnsi="JJCGI A+ Free Set C" w:cs="Times New Roman"/>
      <w:color w:val="auto"/>
    </w:rPr>
  </w:style>
  <w:style w:type="paragraph" w:customStyle="1" w:styleId="CM9">
    <w:name w:val="CM9"/>
    <w:basedOn w:val="Default"/>
    <w:next w:val="Default"/>
    <w:rsid w:val="003D192C"/>
    <w:pPr>
      <w:widowControl w:val="0"/>
      <w:spacing w:after="258"/>
    </w:pPr>
    <w:rPr>
      <w:rFonts w:ascii="JJCGI A+ Free Set C" w:eastAsia="Times New Roman" w:hAnsi="JJCGI A+ Free Set C" w:cs="Times New Roman"/>
      <w:color w:val="auto"/>
    </w:rPr>
  </w:style>
  <w:style w:type="paragraph" w:customStyle="1" w:styleId="CM6">
    <w:name w:val="CM6"/>
    <w:basedOn w:val="Default"/>
    <w:next w:val="Default"/>
    <w:rsid w:val="003D192C"/>
    <w:pPr>
      <w:widowControl w:val="0"/>
      <w:spacing w:line="216" w:lineRule="atLeast"/>
    </w:pPr>
    <w:rPr>
      <w:rFonts w:ascii="JJCGI A+ Free Set C" w:eastAsia="Times New Roman" w:hAnsi="JJCGI A+ Free Set C" w:cs="Times New Roman"/>
      <w:color w:val="auto"/>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rsid w:val="003D192C"/>
    <w:rPr>
      <w:rFonts w:ascii="Courier New" w:eastAsia="Times New Roman" w:hAnsi="Courier New" w:cs="Times New Roman"/>
      <w:sz w:val="24"/>
      <w:szCs w:val="24"/>
      <w:lang w:eastAsia="ru-RU"/>
    </w:rPr>
  </w:style>
  <w:style w:type="paragraph" w:customStyle="1" w:styleId="affffff7">
    <w:name w:val="Стиль"/>
    <w:rsid w:val="003D19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3">
    <w:name w:val="Об_14_отс"/>
    <w:basedOn w:val="a"/>
    <w:rsid w:val="003D192C"/>
    <w:pPr>
      <w:spacing w:after="0" w:line="240" w:lineRule="auto"/>
      <w:ind w:firstLine="720"/>
    </w:pPr>
    <w:rPr>
      <w:rFonts w:ascii="Times New Roman" w:eastAsia="Times New Roman" w:hAnsi="Times New Roman" w:cs="Times New Roman"/>
      <w:sz w:val="28"/>
      <w:szCs w:val="20"/>
      <w:lang w:eastAsia="ru-RU"/>
    </w:rPr>
  </w:style>
  <w:style w:type="numbering" w:customStyle="1" w:styleId="2fe">
    <w:name w:val="Нет списка2"/>
    <w:next w:val="a2"/>
    <w:uiPriority w:val="99"/>
    <w:semiHidden/>
    <w:unhideWhenUsed/>
    <w:rsid w:val="003D192C"/>
  </w:style>
  <w:style w:type="numbering" w:customStyle="1" w:styleId="3f1">
    <w:name w:val="Нет списка3"/>
    <w:next w:val="a2"/>
    <w:semiHidden/>
    <w:rsid w:val="003D192C"/>
  </w:style>
  <w:style w:type="table" w:customStyle="1" w:styleId="114">
    <w:name w:val="Сетка таблицы11"/>
    <w:basedOn w:val="a1"/>
    <w:next w:val="af7"/>
    <w:uiPriority w:val="59"/>
    <w:rsid w:val="003D19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3D192C"/>
  </w:style>
  <w:style w:type="paragraph" w:customStyle="1" w:styleId="TableParagraph">
    <w:name w:val="Table Paragraph"/>
    <w:basedOn w:val="a"/>
    <w:uiPriority w:val="1"/>
    <w:qFormat/>
    <w:rsid w:val="003D192C"/>
    <w:pPr>
      <w:widowControl w:val="0"/>
      <w:spacing w:after="0" w:line="240" w:lineRule="auto"/>
    </w:pPr>
    <w:rPr>
      <w:rFonts w:ascii="Calibri" w:eastAsia="Calibri" w:hAnsi="Calibri" w:cs="Times New Roman"/>
      <w:lang w:val="en-US"/>
    </w:rPr>
  </w:style>
  <w:style w:type="table" w:customStyle="1" w:styleId="74">
    <w:name w:val="Сетка таблицы7"/>
    <w:basedOn w:val="a1"/>
    <w:next w:val="af7"/>
    <w:uiPriority w:val="59"/>
    <w:rsid w:val="003D192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1">
    <w:name w:val="Заголовок 51"/>
    <w:basedOn w:val="a"/>
    <w:next w:val="a"/>
    <w:uiPriority w:val="9"/>
    <w:semiHidden/>
    <w:unhideWhenUsed/>
    <w:qFormat/>
    <w:rsid w:val="003D192C"/>
    <w:pPr>
      <w:keepNext/>
      <w:keepLines/>
      <w:spacing w:before="200" w:after="0" w:line="276" w:lineRule="auto"/>
      <w:outlineLvl w:val="4"/>
    </w:pPr>
    <w:rPr>
      <w:rFonts w:ascii="Cambria" w:eastAsia="Times New Roman" w:hAnsi="Cambria" w:cs="Times New Roman"/>
      <w:color w:val="243F60"/>
    </w:rPr>
  </w:style>
  <w:style w:type="paragraph" w:customStyle="1" w:styleId="711">
    <w:name w:val="Заголовок 71"/>
    <w:basedOn w:val="a"/>
    <w:next w:val="a"/>
    <w:uiPriority w:val="9"/>
    <w:semiHidden/>
    <w:unhideWhenUsed/>
    <w:qFormat/>
    <w:rsid w:val="003D192C"/>
    <w:pPr>
      <w:keepNext/>
      <w:keepLines/>
      <w:spacing w:before="200" w:after="0" w:line="276" w:lineRule="auto"/>
      <w:outlineLvl w:val="6"/>
    </w:pPr>
    <w:rPr>
      <w:rFonts w:ascii="Cambria" w:eastAsia="Times New Roman" w:hAnsi="Cambria" w:cs="Times New Roman"/>
      <w:i/>
      <w:iCs/>
      <w:color w:val="404040"/>
    </w:rPr>
  </w:style>
  <w:style w:type="paragraph" w:customStyle="1" w:styleId="810">
    <w:name w:val="Заголовок 81"/>
    <w:basedOn w:val="a"/>
    <w:next w:val="a"/>
    <w:uiPriority w:val="9"/>
    <w:semiHidden/>
    <w:unhideWhenUsed/>
    <w:qFormat/>
    <w:rsid w:val="003D192C"/>
    <w:pPr>
      <w:keepNext/>
      <w:keepLines/>
      <w:spacing w:before="200" w:after="0" w:line="276" w:lineRule="auto"/>
      <w:outlineLvl w:val="7"/>
    </w:pPr>
    <w:rPr>
      <w:rFonts w:ascii="Cambria" w:eastAsia="Times New Roman" w:hAnsi="Cambria" w:cs="Times New Roman"/>
      <w:color w:val="404040"/>
      <w:sz w:val="20"/>
      <w:szCs w:val="20"/>
    </w:rPr>
  </w:style>
  <w:style w:type="paragraph" w:customStyle="1" w:styleId="910">
    <w:name w:val="Заголовок 91"/>
    <w:basedOn w:val="a"/>
    <w:next w:val="a"/>
    <w:uiPriority w:val="9"/>
    <w:semiHidden/>
    <w:unhideWhenUsed/>
    <w:qFormat/>
    <w:rsid w:val="003D192C"/>
    <w:pPr>
      <w:keepNext/>
      <w:keepLines/>
      <w:spacing w:before="200" w:after="0" w:line="276" w:lineRule="auto"/>
      <w:outlineLvl w:val="8"/>
    </w:pPr>
    <w:rPr>
      <w:rFonts w:ascii="Cambria" w:eastAsia="Times New Roman" w:hAnsi="Cambria" w:cs="Times New Roman"/>
      <w:i/>
      <w:iCs/>
      <w:color w:val="404040"/>
      <w:sz w:val="20"/>
      <w:szCs w:val="20"/>
    </w:rPr>
  </w:style>
  <w:style w:type="paragraph" w:customStyle="1" w:styleId="1fb">
    <w:name w:val="Название объекта1"/>
    <w:basedOn w:val="a"/>
    <w:next w:val="a"/>
    <w:unhideWhenUsed/>
    <w:qFormat/>
    <w:rsid w:val="003D192C"/>
    <w:pPr>
      <w:spacing w:after="200" w:line="240" w:lineRule="auto"/>
    </w:pPr>
    <w:rPr>
      <w:rFonts w:ascii="Calibri" w:eastAsia="Calibri" w:hAnsi="Calibri" w:cs="Times New Roman"/>
      <w:b/>
      <w:bCs/>
      <w:color w:val="4F81BD"/>
      <w:sz w:val="18"/>
      <w:szCs w:val="18"/>
    </w:rPr>
  </w:style>
  <w:style w:type="paragraph" w:customStyle="1" w:styleId="217">
    <w:name w:val="Цитата 21"/>
    <w:basedOn w:val="a"/>
    <w:next w:val="a"/>
    <w:uiPriority w:val="29"/>
    <w:qFormat/>
    <w:rsid w:val="003D192C"/>
    <w:pPr>
      <w:spacing w:after="200" w:line="276" w:lineRule="auto"/>
    </w:pPr>
    <w:rPr>
      <w:rFonts w:ascii="Calibri" w:eastAsia="Calibri" w:hAnsi="Calibri" w:cs="Times New Roman"/>
      <w:i/>
      <w:iCs/>
      <w:color w:val="000000"/>
    </w:rPr>
  </w:style>
  <w:style w:type="paragraph" w:customStyle="1" w:styleId="1fc">
    <w:name w:val="Выделенная цитата1"/>
    <w:basedOn w:val="a"/>
    <w:next w:val="a"/>
    <w:uiPriority w:val="30"/>
    <w:qFormat/>
    <w:rsid w:val="003D192C"/>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1fd">
    <w:name w:val="Слабое выделение1"/>
    <w:uiPriority w:val="19"/>
    <w:qFormat/>
    <w:rsid w:val="003D192C"/>
    <w:rPr>
      <w:i/>
      <w:iCs/>
      <w:color w:val="808080"/>
    </w:rPr>
  </w:style>
  <w:style w:type="character" w:customStyle="1" w:styleId="1fe">
    <w:name w:val="Сильное выделение1"/>
    <w:uiPriority w:val="21"/>
    <w:qFormat/>
    <w:rsid w:val="003D192C"/>
    <w:rPr>
      <w:b/>
      <w:bCs/>
      <w:i/>
      <w:iCs/>
      <w:color w:val="4F81BD"/>
    </w:rPr>
  </w:style>
  <w:style w:type="character" w:customStyle="1" w:styleId="1ff">
    <w:name w:val="Слабая ссылка1"/>
    <w:uiPriority w:val="31"/>
    <w:qFormat/>
    <w:rsid w:val="003D192C"/>
    <w:rPr>
      <w:smallCaps/>
      <w:color w:val="C0504D"/>
      <w:u w:val="single"/>
    </w:rPr>
  </w:style>
  <w:style w:type="character" w:customStyle="1" w:styleId="1ff0">
    <w:name w:val="Сильная ссылка1"/>
    <w:uiPriority w:val="32"/>
    <w:qFormat/>
    <w:rsid w:val="003D192C"/>
    <w:rPr>
      <w:b/>
      <w:bCs/>
      <w:smallCaps/>
      <w:color w:val="C0504D"/>
      <w:spacing w:val="5"/>
      <w:u w:val="single"/>
    </w:rPr>
  </w:style>
  <w:style w:type="table" w:customStyle="1" w:styleId="84">
    <w:name w:val="Сетка таблицы8"/>
    <w:basedOn w:val="a1"/>
    <w:next w:val="af7"/>
    <w:uiPriority w:val="59"/>
    <w:rsid w:val="003D19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Основной текст (14)_"/>
    <w:link w:val="1410"/>
    <w:rsid w:val="003D192C"/>
    <w:rPr>
      <w:i/>
      <w:iCs/>
      <w:shd w:val="clear" w:color="auto" w:fill="FFFFFF"/>
    </w:rPr>
  </w:style>
  <w:style w:type="paragraph" w:customStyle="1" w:styleId="1410">
    <w:name w:val="Основной текст (14)1"/>
    <w:basedOn w:val="a"/>
    <w:link w:val="144"/>
    <w:rsid w:val="003D192C"/>
    <w:pPr>
      <w:shd w:val="clear" w:color="auto" w:fill="FFFFFF"/>
      <w:spacing w:after="0" w:line="211" w:lineRule="exact"/>
      <w:ind w:firstLine="400"/>
      <w:jc w:val="both"/>
    </w:pPr>
    <w:rPr>
      <w:i/>
      <w:iCs/>
    </w:rPr>
  </w:style>
  <w:style w:type="character" w:customStyle="1" w:styleId="321">
    <w:name w:val="Заголовок №3 (2)_"/>
    <w:link w:val="3210"/>
    <w:rsid w:val="003D192C"/>
    <w:rPr>
      <w:b/>
      <w:bCs/>
      <w:i/>
      <w:iCs/>
      <w:shd w:val="clear" w:color="auto" w:fill="FFFFFF"/>
    </w:rPr>
  </w:style>
  <w:style w:type="paragraph" w:customStyle="1" w:styleId="3210">
    <w:name w:val="Заголовок №3 (2)1"/>
    <w:basedOn w:val="a"/>
    <w:link w:val="321"/>
    <w:rsid w:val="003D192C"/>
    <w:pPr>
      <w:shd w:val="clear" w:color="auto" w:fill="FFFFFF"/>
      <w:spacing w:after="0" w:line="211" w:lineRule="exact"/>
      <w:ind w:firstLine="400"/>
      <w:jc w:val="both"/>
      <w:outlineLvl w:val="2"/>
    </w:pPr>
    <w:rPr>
      <w:b/>
      <w:bCs/>
      <w:i/>
      <w:iCs/>
    </w:rPr>
  </w:style>
  <w:style w:type="character" w:customStyle="1" w:styleId="1430">
    <w:name w:val="Основной текст (14)3"/>
    <w:rsid w:val="003D192C"/>
    <w:rPr>
      <w:rFonts w:ascii="Times New Roman" w:hAnsi="Times New Roman" w:cs="Times New Roman"/>
      <w:i w:val="0"/>
      <w:iCs w:val="0"/>
      <w:spacing w:val="0"/>
      <w:sz w:val="22"/>
      <w:szCs w:val="22"/>
      <w:lang w:bidi="ar-SA"/>
    </w:rPr>
  </w:style>
  <w:style w:type="character" w:customStyle="1" w:styleId="affffff8">
    <w:name w:val="Основной текст + Полужирный"/>
    <w:aliases w:val="Основной текст (15) + Consolas,12 pt,Основной текст (2) + 6 pt,Малые прописные,Интервал 0 pt,Основной текст (2) + Microsoft Sans Serif1,81,Основной текст (2) + 4 pt,Основной текст (6) + 11 pt"/>
    <w:rsid w:val="003D192C"/>
    <w:rPr>
      <w:b/>
      <w:bCs/>
      <w:sz w:val="22"/>
      <w:szCs w:val="22"/>
      <w:lang w:bidi="ar-SA"/>
    </w:rPr>
  </w:style>
  <w:style w:type="character" w:customStyle="1" w:styleId="470">
    <w:name w:val="Основной текст + Полужирный47"/>
    <w:aliases w:val="Курсив"/>
    <w:rsid w:val="003D192C"/>
    <w:rPr>
      <w:rFonts w:ascii="Times New Roman" w:hAnsi="Times New Roman" w:cs="Times New Roman"/>
      <w:b/>
      <w:bCs/>
      <w:i/>
      <w:iCs/>
      <w:spacing w:val="0"/>
      <w:sz w:val="22"/>
      <w:szCs w:val="22"/>
      <w:lang w:bidi="ar-SA"/>
    </w:rPr>
  </w:style>
  <w:style w:type="character" w:customStyle="1" w:styleId="512">
    <w:name w:val="Заголовок 5 Знак1"/>
    <w:uiPriority w:val="9"/>
    <w:semiHidden/>
    <w:rsid w:val="003D192C"/>
    <w:rPr>
      <w:rFonts w:ascii="Cambria" w:eastAsia="Times New Roman" w:hAnsi="Cambria" w:cs="Times New Roman"/>
      <w:color w:val="243F60"/>
    </w:rPr>
  </w:style>
  <w:style w:type="character" w:customStyle="1" w:styleId="712">
    <w:name w:val="Заголовок 7 Знак1"/>
    <w:uiPriority w:val="9"/>
    <w:semiHidden/>
    <w:rsid w:val="003D192C"/>
    <w:rPr>
      <w:rFonts w:ascii="Cambria" w:eastAsia="Times New Roman" w:hAnsi="Cambria" w:cs="Times New Roman"/>
      <w:i/>
      <w:iCs/>
      <w:color w:val="404040"/>
    </w:rPr>
  </w:style>
  <w:style w:type="character" w:customStyle="1" w:styleId="811">
    <w:name w:val="Заголовок 8 Знак1"/>
    <w:uiPriority w:val="9"/>
    <w:semiHidden/>
    <w:rsid w:val="003D192C"/>
    <w:rPr>
      <w:rFonts w:ascii="Cambria" w:eastAsia="Times New Roman" w:hAnsi="Cambria" w:cs="Times New Roman"/>
      <w:color w:val="404040"/>
      <w:sz w:val="20"/>
      <w:szCs w:val="20"/>
    </w:rPr>
  </w:style>
  <w:style w:type="character" w:customStyle="1" w:styleId="911">
    <w:name w:val="Заголовок 9 Знак1"/>
    <w:uiPriority w:val="9"/>
    <w:semiHidden/>
    <w:rsid w:val="003D192C"/>
    <w:rPr>
      <w:rFonts w:ascii="Cambria" w:eastAsia="Times New Roman" w:hAnsi="Cambria" w:cs="Times New Roman"/>
      <w:i/>
      <w:iCs/>
      <w:color w:val="404040"/>
      <w:sz w:val="20"/>
      <w:szCs w:val="20"/>
    </w:rPr>
  </w:style>
  <w:style w:type="character" w:customStyle="1" w:styleId="218">
    <w:name w:val="Цитата 2 Знак1"/>
    <w:uiPriority w:val="29"/>
    <w:rsid w:val="003D192C"/>
    <w:rPr>
      <w:rFonts w:ascii="Calibri" w:eastAsia="Times New Roman" w:hAnsi="Calibri" w:cs="Times New Roman"/>
      <w:i/>
      <w:iCs/>
      <w:color w:val="000000"/>
      <w:lang w:eastAsia="ru-RU"/>
    </w:rPr>
  </w:style>
  <w:style w:type="character" w:customStyle="1" w:styleId="1ff1">
    <w:name w:val="Выделенная цитата Знак1"/>
    <w:uiPriority w:val="30"/>
    <w:rsid w:val="003D192C"/>
    <w:rPr>
      <w:rFonts w:ascii="Calibri" w:eastAsia="Times New Roman" w:hAnsi="Calibri" w:cs="Times New Roman"/>
      <w:b/>
      <w:bCs/>
      <w:i/>
      <w:iCs/>
      <w:color w:val="4F81BD"/>
      <w:lang w:eastAsia="ru-RU"/>
    </w:rPr>
  </w:style>
  <w:style w:type="character" w:customStyle="1" w:styleId="3f2">
    <w:name w:val="Заголовок №3_"/>
    <w:link w:val="3f3"/>
    <w:locked/>
    <w:rsid w:val="003D192C"/>
    <w:rPr>
      <w:sz w:val="28"/>
      <w:szCs w:val="28"/>
      <w:shd w:val="clear" w:color="auto" w:fill="FFFFFF"/>
    </w:rPr>
  </w:style>
  <w:style w:type="paragraph" w:customStyle="1" w:styleId="3f3">
    <w:name w:val="Заголовок №3"/>
    <w:basedOn w:val="a"/>
    <w:link w:val="3f2"/>
    <w:rsid w:val="003D192C"/>
    <w:pPr>
      <w:shd w:val="clear" w:color="auto" w:fill="FFFFFF"/>
      <w:spacing w:after="0" w:line="514" w:lineRule="exact"/>
      <w:ind w:hanging="680"/>
      <w:jc w:val="center"/>
      <w:outlineLvl w:val="2"/>
    </w:pPr>
    <w:rPr>
      <w:sz w:val="28"/>
      <w:szCs w:val="28"/>
    </w:rPr>
  </w:style>
  <w:style w:type="character" w:customStyle="1" w:styleId="85">
    <w:name w:val="Основной текст (8)_"/>
    <w:link w:val="86"/>
    <w:rsid w:val="003D192C"/>
    <w:rPr>
      <w:rFonts w:ascii="Arial" w:eastAsia="Arial" w:hAnsi="Arial" w:cs="Arial"/>
      <w:sz w:val="16"/>
      <w:szCs w:val="16"/>
      <w:shd w:val="clear" w:color="auto" w:fill="FFFFFF"/>
    </w:rPr>
  </w:style>
  <w:style w:type="character" w:customStyle="1" w:styleId="56">
    <w:name w:val="Заголовок №5_"/>
    <w:link w:val="57"/>
    <w:rsid w:val="003D192C"/>
    <w:rPr>
      <w:rFonts w:ascii="Arial" w:eastAsia="Arial" w:hAnsi="Arial" w:cs="Arial"/>
      <w:sz w:val="19"/>
      <w:szCs w:val="19"/>
      <w:shd w:val="clear" w:color="auto" w:fill="FFFFFF"/>
    </w:rPr>
  </w:style>
  <w:style w:type="character" w:customStyle="1" w:styleId="115">
    <w:name w:val="Основной текст (11)_"/>
    <w:link w:val="116"/>
    <w:rsid w:val="003D192C"/>
    <w:rPr>
      <w:rFonts w:ascii="Arial" w:eastAsia="Arial" w:hAnsi="Arial" w:cs="Arial"/>
      <w:sz w:val="16"/>
      <w:szCs w:val="16"/>
      <w:shd w:val="clear" w:color="auto" w:fill="FFFFFF"/>
    </w:rPr>
  </w:style>
  <w:style w:type="character" w:customStyle="1" w:styleId="161">
    <w:name w:val="Основной текст (16)_"/>
    <w:link w:val="162"/>
    <w:rsid w:val="003D192C"/>
    <w:rPr>
      <w:rFonts w:ascii="Arial" w:eastAsia="Arial" w:hAnsi="Arial" w:cs="Arial"/>
      <w:sz w:val="19"/>
      <w:szCs w:val="19"/>
      <w:shd w:val="clear" w:color="auto" w:fill="FFFFFF"/>
    </w:rPr>
  </w:style>
  <w:style w:type="paragraph" w:customStyle="1" w:styleId="86">
    <w:name w:val="Основной текст (8)"/>
    <w:basedOn w:val="a"/>
    <w:link w:val="85"/>
    <w:rsid w:val="003D192C"/>
    <w:pPr>
      <w:shd w:val="clear" w:color="auto" w:fill="FFFFFF"/>
      <w:spacing w:after="240" w:line="0" w:lineRule="atLeast"/>
    </w:pPr>
    <w:rPr>
      <w:rFonts w:ascii="Arial" w:eastAsia="Arial" w:hAnsi="Arial" w:cs="Arial"/>
      <w:sz w:val="16"/>
      <w:szCs w:val="16"/>
    </w:rPr>
  </w:style>
  <w:style w:type="paragraph" w:customStyle="1" w:styleId="57">
    <w:name w:val="Заголовок №5"/>
    <w:basedOn w:val="a"/>
    <w:link w:val="56"/>
    <w:rsid w:val="003D192C"/>
    <w:pPr>
      <w:shd w:val="clear" w:color="auto" w:fill="FFFFFF"/>
      <w:spacing w:before="240" w:after="240" w:line="255" w:lineRule="exact"/>
      <w:ind w:hanging="220"/>
      <w:jc w:val="both"/>
      <w:outlineLvl w:val="4"/>
    </w:pPr>
    <w:rPr>
      <w:rFonts w:ascii="Arial" w:eastAsia="Arial" w:hAnsi="Arial" w:cs="Arial"/>
      <w:sz w:val="19"/>
      <w:szCs w:val="19"/>
    </w:rPr>
  </w:style>
  <w:style w:type="paragraph" w:customStyle="1" w:styleId="116">
    <w:name w:val="Основной текст (11)"/>
    <w:basedOn w:val="a"/>
    <w:link w:val="115"/>
    <w:rsid w:val="003D192C"/>
    <w:pPr>
      <w:shd w:val="clear" w:color="auto" w:fill="FFFFFF"/>
      <w:spacing w:after="0" w:line="0" w:lineRule="atLeast"/>
      <w:ind w:hanging="220"/>
    </w:pPr>
    <w:rPr>
      <w:rFonts w:ascii="Arial" w:eastAsia="Arial" w:hAnsi="Arial" w:cs="Arial"/>
      <w:sz w:val="16"/>
      <w:szCs w:val="16"/>
    </w:rPr>
  </w:style>
  <w:style w:type="paragraph" w:customStyle="1" w:styleId="162">
    <w:name w:val="Основной текст (16)"/>
    <w:basedOn w:val="a"/>
    <w:link w:val="161"/>
    <w:rsid w:val="003D192C"/>
    <w:pPr>
      <w:shd w:val="clear" w:color="auto" w:fill="FFFFFF"/>
      <w:spacing w:after="300" w:line="0" w:lineRule="atLeast"/>
    </w:pPr>
    <w:rPr>
      <w:rFonts w:ascii="Arial" w:eastAsia="Arial" w:hAnsi="Arial" w:cs="Arial"/>
      <w:sz w:val="19"/>
      <w:szCs w:val="19"/>
    </w:rPr>
  </w:style>
  <w:style w:type="character" w:customStyle="1" w:styleId="260">
    <w:name w:val="Основной текст (26)_"/>
    <w:link w:val="261"/>
    <w:rsid w:val="003D192C"/>
    <w:rPr>
      <w:rFonts w:ascii="Arial" w:eastAsia="Arial" w:hAnsi="Arial" w:cs="Arial"/>
      <w:sz w:val="16"/>
      <w:szCs w:val="16"/>
      <w:shd w:val="clear" w:color="auto" w:fill="FFFFFF"/>
    </w:rPr>
  </w:style>
  <w:style w:type="paragraph" w:customStyle="1" w:styleId="261">
    <w:name w:val="Основной текст (26)"/>
    <w:basedOn w:val="a"/>
    <w:link w:val="260"/>
    <w:rsid w:val="003D192C"/>
    <w:pPr>
      <w:shd w:val="clear" w:color="auto" w:fill="FFFFFF"/>
      <w:spacing w:after="0" w:line="0" w:lineRule="atLeast"/>
    </w:pPr>
    <w:rPr>
      <w:rFonts w:ascii="Arial" w:eastAsia="Arial" w:hAnsi="Arial" w:cs="Arial"/>
      <w:sz w:val="16"/>
      <w:szCs w:val="16"/>
    </w:rPr>
  </w:style>
  <w:style w:type="character" w:customStyle="1" w:styleId="st1">
    <w:name w:val="st1"/>
    <w:rsid w:val="003D192C"/>
  </w:style>
  <w:style w:type="paragraph" w:customStyle="1" w:styleId="1ff2">
    <w:name w:val="Название1"/>
    <w:basedOn w:val="a"/>
    <w:next w:val="a"/>
    <w:qFormat/>
    <w:rsid w:val="003D192C"/>
    <w:pPr>
      <w:spacing w:after="0" w:line="240" w:lineRule="auto"/>
      <w:ind w:left="718" w:hanging="10"/>
      <w:contextualSpacing/>
      <w:jc w:val="both"/>
    </w:pPr>
    <w:rPr>
      <w:rFonts w:ascii="Cambria" w:eastAsia="Times New Roman" w:hAnsi="Cambria"/>
      <w:color w:val="17365D"/>
      <w:spacing w:val="5"/>
      <w:kern w:val="28"/>
      <w:sz w:val="52"/>
      <w:szCs w:val="52"/>
    </w:rPr>
  </w:style>
  <w:style w:type="character" w:customStyle="1" w:styleId="affffff9">
    <w:name w:val="Название Знак"/>
    <w:basedOn w:val="a0"/>
    <w:rsid w:val="003D192C"/>
    <w:rPr>
      <w:rFonts w:ascii="Calibri Light" w:eastAsia="Times New Roman" w:hAnsi="Calibri Light" w:cs="Times New Roman"/>
      <w:spacing w:val="-10"/>
      <w:kern w:val="28"/>
      <w:sz w:val="56"/>
      <w:szCs w:val="56"/>
    </w:rPr>
  </w:style>
  <w:style w:type="character" w:customStyle="1" w:styleId="affffffa">
    <w:name w:val="Заголовок Знак"/>
    <w:basedOn w:val="a0"/>
    <w:uiPriority w:val="10"/>
    <w:rsid w:val="003D192C"/>
    <w:rPr>
      <w:rFonts w:ascii="Calibri Light" w:eastAsia="Times New Roman" w:hAnsi="Calibri Light" w:cs="Times New Roman"/>
      <w:spacing w:val="-10"/>
      <w:kern w:val="28"/>
      <w:sz w:val="56"/>
      <w:szCs w:val="56"/>
    </w:rPr>
  </w:style>
  <w:style w:type="table" w:customStyle="1" w:styleId="TableGrid2">
    <w:name w:val="TableGrid2"/>
    <w:rsid w:val="003D192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58">
    <w:name w:val="Нет списка5"/>
    <w:next w:val="a2"/>
    <w:uiPriority w:val="99"/>
    <w:semiHidden/>
    <w:unhideWhenUsed/>
    <w:rsid w:val="003D192C"/>
  </w:style>
  <w:style w:type="numbering" w:customStyle="1" w:styleId="120">
    <w:name w:val="Нет списка12"/>
    <w:next w:val="a2"/>
    <w:uiPriority w:val="99"/>
    <w:semiHidden/>
    <w:unhideWhenUsed/>
    <w:rsid w:val="003D192C"/>
  </w:style>
  <w:style w:type="numbering" w:customStyle="1" w:styleId="1120">
    <w:name w:val="Нет списка112"/>
    <w:next w:val="a2"/>
    <w:uiPriority w:val="99"/>
    <w:semiHidden/>
    <w:unhideWhenUsed/>
    <w:rsid w:val="003D192C"/>
  </w:style>
  <w:style w:type="numbering" w:customStyle="1" w:styleId="1112">
    <w:name w:val="Нет списка1112"/>
    <w:next w:val="a2"/>
    <w:uiPriority w:val="99"/>
    <w:semiHidden/>
    <w:unhideWhenUsed/>
    <w:rsid w:val="003D192C"/>
  </w:style>
  <w:style w:type="numbering" w:customStyle="1" w:styleId="6301">
    <w:name w:val="63 01"/>
    <w:rsid w:val="003D192C"/>
  </w:style>
  <w:style w:type="table" w:customStyle="1" w:styleId="713">
    <w:name w:val="Сетка таблицы71"/>
    <w:basedOn w:val="a1"/>
    <w:next w:val="af7"/>
    <w:uiPriority w:val="59"/>
    <w:rsid w:val="003D19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3D192C"/>
    <w:rPr>
      <w:rFonts w:ascii="Times New Roman" w:hAnsi="Times New Roman" w:cs="Times New Roman"/>
    </w:rPr>
  </w:style>
  <w:style w:type="character" w:customStyle="1" w:styleId="WW8Num2z1">
    <w:name w:val="WW8Num2z1"/>
    <w:rsid w:val="003D192C"/>
    <w:rPr>
      <w:rFonts w:ascii="OpenSymbol" w:hAnsi="OpenSymbol" w:cs="OpenSymbol"/>
    </w:rPr>
  </w:style>
  <w:style w:type="character" w:customStyle="1" w:styleId="WW8Num2z3">
    <w:name w:val="WW8Num2z3"/>
    <w:rsid w:val="003D192C"/>
    <w:rPr>
      <w:rFonts w:ascii="Wingdings 2" w:hAnsi="Wingdings 2" w:cs="OpenSymbol"/>
    </w:rPr>
  </w:style>
  <w:style w:type="character" w:customStyle="1" w:styleId="WW8Num3z0">
    <w:name w:val="WW8Num3z0"/>
    <w:rsid w:val="003D192C"/>
    <w:rPr>
      <w:rFonts w:ascii="Times New Roman" w:hAnsi="Times New Roman" w:cs="Times New Roman"/>
    </w:rPr>
  </w:style>
  <w:style w:type="character" w:customStyle="1" w:styleId="WW8Num3z2">
    <w:name w:val="WW8Num3z2"/>
    <w:rsid w:val="003D192C"/>
    <w:rPr>
      <w:rFonts w:ascii="Symbol" w:hAnsi="Symbol" w:cs="OpenSymbol"/>
    </w:rPr>
  </w:style>
  <w:style w:type="character" w:customStyle="1" w:styleId="WW8Num4z0">
    <w:name w:val="WW8Num4z0"/>
    <w:rsid w:val="003D192C"/>
    <w:rPr>
      <w:rFonts w:ascii="Symbol" w:hAnsi="Symbol"/>
      <w:sz w:val="20"/>
    </w:rPr>
  </w:style>
  <w:style w:type="character" w:customStyle="1" w:styleId="WW8Num4z1">
    <w:name w:val="WW8Num4z1"/>
    <w:rsid w:val="003D192C"/>
    <w:rPr>
      <w:rFonts w:ascii="Courier New" w:hAnsi="Courier New"/>
      <w:sz w:val="20"/>
    </w:rPr>
  </w:style>
  <w:style w:type="character" w:customStyle="1" w:styleId="WW8Num4z2">
    <w:name w:val="WW8Num4z2"/>
    <w:rsid w:val="003D192C"/>
    <w:rPr>
      <w:rFonts w:ascii="Wingdings" w:hAnsi="Wingdings"/>
      <w:sz w:val="20"/>
    </w:rPr>
  </w:style>
  <w:style w:type="character" w:customStyle="1" w:styleId="WW8Num5z0">
    <w:name w:val="WW8Num5z0"/>
    <w:rsid w:val="003D192C"/>
    <w:rPr>
      <w:rFonts w:ascii="Symbol" w:hAnsi="Symbol"/>
      <w:sz w:val="20"/>
    </w:rPr>
  </w:style>
  <w:style w:type="character" w:customStyle="1" w:styleId="WW8Num5z1">
    <w:name w:val="WW8Num5z1"/>
    <w:rsid w:val="003D192C"/>
    <w:rPr>
      <w:rFonts w:ascii="Courier New" w:hAnsi="Courier New"/>
      <w:sz w:val="20"/>
    </w:rPr>
  </w:style>
  <w:style w:type="character" w:customStyle="1" w:styleId="WW8Num5z2">
    <w:name w:val="WW8Num5z2"/>
    <w:rsid w:val="003D192C"/>
    <w:rPr>
      <w:rFonts w:ascii="Wingdings" w:hAnsi="Wingdings"/>
      <w:sz w:val="20"/>
    </w:rPr>
  </w:style>
  <w:style w:type="character" w:customStyle="1" w:styleId="WW8Num6z0">
    <w:name w:val="WW8Num6z0"/>
    <w:rsid w:val="003D192C"/>
    <w:rPr>
      <w:rFonts w:ascii="Symbol" w:hAnsi="Symbol"/>
      <w:sz w:val="20"/>
    </w:rPr>
  </w:style>
  <w:style w:type="character" w:customStyle="1" w:styleId="WW8Num6z1">
    <w:name w:val="WW8Num6z1"/>
    <w:rsid w:val="003D192C"/>
    <w:rPr>
      <w:rFonts w:ascii="Courier New" w:hAnsi="Courier New"/>
      <w:sz w:val="20"/>
    </w:rPr>
  </w:style>
  <w:style w:type="character" w:customStyle="1" w:styleId="WW8Num6z2">
    <w:name w:val="WW8Num6z2"/>
    <w:rsid w:val="003D192C"/>
    <w:rPr>
      <w:rFonts w:ascii="Wingdings" w:hAnsi="Wingdings"/>
      <w:sz w:val="20"/>
    </w:rPr>
  </w:style>
  <w:style w:type="character" w:customStyle="1" w:styleId="WW8Num7z0">
    <w:name w:val="WW8Num7z0"/>
    <w:rsid w:val="003D192C"/>
    <w:rPr>
      <w:rFonts w:ascii="Symbol" w:hAnsi="Symbol"/>
      <w:sz w:val="20"/>
    </w:rPr>
  </w:style>
  <w:style w:type="character" w:customStyle="1" w:styleId="WW8Num7z1">
    <w:name w:val="WW8Num7z1"/>
    <w:rsid w:val="003D192C"/>
    <w:rPr>
      <w:rFonts w:ascii="Courier New" w:hAnsi="Courier New"/>
      <w:sz w:val="20"/>
    </w:rPr>
  </w:style>
  <w:style w:type="character" w:customStyle="1" w:styleId="WW8Num7z2">
    <w:name w:val="WW8Num7z2"/>
    <w:rsid w:val="003D192C"/>
    <w:rPr>
      <w:rFonts w:ascii="Wingdings" w:hAnsi="Wingdings"/>
      <w:sz w:val="20"/>
    </w:rPr>
  </w:style>
  <w:style w:type="character" w:customStyle="1" w:styleId="WW8Num8z0">
    <w:name w:val="WW8Num8z0"/>
    <w:rsid w:val="003D192C"/>
    <w:rPr>
      <w:rFonts w:ascii="Symbol" w:hAnsi="Symbol"/>
      <w:sz w:val="20"/>
    </w:rPr>
  </w:style>
  <w:style w:type="character" w:customStyle="1" w:styleId="WW8Num8z1">
    <w:name w:val="WW8Num8z1"/>
    <w:rsid w:val="003D192C"/>
    <w:rPr>
      <w:rFonts w:ascii="Courier New" w:hAnsi="Courier New"/>
      <w:sz w:val="20"/>
    </w:rPr>
  </w:style>
  <w:style w:type="character" w:customStyle="1" w:styleId="WW8Num8z2">
    <w:name w:val="WW8Num8z2"/>
    <w:rsid w:val="003D192C"/>
    <w:rPr>
      <w:rFonts w:ascii="Wingdings" w:hAnsi="Wingdings"/>
      <w:sz w:val="20"/>
    </w:rPr>
  </w:style>
  <w:style w:type="character" w:customStyle="1" w:styleId="WW8Num9z0">
    <w:name w:val="WW8Num9z0"/>
    <w:rsid w:val="003D192C"/>
    <w:rPr>
      <w:rFonts w:ascii="Symbol" w:hAnsi="Symbol"/>
      <w:sz w:val="20"/>
    </w:rPr>
  </w:style>
  <w:style w:type="character" w:customStyle="1" w:styleId="WW8Num9z1">
    <w:name w:val="WW8Num9z1"/>
    <w:rsid w:val="003D192C"/>
    <w:rPr>
      <w:rFonts w:ascii="Courier New" w:hAnsi="Courier New"/>
      <w:sz w:val="20"/>
    </w:rPr>
  </w:style>
  <w:style w:type="character" w:customStyle="1" w:styleId="WW8Num9z2">
    <w:name w:val="WW8Num9z2"/>
    <w:rsid w:val="003D192C"/>
    <w:rPr>
      <w:rFonts w:ascii="Wingdings" w:hAnsi="Wingdings"/>
      <w:sz w:val="20"/>
    </w:rPr>
  </w:style>
  <w:style w:type="character" w:customStyle="1" w:styleId="WW8Num10z0">
    <w:name w:val="WW8Num10z0"/>
    <w:rsid w:val="003D192C"/>
    <w:rPr>
      <w:rFonts w:ascii="Symbol" w:hAnsi="Symbol"/>
      <w:sz w:val="20"/>
    </w:rPr>
  </w:style>
  <w:style w:type="character" w:customStyle="1" w:styleId="WW8Num10z1">
    <w:name w:val="WW8Num10z1"/>
    <w:rsid w:val="003D192C"/>
    <w:rPr>
      <w:rFonts w:ascii="Courier New" w:hAnsi="Courier New"/>
      <w:sz w:val="20"/>
    </w:rPr>
  </w:style>
  <w:style w:type="character" w:customStyle="1" w:styleId="WW8Num10z2">
    <w:name w:val="WW8Num10z2"/>
    <w:rsid w:val="003D192C"/>
    <w:rPr>
      <w:rFonts w:ascii="Wingdings" w:hAnsi="Wingdings"/>
      <w:sz w:val="20"/>
    </w:rPr>
  </w:style>
  <w:style w:type="character" w:customStyle="1" w:styleId="WW8Num11z0">
    <w:name w:val="WW8Num11z0"/>
    <w:rsid w:val="003D192C"/>
    <w:rPr>
      <w:rFonts w:ascii="Symbol" w:hAnsi="Symbol"/>
      <w:sz w:val="20"/>
    </w:rPr>
  </w:style>
  <w:style w:type="character" w:customStyle="1" w:styleId="WW8Num11z1">
    <w:name w:val="WW8Num11z1"/>
    <w:rsid w:val="003D192C"/>
    <w:rPr>
      <w:rFonts w:ascii="Courier New" w:hAnsi="Courier New"/>
      <w:sz w:val="20"/>
    </w:rPr>
  </w:style>
  <w:style w:type="character" w:customStyle="1" w:styleId="WW8Num11z2">
    <w:name w:val="WW8Num11z2"/>
    <w:rsid w:val="003D192C"/>
    <w:rPr>
      <w:rFonts w:ascii="Wingdings" w:hAnsi="Wingdings"/>
      <w:sz w:val="20"/>
    </w:rPr>
  </w:style>
  <w:style w:type="character" w:customStyle="1" w:styleId="WW8Num12z0">
    <w:name w:val="WW8Num12z0"/>
    <w:rsid w:val="003D192C"/>
    <w:rPr>
      <w:rFonts w:ascii="Symbol" w:hAnsi="Symbol"/>
      <w:sz w:val="20"/>
    </w:rPr>
  </w:style>
  <w:style w:type="character" w:customStyle="1" w:styleId="WW8Num12z1">
    <w:name w:val="WW8Num12z1"/>
    <w:rsid w:val="003D192C"/>
    <w:rPr>
      <w:rFonts w:ascii="Courier New" w:hAnsi="Courier New"/>
      <w:sz w:val="20"/>
    </w:rPr>
  </w:style>
  <w:style w:type="character" w:customStyle="1" w:styleId="WW8Num12z2">
    <w:name w:val="WW8Num12z2"/>
    <w:rsid w:val="003D192C"/>
    <w:rPr>
      <w:rFonts w:ascii="Wingdings" w:hAnsi="Wingdings"/>
      <w:sz w:val="20"/>
    </w:rPr>
  </w:style>
  <w:style w:type="character" w:customStyle="1" w:styleId="WW8Num13z0">
    <w:name w:val="WW8Num13z0"/>
    <w:rsid w:val="003D192C"/>
    <w:rPr>
      <w:rFonts w:ascii="Symbol" w:hAnsi="Symbol"/>
      <w:sz w:val="20"/>
    </w:rPr>
  </w:style>
  <w:style w:type="character" w:customStyle="1" w:styleId="WW8Num13z1">
    <w:name w:val="WW8Num13z1"/>
    <w:rsid w:val="003D192C"/>
    <w:rPr>
      <w:rFonts w:ascii="Courier New" w:hAnsi="Courier New"/>
      <w:sz w:val="20"/>
    </w:rPr>
  </w:style>
  <w:style w:type="character" w:customStyle="1" w:styleId="WW8Num13z2">
    <w:name w:val="WW8Num13z2"/>
    <w:rsid w:val="003D192C"/>
    <w:rPr>
      <w:rFonts w:ascii="Wingdings" w:hAnsi="Wingdings"/>
      <w:sz w:val="20"/>
    </w:rPr>
  </w:style>
  <w:style w:type="character" w:customStyle="1" w:styleId="WW8Num14z0">
    <w:name w:val="WW8Num14z0"/>
    <w:rsid w:val="003D192C"/>
    <w:rPr>
      <w:rFonts w:ascii="Symbol" w:hAnsi="Symbol"/>
      <w:sz w:val="20"/>
    </w:rPr>
  </w:style>
  <w:style w:type="character" w:customStyle="1" w:styleId="WW8Num14z1">
    <w:name w:val="WW8Num14z1"/>
    <w:rsid w:val="003D192C"/>
    <w:rPr>
      <w:rFonts w:ascii="Courier New" w:hAnsi="Courier New"/>
      <w:sz w:val="20"/>
    </w:rPr>
  </w:style>
  <w:style w:type="character" w:customStyle="1" w:styleId="WW8Num14z2">
    <w:name w:val="WW8Num14z2"/>
    <w:rsid w:val="003D192C"/>
    <w:rPr>
      <w:rFonts w:ascii="Wingdings" w:hAnsi="Wingdings"/>
      <w:sz w:val="20"/>
    </w:rPr>
  </w:style>
  <w:style w:type="character" w:customStyle="1" w:styleId="WW8Num15z0">
    <w:name w:val="WW8Num15z0"/>
    <w:rsid w:val="003D192C"/>
    <w:rPr>
      <w:rFonts w:ascii="Symbol" w:hAnsi="Symbol"/>
      <w:sz w:val="20"/>
    </w:rPr>
  </w:style>
  <w:style w:type="character" w:customStyle="1" w:styleId="WW8Num15z1">
    <w:name w:val="WW8Num15z1"/>
    <w:rsid w:val="003D192C"/>
    <w:rPr>
      <w:rFonts w:ascii="Courier New" w:hAnsi="Courier New"/>
      <w:sz w:val="20"/>
    </w:rPr>
  </w:style>
  <w:style w:type="character" w:customStyle="1" w:styleId="WW8Num15z2">
    <w:name w:val="WW8Num15z2"/>
    <w:rsid w:val="003D192C"/>
    <w:rPr>
      <w:rFonts w:ascii="Wingdings" w:hAnsi="Wingdings"/>
      <w:sz w:val="20"/>
    </w:rPr>
  </w:style>
  <w:style w:type="character" w:customStyle="1" w:styleId="WW8Num16z0">
    <w:name w:val="WW8Num16z0"/>
    <w:rsid w:val="003D192C"/>
    <w:rPr>
      <w:rFonts w:ascii="Symbol" w:hAnsi="Symbol"/>
      <w:sz w:val="20"/>
    </w:rPr>
  </w:style>
  <w:style w:type="character" w:customStyle="1" w:styleId="WW8Num16z1">
    <w:name w:val="WW8Num16z1"/>
    <w:rsid w:val="003D192C"/>
    <w:rPr>
      <w:rFonts w:ascii="Courier New" w:hAnsi="Courier New"/>
      <w:sz w:val="20"/>
    </w:rPr>
  </w:style>
  <w:style w:type="character" w:customStyle="1" w:styleId="WW8Num16z2">
    <w:name w:val="WW8Num16z2"/>
    <w:rsid w:val="003D192C"/>
    <w:rPr>
      <w:rFonts w:ascii="Wingdings" w:hAnsi="Wingdings"/>
      <w:sz w:val="20"/>
    </w:rPr>
  </w:style>
  <w:style w:type="character" w:customStyle="1" w:styleId="WW8Num17z0">
    <w:name w:val="WW8Num17z0"/>
    <w:rsid w:val="003D192C"/>
    <w:rPr>
      <w:rFonts w:ascii="Times New Roman" w:hAnsi="Times New Roman" w:cs="Times New Roman"/>
      <w:color w:val="auto"/>
    </w:rPr>
  </w:style>
  <w:style w:type="character" w:customStyle="1" w:styleId="WW8Num18z0">
    <w:name w:val="WW8Num18z0"/>
    <w:rsid w:val="003D192C"/>
    <w:rPr>
      <w:rFonts w:ascii="Times New Roman" w:hAnsi="Times New Roman" w:cs="Times New Roman"/>
    </w:rPr>
  </w:style>
  <w:style w:type="character" w:customStyle="1" w:styleId="WW8Num19z0">
    <w:name w:val="WW8Num19z0"/>
    <w:rsid w:val="003D192C"/>
    <w:rPr>
      <w:rFonts w:ascii="Times New Roman" w:hAnsi="Times New Roman" w:cs="Times New Roman"/>
    </w:rPr>
  </w:style>
  <w:style w:type="character" w:customStyle="1" w:styleId="WW8Num20z0">
    <w:name w:val="WW8Num20z0"/>
    <w:rsid w:val="003D192C"/>
    <w:rPr>
      <w:rFonts w:ascii="Times New Roman" w:hAnsi="Times New Roman" w:cs="Times New Roman"/>
      <w:color w:val="auto"/>
    </w:rPr>
  </w:style>
  <w:style w:type="character" w:customStyle="1" w:styleId="WW8Num21z0">
    <w:name w:val="WW8Num21z0"/>
    <w:rsid w:val="003D192C"/>
    <w:rPr>
      <w:rFonts w:ascii="Symbol" w:hAnsi="Symbol"/>
    </w:rPr>
  </w:style>
  <w:style w:type="character" w:customStyle="1" w:styleId="WW8Num22z0">
    <w:name w:val="WW8Num22z0"/>
    <w:rsid w:val="003D192C"/>
    <w:rPr>
      <w:rFonts w:ascii="Times New Roman" w:hAnsi="Times New Roman" w:cs="Times New Roman"/>
    </w:rPr>
  </w:style>
  <w:style w:type="character" w:customStyle="1" w:styleId="WW8Num23z0">
    <w:name w:val="WW8Num23z0"/>
    <w:rsid w:val="003D192C"/>
    <w:rPr>
      <w:rFonts w:ascii="Symbol" w:hAnsi="Symbol"/>
    </w:rPr>
  </w:style>
  <w:style w:type="character" w:customStyle="1" w:styleId="WW8Num24z0">
    <w:name w:val="WW8Num24z0"/>
    <w:rsid w:val="003D192C"/>
    <w:rPr>
      <w:rFonts w:ascii="Times New Roman" w:hAnsi="Times New Roman" w:cs="Times New Roman"/>
      <w:color w:val="auto"/>
    </w:rPr>
  </w:style>
  <w:style w:type="character" w:customStyle="1" w:styleId="WW8Num25z0">
    <w:name w:val="WW8Num25z0"/>
    <w:rsid w:val="003D192C"/>
    <w:rPr>
      <w:rFonts w:ascii="Times New Roman" w:hAnsi="Times New Roman"/>
      <w:color w:val="auto"/>
    </w:rPr>
  </w:style>
  <w:style w:type="character" w:customStyle="1" w:styleId="WW8Num26z0">
    <w:name w:val="WW8Num26z0"/>
    <w:rsid w:val="003D192C"/>
    <w:rPr>
      <w:rFonts w:ascii="Times New Roman" w:hAnsi="Times New Roman" w:cs="Times New Roman"/>
      <w:color w:val="auto"/>
    </w:rPr>
  </w:style>
  <w:style w:type="character" w:customStyle="1" w:styleId="WW8Num27z0">
    <w:name w:val="WW8Num27z0"/>
    <w:rsid w:val="003D192C"/>
    <w:rPr>
      <w:rFonts w:ascii="Symbol" w:hAnsi="Symbol"/>
      <w:color w:val="auto"/>
    </w:rPr>
  </w:style>
  <w:style w:type="character" w:customStyle="1" w:styleId="WW8Num28z0">
    <w:name w:val="WW8Num28z0"/>
    <w:rsid w:val="003D192C"/>
    <w:rPr>
      <w:rFonts w:ascii="Wingdings" w:hAnsi="Wingdings"/>
    </w:rPr>
  </w:style>
  <w:style w:type="character" w:customStyle="1" w:styleId="WW8Num29z0">
    <w:name w:val="WW8Num29z0"/>
    <w:rsid w:val="003D192C"/>
    <w:rPr>
      <w:rFonts w:ascii="Times New Roman" w:hAnsi="Times New Roman" w:cs="Times New Roman"/>
      <w:color w:val="auto"/>
    </w:rPr>
  </w:style>
  <w:style w:type="character" w:customStyle="1" w:styleId="WW8Num30z0">
    <w:name w:val="WW8Num30z0"/>
    <w:rsid w:val="003D192C"/>
    <w:rPr>
      <w:rFonts w:ascii="Times New Roman" w:hAnsi="Times New Roman" w:cs="Times New Roman"/>
      <w:color w:val="auto"/>
    </w:rPr>
  </w:style>
  <w:style w:type="character" w:customStyle="1" w:styleId="WW8Num31z0">
    <w:name w:val="WW8Num31z0"/>
    <w:rsid w:val="003D192C"/>
    <w:rPr>
      <w:rFonts w:ascii="Times New Roman" w:hAnsi="Times New Roman" w:cs="Times New Roman"/>
      <w:color w:val="auto"/>
    </w:rPr>
  </w:style>
  <w:style w:type="character" w:customStyle="1" w:styleId="WW8Num32z0">
    <w:name w:val="WW8Num32z0"/>
    <w:rsid w:val="003D192C"/>
    <w:rPr>
      <w:rFonts w:ascii="Times New Roman" w:hAnsi="Times New Roman" w:cs="Times New Roman"/>
    </w:rPr>
  </w:style>
  <w:style w:type="character" w:customStyle="1" w:styleId="WW8Num33z0">
    <w:name w:val="WW8Num33z0"/>
    <w:rsid w:val="003D192C"/>
    <w:rPr>
      <w:rFonts w:ascii="Times New Roman" w:hAnsi="Times New Roman" w:cs="Times New Roman"/>
      <w:color w:val="auto"/>
    </w:rPr>
  </w:style>
  <w:style w:type="character" w:customStyle="1" w:styleId="WW8Num34z0">
    <w:name w:val="WW8Num34z0"/>
    <w:rsid w:val="003D192C"/>
    <w:rPr>
      <w:rFonts w:ascii="Symbol" w:hAnsi="Symbol"/>
    </w:rPr>
  </w:style>
  <w:style w:type="character" w:customStyle="1" w:styleId="WW8Num35z0">
    <w:name w:val="WW8Num35z0"/>
    <w:rsid w:val="003D192C"/>
    <w:rPr>
      <w:rFonts w:ascii="Times New Roman" w:hAnsi="Times New Roman" w:cs="Times New Roman"/>
      <w:color w:val="auto"/>
    </w:rPr>
  </w:style>
  <w:style w:type="character" w:customStyle="1" w:styleId="WW8Num36z0">
    <w:name w:val="WW8Num36z0"/>
    <w:rsid w:val="003D192C"/>
    <w:rPr>
      <w:rFonts w:ascii="Times New Roman" w:hAnsi="Times New Roman" w:cs="Times New Roman"/>
      <w:color w:val="auto"/>
    </w:rPr>
  </w:style>
  <w:style w:type="character" w:customStyle="1" w:styleId="WW8Num37z0">
    <w:name w:val="WW8Num37z0"/>
    <w:rsid w:val="003D192C"/>
    <w:rPr>
      <w:rFonts w:ascii="Symbol" w:hAnsi="Symbol"/>
      <w:color w:val="auto"/>
    </w:rPr>
  </w:style>
  <w:style w:type="character" w:customStyle="1" w:styleId="WW8Num38z0">
    <w:name w:val="WW8Num38z0"/>
    <w:rsid w:val="003D192C"/>
    <w:rPr>
      <w:rFonts w:ascii="Times New Roman" w:hAnsi="Times New Roman" w:cs="Times New Roman"/>
    </w:rPr>
  </w:style>
  <w:style w:type="character" w:customStyle="1" w:styleId="WW8Num39z0">
    <w:name w:val="WW8Num39z0"/>
    <w:rsid w:val="003D192C"/>
    <w:rPr>
      <w:rFonts w:ascii="Symbol" w:hAnsi="Symbol"/>
    </w:rPr>
  </w:style>
  <w:style w:type="character" w:customStyle="1" w:styleId="WW8Num40z0">
    <w:name w:val="WW8Num40z0"/>
    <w:rsid w:val="003D192C"/>
    <w:rPr>
      <w:rFonts w:ascii="Times New Roman" w:hAnsi="Times New Roman" w:cs="Times New Roman"/>
      <w:color w:val="auto"/>
    </w:rPr>
  </w:style>
  <w:style w:type="character" w:customStyle="1" w:styleId="WW8Num41z0">
    <w:name w:val="WW8Num41z0"/>
    <w:rsid w:val="003D192C"/>
    <w:rPr>
      <w:rFonts w:ascii="Symbol" w:hAnsi="Symbol"/>
    </w:rPr>
  </w:style>
  <w:style w:type="character" w:customStyle="1" w:styleId="WW8Num42z0">
    <w:name w:val="WW8Num42z0"/>
    <w:rsid w:val="003D192C"/>
    <w:rPr>
      <w:rFonts w:ascii="Times New Roman" w:hAnsi="Times New Roman" w:cs="Times New Roman"/>
    </w:rPr>
  </w:style>
  <w:style w:type="character" w:customStyle="1" w:styleId="WW8Num43z0">
    <w:name w:val="WW8Num43z0"/>
    <w:rsid w:val="003D192C"/>
    <w:rPr>
      <w:rFonts w:ascii="Times New Roman" w:hAnsi="Times New Roman" w:cs="Times New Roman"/>
    </w:rPr>
  </w:style>
  <w:style w:type="character" w:customStyle="1" w:styleId="WW8Num44z0">
    <w:name w:val="WW8Num44z0"/>
    <w:rsid w:val="003D192C"/>
    <w:rPr>
      <w:rFonts w:ascii="Times New Roman" w:hAnsi="Times New Roman" w:cs="Times New Roman"/>
      <w:color w:val="auto"/>
    </w:rPr>
  </w:style>
  <w:style w:type="character" w:customStyle="1" w:styleId="WW8Num45z0">
    <w:name w:val="WW8Num45z0"/>
    <w:rsid w:val="003D192C"/>
    <w:rPr>
      <w:rFonts w:ascii="Symbol" w:hAnsi="Symbol"/>
    </w:rPr>
  </w:style>
  <w:style w:type="character" w:customStyle="1" w:styleId="WW8Num46z0">
    <w:name w:val="WW8Num46z0"/>
    <w:rsid w:val="003D192C"/>
    <w:rPr>
      <w:rFonts w:ascii="Times New Roman" w:hAnsi="Times New Roman" w:cs="Times New Roman"/>
      <w:color w:val="auto"/>
    </w:rPr>
  </w:style>
  <w:style w:type="character" w:customStyle="1" w:styleId="WW8Num47z0">
    <w:name w:val="WW8Num47z0"/>
    <w:rsid w:val="003D192C"/>
    <w:rPr>
      <w:rFonts w:ascii="Wingdings" w:hAnsi="Wingdings"/>
    </w:rPr>
  </w:style>
  <w:style w:type="character" w:customStyle="1" w:styleId="WW8Num48z0">
    <w:name w:val="WW8Num48z0"/>
    <w:rsid w:val="003D192C"/>
    <w:rPr>
      <w:rFonts w:ascii="Times New Roman" w:hAnsi="Times New Roman" w:cs="Times New Roman"/>
      <w:color w:val="auto"/>
    </w:rPr>
  </w:style>
  <w:style w:type="character" w:customStyle="1" w:styleId="WW8Num49z0">
    <w:name w:val="WW8Num49z0"/>
    <w:rsid w:val="003D192C"/>
    <w:rPr>
      <w:rFonts w:ascii="Times New Roman" w:hAnsi="Times New Roman" w:cs="Times New Roman"/>
      <w:color w:val="auto"/>
    </w:rPr>
  </w:style>
  <w:style w:type="character" w:customStyle="1" w:styleId="WW8Num50z0">
    <w:name w:val="WW8Num50z0"/>
    <w:rsid w:val="003D192C"/>
    <w:rPr>
      <w:rFonts w:ascii="Times New Roman" w:hAnsi="Times New Roman" w:cs="Times New Roman"/>
    </w:rPr>
  </w:style>
  <w:style w:type="character" w:customStyle="1" w:styleId="WW8Num51z0">
    <w:name w:val="WW8Num51z0"/>
    <w:rsid w:val="003D192C"/>
    <w:rPr>
      <w:rFonts w:ascii="Times New Roman" w:hAnsi="Times New Roman" w:cs="Times New Roman"/>
    </w:rPr>
  </w:style>
  <w:style w:type="character" w:customStyle="1" w:styleId="WW8Num52z0">
    <w:name w:val="WW8Num52z0"/>
    <w:rsid w:val="003D192C"/>
    <w:rPr>
      <w:rFonts w:ascii="Symbol" w:hAnsi="Symbol"/>
    </w:rPr>
  </w:style>
  <w:style w:type="character" w:customStyle="1" w:styleId="WW8Num53z0">
    <w:name w:val="WW8Num53z0"/>
    <w:rsid w:val="003D192C"/>
    <w:rPr>
      <w:rFonts w:ascii="Wingdings" w:hAnsi="Wingdings"/>
    </w:rPr>
  </w:style>
  <w:style w:type="character" w:customStyle="1" w:styleId="WW8Num53z2">
    <w:name w:val="WW8Num53z2"/>
    <w:rsid w:val="003D192C"/>
    <w:rPr>
      <w:rFonts w:ascii="Wingdings" w:hAnsi="Wingdings"/>
    </w:rPr>
  </w:style>
  <w:style w:type="character" w:customStyle="1" w:styleId="WW8Num53z3">
    <w:name w:val="WW8Num53z3"/>
    <w:rsid w:val="003D192C"/>
    <w:rPr>
      <w:rFonts w:ascii="Symbol" w:hAnsi="Symbol"/>
    </w:rPr>
  </w:style>
  <w:style w:type="character" w:customStyle="1" w:styleId="WW8Num53z4">
    <w:name w:val="WW8Num53z4"/>
    <w:rsid w:val="003D192C"/>
    <w:rPr>
      <w:rFonts w:ascii="Courier New" w:hAnsi="Courier New" w:cs="Courier New"/>
    </w:rPr>
  </w:style>
  <w:style w:type="character" w:customStyle="1" w:styleId="WW8Num54z0">
    <w:name w:val="WW8Num54z0"/>
    <w:rsid w:val="003D192C"/>
    <w:rPr>
      <w:rFonts w:ascii="Times New Roman" w:hAnsi="Times New Roman" w:cs="Times New Roman"/>
      <w:color w:val="auto"/>
    </w:rPr>
  </w:style>
  <w:style w:type="character" w:customStyle="1" w:styleId="WW8Num55z0">
    <w:name w:val="WW8Num55z0"/>
    <w:rsid w:val="003D192C"/>
    <w:rPr>
      <w:rFonts w:ascii="Times New Roman" w:hAnsi="Times New Roman" w:cs="Times New Roman"/>
      <w:color w:val="auto"/>
    </w:rPr>
  </w:style>
  <w:style w:type="character" w:customStyle="1" w:styleId="WW8Num56z0">
    <w:name w:val="WW8Num56z0"/>
    <w:rsid w:val="003D192C"/>
    <w:rPr>
      <w:rFonts w:ascii="Times New Roman" w:hAnsi="Times New Roman" w:cs="Times New Roman"/>
      <w:color w:val="auto"/>
    </w:rPr>
  </w:style>
  <w:style w:type="character" w:customStyle="1" w:styleId="WW8Num57z0">
    <w:name w:val="WW8Num57z0"/>
    <w:rsid w:val="003D192C"/>
    <w:rPr>
      <w:rFonts w:ascii="Times New Roman" w:hAnsi="Times New Roman" w:cs="Times New Roman"/>
      <w:color w:val="auto"/>
    </w:rPr>
  </w:style>
  <w:style w:type="character" w:customStyle="1" w:styleId="WW8Num58z0">
    <w:name w:val="WW8Num58z0"/>
    <w:rsid w:val="003D192C"/>
    <w:rPr>
      <w:rFonts w:ascii="Times New Roman" w:hAnsi="Times New Roman" w:cs="Times New Roman"/>
      <w:color w:val="auto"/>
    </w:rPr>
  </w:style>
  <w:style w:type="character" w:customStyle="1" w:styleId="WW8Num59z0">
    <w:name w:val="WW8Num59z0"/>
    <w:rsid w:val="003D192C"/>
    <w:rPr>
      <w:rFonts w:ascii="Times New Roman" w:hAnsi="Times New Roman" w:cs="Times New Roman"/>
    </w:rPr>
  </w:style>
  <w:style w:type="character" w:customStyle="1" w:styleId="WW8Num60z0">
    <w:name w:val="WW8Num60z0"/>
    <w:rsid w:val="003D192C"/>
    <w:rPr>
      <w:rFonts w:ascii="Wingdings" w:hAnsi="Wingdings"/>
    </w:rPr>
  </w:style>
  <w:style w:type="character" w:customStyle="1" w:styleId="WW8Num61z0">
    <w:name w:val="WW8Num61z0"/>
    <w:rsid w:val="003D192C"/>
    <w:rPr>
      <w:rFonts w:ascii="Times New Roman" w:hAnsi="Times New Roman" w:cs="Times New Roman"/>
    </w:rPr>
  </w:style>
  <w:style w:type="character" w:customStyle="1" w:styleId="WW8Num62z0">
    <w:name w:val="WW8Num62z0"/>
    <w:rsid w:val="003D192C"/>
    <w:rPr>
      <w:rFonts w:ascii="Times New Roman" w:hAnsi="Times New Roman" w:cs="Times New Roman"/>
    </w:rPr>
  </w:style>
  <w:style w:type="character" w:customStyle="1" w:styleId="WW8Num63z0">
    <w:name w:val="WW8Num63z0"/>
    <w:rsid w:val="003D192C"/>
    <w:rPr>
      <w:rFonts w:ascii="Times New Roman" w:hAnsi="Times New Roman" w:cs="Times New Roman"/>
      <w:color w:val="auto"/>
    </w:rPr>
  </w:style>
  <w:style w:type="character" w:customStyle="1" w:styleId="WW8Num64z0">
    <w:name w:val="WW8Num64z0"/>
    <w:rsid w:val="003D192C"/>
    <w:rPr>
      <w:rFonts w:ascii="Times New Roman" w:hAnsi="Times New Roman" w:cs="Times New Roman"/>
      <w:color w:val="auto"/>
    </w:rPr>
  </w:style>
  <w:style w:type="character" w:customStyle="1" w:styleId="WW8Num65z0">
    <w:name w:val="WW8Num65z0"/>
    <w:rsid w:val="003D192C"/>
    <w:rPr>
      <w:rFonts w:ascii="Times New Roman" w:hAnsi="Times New Roman" w:cs="Times New Roman"/>
    </w:rPr>
  </w:style>
  <w:style w:type="character" w:customStyle="1" w:styleId="WW8Num66z0">
    <w:name w:val="WW8Num66z0"/>
    <w:rsid w:val="003D192C"/>
    <w:rPr>
      <w:rFonts w:ascii="Times New Roman" w:hAnsi="Times New Roman" w:cs="Times New Roman"/>
      <w:color w:val="auto"/>
    </w:rPr>
  </w:style>
  <w:style w:type="character" w:customStyle="1" w:styleId="WW8Num67z0">
    <w:name w:val="WW8Num67z0"/>
    <w:rsid w:val="003D192C"/>
    <w:rPr>
      <w:rFonts w:ascii="Times New Roman" w:hAnsi="Times New Roman" w:cs="Times New Roman"/>
    </w:rPr>
  </w:style>
  <w:style w:type="character" w:customStyle="1" w:styleId="WW8Num68z0">
    <w:name w:val="WW8Num68z0"/>
    <w:rsid w:val="003D192C"/>
    <w:rPr>
      <w:rFonts w:ascii="Symbol" w:hAnsi="Symbol"/>
    </w:rPr>
  </w:style>
  <w:style w:type="character" w:customStyle="1" w:styleId="WW8Num70z0">
    <w:name w:val="WW8Num70z0"/>
    <w:rsid w:val="003D192C"/>
    <w:rPr>
      <w:rFonts w:ascii="Times New Roman" w:hAnsi="Times New Roman" w:cs="Times New Roman"/>
      <w:color w:val="auto"/>
    </w:rPr>
  </w:style>
  <w:style w:type="character" w:customStyle="1" w:styleId="WW8Num71z0">
    <w:name w:val="WW8Num71z0"/>
    <w:rsid w:val="003D192C"/>
    <w:rPr>
      <w:rFonts w:ascii="Times New Roman" w:hAnsi="Times New Roman" w:cs="Times New Roman"/>
      <w:color w:val="auto"/>
    </w:rPr>
  </w:style>
  <w:style w:type="character" w:customStyle="1" w:styleId="WW8Num72z0">
    <w:name w:val="WW8Num72z0"/>
    <w:rsid w:val="003D192C"/>
    <w:rPr>
      <w:rFonts w:ascii="Times New Roman" w:hAnsi="Times New Roman" w:cs="Times New Roman"/>
    </w:rPr>
  </w:style>
  <w:style w:type="character" w:customStyle="1" w:styleId="WW8Num73z0">
    <w:name w:val="WW8Num73z0"/>
    <w:rsid w:val="003D192C"/>
    <w:rPr>
      <w:rFonts w:ascii="Times New Roman" w:hAnsi="Times New Roman" w:cs="Times New Roman"/>
    </w:rPr>
  </w:style>
  <w:style w:type="character" w:customStyle="1" w:styleId="WW8Num74z0">
    <w:name w:val="WW8Num74z0"/>
    <w:rsid w:val="003D192C"/>
    <w:rPr>
      <w:rFonts w:ascii="Times New Roman" w:hAnsi="Times New Roman" w:cs="Times New Roman"/>
    </w:rPr>
  </w:style>
  <w:style w:type="character" w:customStyle="1" w:styleId="WW8Num75z0">
    <w:name w:val="WW8Num75z0"/>
    <w:rsid w:val="003D192C"/>
    <w:rPr>
      <w:rFonts w:ascii="Times New Roman" w:hAnsi="Times New Roman" w:cs="Times New Roman"/>
    </w:rPr>
  </w:style>
  <w:style w:type="character" w:customStyle="1" w:styleId="WW8Num76z0">
    <w:name w:val="WW8Num76z0"/>
    <w:rsid w:val="003D192C"/>
    <w:rPr>
      <w:rFonts w:ascii="Times New Roman" w:hAnsi="Times New Roman" w:cs="Times New Roman"/>
    </w:rPr>
  </w:style>
  <w:style w:type="character" w:customStyle="1" w:styleId="WW8Num77z0">
    <w:name w:val="WW8Num77z0"/>
    <w:rsid w:val="003D192C"/>
    <w:rPr>
      <w:rFonts w:ascii="Times New Roman" w:hAnsi="Times New Roman" w:cs="Times New Roman"/>
    </w:rPr>
  </w:style>
  <w:style w:type="character" w:customStyle="1" w:styleId="WW8Num78z0">
    <w:name w:val="WW8Num78z0"/>
    <w:rsid w:val="003D192C"/>
    <w:rPr>
      <w:rFonts w:ascii="Times New Roman" w:hAnsi="Times New Roman" w:cs="Times New Roman"/>
      <w:color w:val="auto"/>
    </w:rPr>
  </w:style>
  <w:style w:type="character" w:customStyle="1" w:styleId="WW8Num79z0">
    <w:name w:val="WW8Num79z0"/>
    <w:rsid w:val="003D192C"/>
    <w:rPr>
      <w:rFonts w:ascii="Times New Roman" w:hAnsi="Times New Roman" w:cs="Times New Roman"/>
      <w:color w:val="auto"/>
    </w:rPr>
  </w:style>
  <w:style w:type="character" w:customStyle="1" w:styleId="WW8Num79z1">
    <w:name w:val="WW8Num79z1"/>
    <w:rsid w:val="003D192C"/>
    <w:rPr>
      <w:rFonts w:ascii="Courier New" w:hAnsi="Courier New" w:cs="Courier New"/>
    </w:rPr>
  </w:style>
  <w:style w:type="character" w:customStyle="1" w:styleId="WW8Num80z0">
    <w:name w:val="WW8Num80z0"/>
    <w:rsid w:val="003D192C"/>
    <w:rPr>
      <w:rFonts w:ascii="Times New Roman" w:eastAsia="Times New Roman" w:hAnsi="Times New Roman" w:cs="Times New Roman"/>
    </w:rPr>
  </w:style>
  <w:style w:type="character" w:customStyle="1" w:styleId="WW8Num80z1">
    <w:name w:val="WW8Num80z1"/>
    <w:rsid w:val="003D192C"/>
    <w:rPr>
      <w:rFonts w:ascii="Courier New" w:hAnsi="Courier New" w:cs="Courier New"/>
    </w:rPr>
  </w:style>
  <w:style w:type="character" w:customStyle="1" w:styleId="WW8Num81z0">
    <w:name w:val="WW8Num81z0"/>
    <w:rsid w:val="003D192C"/>
    <w:rPr>
      <w:rFonts w:ascii="Times New Roman" w:hAnsi="Times New Roman" w:cs="Times New Roman"/>
    </w:rPr>
  </w:style>
  <w:style w:type="character" w:customStyle="1" w:styleId="WW8Num81z1">
    <w:name w:val="WW8Num81z1"/>
    <w:rsid w:val="003D192C"/>
    <w:rPr>
      <w:rFonts w:ascii="Courier New" w:hAnsi="Courier New" w:cs="Courier New"/>
    </w:rPr>
  </w:style>
  <w:style w:type="character" w:customStyle="1" w:styleId="WW8Num83z0">
    <w:name w:val="WW8Num83z0"/>
    <w:rsid w:val="003D192C"/>
    <w:rPr>
      <w:rFonts w:ascii="Times New Roman" w:hAnsi="Times New Roman" w:cs="Times New Roman"/>
    </w:rPr>
  </w:style>
  <w:style w:type="character" w:customStyle="1" w:styleId="WW8Num83z1">
    <w:name w:val="WW8Num83z1"/>
    <w:rsid w:val="003D192C"/>
    <w:rPr>
      <w:rFonts w:ascii="Courier New" w:hAnsi="Courier New" w:cs="Courier New"/>
    </w:rPr>
  </w:style>
  <w:style w:type="character" w:customStyle="1" w:styleId="WW8Num84z0">
    <w:name w:val="WW8Num84z0"/>
    <w:rsid w:val="003D192C"/>
    <w:rPr>
      <w:rFonts w:ascii="Symbol" w:hAnsi="Symbol"/>
    </w:rPr>
  </w:style>
  <w:style w:type="character" w:customStyle="1" w:styleId="WW8Num84z1">
    <w:name w:val="WW8Num84z1"/>
    <w:rsid w:val="003D192C"/>
    <w:rPr>
      <w:rFonts w:ascii="OpenSymbol" w:hAnsi="OpenSymbol" w:cs="OpenSymbol"/>
    </w:rPr>
  </w:style>
  <w:style w:type="character" w:customStyle="1" w:styleId="WW8Num85z0">
    <w:name w:val="WW8Num85z0"/>
    <w:rsid w:val="003D192C"/>
    <w:rPr>
      <w:rFonts w:ascii="Times New Roman" w:hAnsi="Times New Roman" w:cs="Times New Roman"/>
      <w:color w:val="auto"/>
    </w:rPr>
  </w:style>
  <w:style w:type="character" w:customStyle="1" w:styleId="WW8Num85z1">
    <w:name w:val="WW8Num85z1"/>
    <w:rsid w:val="003D192C"/>
    <w:rPr>
      <w:rFonts w:ascii="Courier New" w:hAnsi="Courier New" w:cs="Courier New"/>
    </w:rPr>
  </w:style>
  <w:style w:type="character" w:customStyle="1" w:styleId="WW8Num86z0">
    <w:name w:val="WW8Num86z0"/>
    <w:rsid w:val="003D192C"/>
    <w:rPr>
      <w:rFonts w:ascii="Times New Roman" w:hAnsi="Times New Roman" w:cs="Times New Roman"/>
    </w:rPr>
  </w:style>
  <w:style w:type="character" w:customStyle="1" w:styleId="WW8Num86z1">
    <w:name w:val="WW8Num86z1"/>
    <w:rsid w:val="003D192C"/>
    <w:rPr>
      <w:rFonts w:ascii="Courier New" w:hAnsi="Courier New" w:cs="Courier New"/>
    </w:rPr>
  </w:style>
  <w:style w:type="character" w:customStyle="1" w:styleId="Absatz-Standardschriftart">
    <w:name w:val="Absatz-Standardschriftart"/>
    <w:rsid w:val="003D192C"/>
  </w:style>
  <w:style w:type="character" w:customStyle="1" w:styleId="WW8Num34z1">
    <w:name w:val="WW8Num34z1"/>
    <w:rsid w:val="003D192C"/>
    <w:rPr>
      <w:rFonts w:ascii="Courier New" w:hAnsi="Courier New" w:cs="Courier New"/>
    </w:rPr>
  </w:style>
  <w:style w:type="character" w:customStyle="1" w:styleId="WW8Num34z2">
    <w:name w:val="WW8Num34z2"/>
    <w:rsid w:val="003D192C"/>
    <w:rPr>
      <w:rFonts w:ascii="Wingdings" w:hAnsi="Wingdings"/>
    </w:rPr>
  </w:style>
  <w:style w:type="character" w:customStyle="1" w:styleId="WW8Num34z4">
    <w:name w:val="WW8Num34z4"/>
    <w:rsid w:val="003D192C"/>
    <w:rPr>
      <w:rFonts w:ascii="Courier New" w:hAnsi="Courier New" w:cs="Courier New"/>
    </w:rPr>
  </w:style>
  <w:style w:type="character" w:customStyle="1" w:styleId="WW8Num66z2">
    <w:name w:val="WW8Num66z2"/>
    <w:rsid w:val="003D192C"/>
    <w:rPr>
      <w:rFonts w:ascii="Wingdings" w:hAnsi="Wingdings"/>
    </w:rPr>
  </w:style>
  <w:style w:type="character" w:customStyle="1" w:styleId="WW8Num66z3">
    <w:name w:val="WW8Num66z3"/>
    <w:rsid w:val="003D192C"/>
    <w:rPr>
      <w:rFonts w:ascii="Symbol" w:hAnsi="Symbol"/>
    </w:rPr>
  </w:style>
  <w:style w:type="character" w:customStyle="1" w:styleId="WW8Num66z4">
    <w:name w:val="WW8Num66z4"/>
    <w:rsid w:val="003D192C"/>
    <w:rPr>
      <w:rFonts w:ascii="Courier New" w:hAnsi="Courier New" w:cs="Courier New"/>
    </w:rPr>
  </w:style>
  <w:style w:type="character" w:customStyle="1" w:styleId="WW8Num69z0">
    <w:name w:val="WW8Num69z0"/>
    <w:rsid w:val="003D192C"/>
    <w:rPr>
      <w:rFonts w:ascii="Times New Roman" w:hAnsi="Times New Roman" w:cs="Times New Roman"/>
      <w:color w:val="auto"/>
    </w:rPr>
  </w:style>
  <w:style w:type="character" w:customStyle="1" w:styleId="WW8Num82z0">
    <w:name w:val="WW8Num82z0"/>
    <w:rsid w:val="003D192C"/>
    <w:rPr>
      <w:rFonts w:ascii="Times New Roman" w:hAnsi="Times New Roman" w:cs="Times New Roman"/>
    </w:rPr>
  </w:style>
  <w:style w:type="character" w:customStyle="1" w:styleId="WW8Num87z0">
    <w:name w:val="WW8Num87z0"/>
    <w:rsid w:val="003D192C"/>
    <w:rPr>
      <w:rFonts w:ascii="Wingdings" w:hAnsi="Wingdings"/>
    </w:rPr>
  </w:style>
  <w:style w:type="character" w:customStyle="1" w:styleId="WW8Num88z0">
    <w:name w:val="WW8Num88z0"/>
    <w:rsid w:val="003D192C"/>
    <w:rPr>
      <w:rFonts w:ascii="Symbol" w:hAnsi="Symbol"/>
    </w:rPr>
  </w:style>
  <w:style w:type="character" w:customStyle="1" w:styleId="WW8Num89z0">
    <w:name w:val="WW8Num89z0"/>
    <w:rsid w:val="003D192C"/>
    <w:rPr>
      <w:rFonts w:ascii="Times New Roman" w:hAnsi="Times New Roman" w:cs="Times New Roman"/>
      <w:color w:val="auto"/>
    </w:rPr>
  </w:style>
  <w:style w:type="character" w:customStyle="1" w:styleId="WW8Num90z0">
    <w:name w:val="WW8Num90z0"/>
    <w:rsid w:val="003D192C"/>
    <w:rPr>
      <w:rFonts w:ascii="Times New Roman" w:hAnsi="Times New Roman" w:cs="Times New Roman"/>
      <w:color w:val="auto"/>
    </w:rPr>
  </w:style>
  <w:style w:type="character" w:customStyle="1" w:styleId="WW8Num91z0">
    <w:name w:val="WW8Num91z0"/>
    <w:rsid w:val="003D192C"/>
    <w:rPr>
      <w:rFonts w:ascii="Times New Roman" w:hAnsi="Times New Roman" w:cs="Times New Roman"/>
      <w:color w:val="auto"/>
    </w:rPr>
  </w:style>
  <w:style w:type="character" w:customStyle="1" w:styleId="WW8Num92z0">
    <w:name w:val="WW8Num92z0"/>
    <w:rsid w:val="003D192C"/>
    <w:rPr>
      <w:rFonts w:ascii="Times New Roman" w:hAnsi="Times New Roman" w:cs="Times New Roman"/>
      <w:color w:val="auto"/>
    </w:rPr>
  </w:style>
  <w:style w:type="character" w:customStyle="1" w:styleId="WW8Num93z0">
    <w:name w:val="WW8Num93z0"/>
    <w:rsid w:val="003D192C"/>
    <w:rPr>
      <w:rFonts w:ascii="Times New Roman" w:hAnsi="Times New Roman" w:cs="Times New Roman"/>
      <w:color w:val="auto"/>
    </w:rPr>
  </w:style>
  <w:style w:type="character" w:customStyle="1" w:styleId="WW8Num94z0">
    <w:name w:val="WW8Num94z0"/>
    <w:rsid w:val="003D192C"/>
    <w:rPr>
      <w:rFonts w:ascii="Symbol" w:hAnsi="Symbol"/>
    </w:rPr>
  </w:style>
  <w:style w:type="character" w:customStyle="1" w:styleId="WW8Num95z0">
    <w:name w:val="WW8Num95z0"/>
    <w:rsid w:val="003D192C"/>
    <w:rPr>
      <w:rFonts w:ascii="Times New Roman" w:hAnsi="Times New Roman" w:cs="Times New Roman"/>
    </w:rPr>
  </w:style>
  <w:style w:type="character" w:customStyle="1" w:styleId="WW8Num95z1">
    <w:name w:val="WW8Num95z1"/>
    <w:rsid w:val="003D192C"/>
    <w:rPr>
      <w:rFonts w:ascii="Courier New" w:hAnsi="Courier New" w:cs="Courier New"/>
    </w:rPr>
  </w:style>
  <w:style w:type="character" w:customStyle="1" w:styleId="WW8Num96z0">
    <w:name w:val="WW8Num96z0"/>
    <w:rsid w:val="003D192C"/>
    <w:rPr>
      <w:rFonts w:ascii="Times New Roman" w:hAnsi="Times New Roman" w:cs="Times New Roman"/>
    </w:rPr>
  </w:style>
  <w:style w:type="character" w:customStyle="1" w:styleId="WW8Num96z1">
    <w:name w:val="WW8Num96z1"/>
    <w:rsid w:val="003D192C"/>
    <w:rPr>
      <w:rFonts w:ascii="Courier New" w:hAnsi="Courier New" w:cs="Courier New"/>
    </w:rPr>
  </w:style>
  <w:style w:type="character" w:customStyle="1" w:styleId="WW8Num97z0">
    <w:name w:val="WW8Num97z0"/>
    <w:rsid w:val="003D192C"/>
    <w:rPr>
      <w:rFonts w:ascii="Symbol" w:hAnsi="Symbol"/>
    </w:rPr>
  </w:style>
  <w:style w:type="character" w:customStyle="1" w:styleId="WW8Num97z1">
    <w:name w:val="WW8Num97z1"/>
    <w:rsid w:val="003D192C"/>
    <w:rPr>
      <w:rFonts w:ascii="Courier New" w:hAnsi="Courier New" w:cs="Courier New"/>
    </w:rPr>
  </w:style>
  <w:style w:type="character" w:customStyle="1" w:styleId="WW8Num99z0">
    <w:name w:val="WW8Num99z0"/>
    <w:rsid w:val="003D192C"/>
    <w:rPr>
      <w:rFonts w:ascii="Symbol" w:hAnsi="Symbol"/>
    </w:rPr>
  </w:style>
  <w:style w:type="character" w:customStyle="1" w:styleId="WW8Num99z1">
    <w:name w:val="WW8Num99z1"/>
    <w:rsid w:val="003D192C"/>
    <w:rPr>
      <w:rFonts w:ascii="Courier New" w:hAnsi="Courier New" w:cs="Courier New"/>
    </w:rPr>
  </w:style>
  <w:style w:type="character" w:customStyle="1" w:styleId="WW-Absatz-Standardschriftart">
    <w:name w:val="WW-Absatz-Standardschriftart"/>
    <w:rsid w:val="003D192C"/>
  </w:style>
  <w:style w:type="character" w:customStyle="1" w:styleId="WW-Absatz-Standardschriftart1">
    <w:name w:val="WW-Absatz-Standardschriftart1"/>
    <w:rsid w:val="003D192C"/>
  </w:style>
  <w:style w:type="character" w:customStyle="1" w:styleId="WW-Absatz-Standardschriftart11">
    <w:name w:val="WW-Absatz-Standardschriftart11"/>
    <w:rsid w:val="003D192C"/>
  </w:style>
  <w:style w:type="character" w:customStyle="1" w:styleId="WW-Absatz-Standardschriftart111">
    <w:name w:val="WW-Absatz-Standardschriftart111"/>
    <w:rsid w:val="003D192C"/>
  </w:style>
  <w:style w:type="character" w:customStyle="1" w:styleId="WW-Absatz-Standardschriftart1111">
    <w:name w:val="WW-Absatz-Standardschriftart1111"/>
    <w:rsid w:val="003D192C"/>
  </w:style>
  <w:style w:type="character" w:customStyle="1" w:styleId="WW8Num98z0">
    <w:name w:val="WW8Num98z0"/>
    <w:rsid w:val="003D192C"/>
    <w:rPr>
      <w:rFonts w:ascii="Symbol" w:hAnsi="Symbol"/>
    </w:rPr>
  </w:style>
  <w:style w:type="character" w:customStyle="1" w:styleId="WW8Num98z1">
    <w:name w:val="WW8Num98z1"/>
    <w:rsid w:val="003D192C"/>
    <w:rPr>
      <w:rFonts w:ascii="Courier New" w:hAnsi="Courier New" w:cs="Courier New"/>
    </w:rPr>
  </w:style>
  <w:style w:type="character" w:customStyle="1" w:styleId="WW8Num100z0">
    <w:name w:val="WW8Num100z0"/>
    <w:rsid w:val="003D192C"/>
    <w:rPr>
      <w:rFonts w:ascii="Symbol" w:hAnsi="Symbol"/>
      <w:sz w:val="20"/>
    </w:rPr>
  </w:style>
  <w:style w:type="character" w:customStyle="1" w:styleId="WW8Num100z1">
    <w:name w:val="WW8Num100z1"/>
    <w:rsid w:val="003D192C"/>
    <w:rPr>
      <w:rFonts w:ascii="OpenSymbol" w:hAnsi="OpenSymbol" w:cs="OpenSymbol"/>
    </w:rPr>
  </w:style>
  <w:style w:type="character" w:customStyle="1" w:styleId="WW-Absatz-Standardschriftart11111">
    <w:name w:val="WW-Absatz-Standardschriftart11111"/>
    <w:rsid w:val="003D192C"/>
  </w:style>
  <w:style w:type="character" w:customStyle="1" w:styleId="WW8Num35z1">
    <w:name w:val="WW8Num35z1"/>
    <w:rsid w:val="003D192C"/>
    <w:rPr>
      <w:rFonts w:ascii="Times New Roman" w:hAnsi="Times New Roman" w:cs="Courier New"/>
    </w:rPr>
  </w:style>
  <w:style w:type="character" w:customStyle="1" w:styleId="WW8Num35z2">
    <w:name w:val="WW8Num35z2"/>
    <w:rsid w:val="003D192C"/>
    <w:rPr>
      <w:rFonts w:ascii="Wingdings" w:hAnsi="Wingdings"/>
    </w:rPr>
  </w:style>
  <w:style w:type="character" w:customStyle="1" w:styleId="WW8Num35z4">
    <w:name w:val="WW8Num35z4"/>
    <w:rsid w:val="003D192C"/>
    <w:rPr>
      <w:rFonts w:ascii="Courier New" w:hAnsi="Courier New" w:cs="Courier New"/>
    </w:rPr>
  </w:style>
  <w:style w:type="character" w:customStyle="1" w:styleId="WW8Num68z2">
    <w:name w:val="WW8Num68z2"/>
    <w:rsid w:val="003D192C"/>
    <w:rPr>
      <w:rFonts w:ascii="Wingdings" w:hAnsi="Wingdings"/>
    </w:rPr>
  </w:style>
  <w:style w:type="character" w:customStyle="1" w:styleId="WW8Num68z3">
    <w:name w:val="WW8Num68z3"/>
    <w:rsid w:val="003D192C"/>
    <w:rPr>
      <w:rFonts w:ascii="Symbol" w:hAnsi="Symbol"/>
    </w:rPr>
  </w:style>
  <w:style w:type="character" w:customStyle="1" w:styleId="WW8Num68z4">
    <w:name w:val="WW8Num68z4"/>
    <w:rsid w:val="003D192C"/>
    <w:rPr>
      <w:rFonts w:ascii="Courier New" w:hAnsi="Courier New" w:cs="Courier New"/>
    </w:rPr>
  </w:style>
  <w:style w:type="character" w:customStyle="1" w:styleId="WW8Num101z0">
    <w:name w:val="WW8Num101z0"/>
    <w:rsid w:val="003D192C"/>
    <w:rPr>
      <w:rFonts w:ascii="Symbol" w:hAnsi="Symbol"/>
      <w:sz w:val="20"/>
    </w:rPr>
  </w:style>
  <w:style w:type="character" w:customStyle="1" w:styleId="WW8Num102z0">
    <w:name w:val="WW8Num102z0"/>
    <w:rsid w:val="003D192C"/>
    <w:rPr>
      <w:rFonts w:ascii="Symbol" w:hAnsi="Symbol"/>
      <w:sz w:val="20"/>
    </w:rPr>
  </w:style>
  <w:style w:type="character" w:customStyle="1" w:styleId="WW8Num103z0">
    <w:name w:val="WW8Num103z0"/>
    <w:rsid w:val="003D192C"/>
    <w:rPr>
      <w:rFonts w:ascii="Symbol" w:hAnsi="Symbol"/>
    </w:rPr>
  </w:style>
  <w:style w:type="character" w:customStyle="1" w:styleId="WW8Num104z0">
    <w:name w:val="WW8Num104z0"/>
    <w:rsid w:val="003D192C"/>
    <w:rPr>
      <w:rFonts w:ascii="Symbol" w:hAnsi="Symbol" w:cs="OpenSymbol"/>
    </w:rPr>
  </w:style>
  <w:style w:type="character" w:customStyle="1" w:styleId="WW8Num105z0">
    <w:name w:val="WW8Num105z0"/>
    <w:rsid w:val="003D192C"/>
    <w:rPr>
      <w:rFonts w:ascii="Symbol" w:hAnsi="Symbol"/>
      <w:sz w:val="20"/>
    </w:rPr>
  </w:style>
  <w:style w:type="character" w:customStyle="1" w:styleId="WW-Absatz-Standardschriftart111111">
    <w:name w:val="WW-Absatz-Standardschriftart111111"/>
    <w:rsid w:val="003D192C"/>
  </w:style>
  <w:style w:type="character" w:customStyle="1" w:styleId="WW-Absatz-Standardschriftart1111111">
    <w:name w:val="WW-Absatz-Standardschriftart1111111"/>
    <w:rsid w:val="003D192C"/>
  </w:style>
  <w:style w:type="character" w:customStyle="1" w:styleId="WW-Absatz-Standardschriftart11111111">
    <w:name w:val="WW-Absatz-Standardschriftart11111111"/>
    <w:rsid w:val="003D192C"/>
  </w:style>
  <w:style w:type="character" w:customStyle="1" w:styleId="WW-Absatz-Standardschriftart111111111">
    <w:name w:val="WW-Absatz-Standardschriftart111111111"/>
    <w:rsid w:val="003D192C"/>
  </w:style>
  <w:style w:type="character" w:customStyle="1" w:styleId="WW8Num93z1">
    <w:name w:val="WW8Num93z1"/>
    <w:rsid w:val="003D192C"/>
    <w:rPr>
      <w:rFonts w:ascii="Courier New" w:hAnsi="Courier New" w:cs="Courier New"/>
    </w:rPr>
  </w:style>
  <w:style w:type="character" w:customStyle="1" w:styleId="WW-Absatz-Standardschriftart1111111111">
    <w:name w:val="WW-Absatz-Standardschriftart1111111111"/>
    <w:rsid w:val="003D192C"/>
  </w:style>
  <w:style w:type="character" w:customStyle="1" w:styleId="WW-Absatz-Standardschriftart11111111111">
    <w:name w:val="WW-Absatz-Standardschriftart11111111111"/>
    <w:rsid w:val="003D192C"/>
  </w:style>
  <w:style w:type="character" w:customStyle="1" w:styleId="WW-Absatz-Standardschriftart111111111111">
    <w:name w:val="WW-Absatz-Standardschriftart111111111111"/>
    <w:rsid w:val="003D192C"/>
  </w:style>
  <w:style w:type="character" w:customStyle="1" w:styleId="WW8Num36z1">
    <w:name w:val="WW8Num36z1"/>
    <w:rsid w:val="003D192C"/>
    <w:rPr>
      <w:rFonts w:ascii="Courier New" w:hAnsi="Courier New" w:cs="Courier New"/>
    </w:rPr>
  </w:style>
  <w:style w:type="character" w:customStyle="1" w:styleId="WW8Num36z2">
    <w:name w:val="WW8Num36z2"/>
    <w:rsid w:val="003D192C"/>
    <w:rPr>
      <w:rFonts w:ascii="Wingdings" w:hAnsi="Wingdings"/>
    </w:rPr>
  </w:style>
  <w:style w:type="character" w:customStyle="1" w:styleId="WW8Num41z1">
    <w:name w:val="WW8Num41z1"/>
    <w:rsid w:val="003D192C"/>
    <w:rPr>
      <w:rFonts w:ascii="Courier New" w:hAnsi="Courier New" w:cs="Courier New"/>
    </w:rPr>
  </w:style>
  <w:style w:type="character" w:customStyle="1" w:styleId="WW8Num41z2">
    <w:name w:val="WW8Num41z2"/>
    <w:rsid w:val="003D192C"/>
    <w:rPr>
      <w:rFonts w:ascii="Wingdings" w:hAnsi="Wingdings"/>
    </w:rPr>
  </w:style>
  <w:style w:type="character" w:customStyle="1" w:styleId="WW8Num41z4">
    <w:name w:val="WW8Num41z4"/>
    <w:rsid w:val="003D192C"/>
    <w:rPr>
      <w:rFonts w:ascii="Courier New" w:hAnsi="Courier New" w:cs="Courier New"/>
    </w:rPr>
  </w:style>
  <w:style w:type="character" w:customStyle="1" w:styleId="WW8Num85z2">
    <w:name w:val="WW8Num85z2"/>
    <w:rsid w:val="003D192C"/>
    <w:rPr>
      <w:rFonts w:ascii="Wingdings" w:hAnsi="Wingdings"/>
    </w:rPr>
  </w:style>
  <w:style w:type="character" w:customStyle="1" w:styleId="WW8Num85z3">
    <w:name w:val="WW8Num85z3"/>
    <w:rsid w:val="003D192C"/>
    <w:rPr>
      <w:rFonts w:ascii="Symbol" w:hAnsi="Symbol"/>
    </w:rPr>
  </w:style>
  <w:style w:type="character" w:customStyle="1" w:styleId="WW8Num85z4">
    <w:name w:val="WW8Num85z4"/>
    <w:rsid w:val="003D192C"/>
    <w:rPr>
      <w:rFonts w:ascii="Courier New" w:hAnsi="Courier New" w:cs="Courier New"/>
    </w:rPr>
  </w:style>
  <w:style w:type="character" w:customStyle="1" w:styleId="WW8Num93z2">
    <w:name w:val="WW8Num93z2"/>
    <w:rsid w:val="003D192C"/>
    <w:rPr>
      <w:rFonts w:ascii="Wingdings" w:hAnsi="Wingdings"/>
    </w:rPr>
  </w:style>
  <w:style w:type="character" w:customStyle="1" w:styleId="WW8Num94z1">
    <w:name w:val="WW8Num94z1"/>
    <w:rsid w:val="003D192C"/>
    <w:rPr>
      <w:rFonts w:ascii="Courier New" w:hAnsi="Courier New"/>
    </w:rPr>
  </w:style>
  <w:style w:type="character" w:customStyle="1" w:styleId="WW8Num94z2">
    <w:name w:val="WW8Num94z2"/>
    <w:rsid w:val="003D192C"/>
    <w:rPr>
      <w:rFonts w:ascii="Wingdings" w:hAnsi="Wingdings"/>
    </w:rPr>
  </w:style>
  <w:style w:type="character" w:customStyle="1" w:styleId="WW8Num95z2">
    <w:name w:val="WW8Num95z2"/>
    <w:rsid w:val="003D192C"/>
    <w:rPr>
      <w:rFonts w:ascii="Wingdings" w:hAnsi="Wingdings"/>
    </w:rPr>
  </w:style>
  <w:style w:type="character" w:customStyle="1" w:styleId="WW8Num97z2">
    <w:name w:val="WW8Num97z2"/>
    <w:rsid w:val="003D192C"/>
    <w:rPr>
      <w:rFonts w:ascii="Wingdings" w:hAnsi="Wingdings"/>
    </w:rPr>
  </w:style>
  <w:style w:type="character" w:customStyle="1" w:styleId="WW8Num98z2">
    <w:name w:val="WW8Num98z2"/>
    <w:rsid w:val="003D192C"/>
    <w:rPr>
      <w:rFonts w:ascii="Wingdings" w:hAnsi="Wingdings"/>
    </w:rPr>
  </w:style>
  <w:style w:type="character" w:customStyle="1" w:styleId="WW8Num99z2">
    <w:name w:val="WW8Num99z2"/>
    <w:rsid w:val="003D192C"/>
    <w:rPr>
      <w:rFonts w:ascii="Wingdings" w:hAnsi="Wingdings"/>
    </w:rPr>
  </w:style>
  <w:style w:type="character" w:customStyle="1" w:styleId="WW8Num103z1">
    <w:name w:val="WW8Num103z1"/>
    <w:rsid w:val="003D192C"/>
    <w:rPr>
      <w:rFonts w:ascii="Courier New" w:hAnsi="Courier New" w:cs="Courier New"/>
    </w:rPr>
  </w:style>
  <w:style w:type="character" w:customStyle="1" w:styleId="WW8Num103z2">
    <w:name w:val="WW8Num103z2"/>
    <w:rsid w:val="003D192C"/>
    <w:rPr>
      <w:rFonts w:ascii="Wingdings" w:hAnsi="Wingdings"/>
    </w:rPr>
  </w:style>
  <w:style w:type="character" w:customStyle="1" w:styleId="WW8Num106z0">
    <w:name w:val="WW8Num106z0"/>
    <w:rsid w:val="003D192C"/>
    <w:rPr>
      <w:rFonts w:ascii="Symbol" w:hAnsi="Symbol"/>
    </w:rPr>
  </w:style>
  <w:style w:type="character" w:customStyle="1" w:styleId="WW8Num106z1">
    <w:name w:val="WW8Num106z1"/>
    <w:rsid w:val="003D192C"/>
    <w:rPr>
      <w:rFonts w:ascii="Courier New" w:hAnsi="Courier New" w:cs="Courier New"/>
    </w:rPr>
  </w:style>
  <w:style w:type="character" w:customStyle="1" w:styleId="WW8Num106z2">
    <w:name w:val="WW8Num106z2"/>
    <w:rsid w:val="003D192C"/>
    <w:rPr>
      <w:rFonts w:ascii="Wingdings" w:hAnsi="Wingdings"/>
    </w:rPr>
  </w:style>
  <w:style w:type="character" w:customStyle="1" w:styleId="2ff">
    <w:name w:val="Основной шрифт абзаца2"/>
    <w:rsid w:val="003D192C"/>
  </w:style>
  <w:style w:type="character" w:customStyle="1" w:styleId="WW8Num17z1">
    <w:name w:val="WW8Num17z1"/>
    <w:rsid w:val="003D192C"/>
    <w:rPr>
      <w:rFonts w:ascii="Courier New" w:hAnsi="Courier New" w:cs="Courier New"/>
    </w:rPr>
  </w:style>
  <w:style w:type="character" w:customStyle="1" w:styleId="WW8Num17z2">
    <w:name w:val="WW8Num17z2"/>
    <w:rsid w:val="003D192C"/>
    <w:rPr>
      <w:rFonts w:ascii="Wingdings" w:hAnsi="Wingdings"/>
    </w:rPr>
  </w:style>
  <w:style w:type="character" w:customStyle="1" w:styleId="WW8Num17z3">
    <w:name w:val="WW8Num17z3"/>
    <w:rsid w:val="003D192C"/>
    <w:rPr>
      <w:rFonts w:ascii="Symbol" w:hAnsi="Symbol"/>
    </w:rPr>
  </w:style>
  <w:style w:type="character" w:customStyle="1" w:styleId="WW8Num19z1">
    <w:name w:val="WW8Num19z1"/>
    <w:rsid w:val="003D192C"/>
    <w:rPr>
      <w:rFonts w:ascii="Courier New" w:hAnsi="Courier New" w:cs="Courier New"/>
    </w:rPr>
  </w:style>
  <w:style w:type="character" w:customStyle="1" w:styleId="WW8Num19z2">
    <w:name w:val="WW8Num19z2"/>
    <w:rsid w:val="003D192C"/>
    <w:rPr>
      <w:rFonts w:ascii="Wingdings" w:hAnsi="Wingdings"/>
    </w:rPr>
  </w:style>
  <w:style w:type="character" w:customStyle="1" w:styleId="WW8Num19z3">
    <w:name w:val="WW8Num19z3"/>
    <w:rsid w:val="003D192C"/>
    <w:rPr>
      <w:rFonts w:ascii="Symbol" w:hAnsi="Symbol"/>
    </w:rPr>
  </w:style>
  <w:style w:type="character" w:customStyle="1" w:styleId="WW8Num21z1">
    <w:name w:val="WW8Num21z1"/>
    <w:rsid w:val="003D192C"/>
    <w:rPr>
      <w:rFonts w:ascii="Courier New" w:hAnsi="Courier New" w:cs="Courier New"/>
    </w:rPr>
  </w:style>
  <w:style w:type="character" w:customStyle="1" w:styleId="WW8Num21z2">
    <w:name w:val="WW8Num21z2"/>
    <w:rsid w:val="003D192C"/>
    <w:rPr>
      <w:rFonts w:ascii="Wingdings" w:hAnsi="Wingdings"/>
    </w:rPr>
  </w:style>
  <w:style w:type="character" w:customStyle="1" w:styleId="WW8Num22z1">
    <w:name w:val="WW8Num22z1"/>
    <w:rsid w:val="003D192C"/>
    <w:rPr>
      <w:rFonts w:ascii="Courier New" w:hAnsi="Courier New" w:cs="Courier New"/>
    </w:rPr>
  </w:style>
  <w:style w:type="character" w:customStyle="1" w:styleId="WW8Num22z2">
    <w:name w:val="WW8Num22z2"/>
    <w:rsid w:val="003D192C"/>
    <w:rPr>
      <w:rFonts w:ascii="Wingdings" w:hAnsi="Wingdings"/>
    </w:rPr>
  </w:style>
  <w:style w:type="character" w:customStyle="1" w:styleId="WW8Num22z3">
    <w:name w:val="WW8Num22z3"/>
    <w:rsid w:val="003D192C"/>
    <w:rPr>
      <w:rFonts w:ascii="Symbol" w:hAnsi="Symbol"/>
    </w:rPr>
  </w:style>
  <w:style w:type="character" w:customStyle="1" w:styleId="WW8Num23z1">
    <w:name w:val="WW8Num23z1"/>
    <w:rsid w:val="003D192C"/>
    <w:rPr>
      <w:rFonts w:ascii="Courier New" w:hAnsi="Courier New"/>
    </w:rPr>
  </w:style>
  <w:style w:type="character" w:customStyle="1" w:styleId="WW8Num23z2">
    <w:name w:val="WW8Num23z2"/>
    <w:rsid w:val="003D192C"/>
    <w:rPr>
      <w:rFonts w:ascii="Wingdings" w:hAnsi="Wingdings"/>
    </w:rPr>
  </w:style>
  <w:style w:type="character" w:customStyle="1" w:styleId="WW8Num24z1">
    <w:name w:val="WW8Num24z1"/>
    <w:rsid w:val="003D192C"/>
    <w:rPr>
      <w:rFonts w:ascii="Courier New" w:hAnsi="Courier New" w:cs="Courier New"/>
    </w:rPr>
  </w:style>
  <w:style w:type="character" w:customStyle="1" w:styleId="WW8Num24z2">
    <w:name w:val="WW8Num24z2"/>
    <w:rsid w:val="003D192C"/>
    <w:rPr>
      <w:rFonts w:ascii="Wingdings" w:hAnsi="Wingdings"/>
    </w:rPr>
  </w:style>
  <w:style w:type="character" w:customStyle="1" w:styleId="WW8Num24z3">
    <w:name w:val="WW8Num24z3"/>
    <w:rsid w:val="003D192C"/>
    <w:rPr>
      <w:rFonts w:ascii="Symbol" w:hAnsi="Symbol"/>
    </w:rPr>
  </w:style>
  <w:style w:type="character" w:customStyle="1" w:styleId="WW8Num29z1">
    <w:name w:val="WW8Num29z1"/>
    <w:rsid w:val="003D192C"/>
    <w:rPr>
      <w:rFonts w:ascii="Courier New" w:hAnsi="Courier New" w:cs="Courier New"/>
    </w:rPr>
  </w:style>
  <w:style w:type="character" w:customStyle="1" w:styleId="WW8Num29z2">
    <w:name w:val="WW8Num29z2"/>
    <w:rsid w:val="003D192C"/>
    <w:rPr>
      <w:rFonts w:ascii="Wingdings" w:hAnsi="Wingdings"/>
    </w:rPr>
  </w:style>
  <w:style w:type="character" w:customStyle="1" w:styleId="WW8Num29z3">
    <w:name w:val="WW8Num29z3"/>
    <w:rsid w:val="003D192C"/>
    <w:rPr>
      <w:rFonts w:ascii="Symbol" w:hAnsi="Symbol"/>
    </w:rPr>
  </w:style>
  <w:style w:type="character" w:customStyle="1" w:styleId="WW8Num32z1">
    <w:name w:val="WW8Num32z1"/>
    <w:rsid w:val="003D192C"/>
    <w:rPr>
      <w:rFonts w:ascii="Courier New" w:hAnsi="Courier New" w:cs="Courier New"/>
    </w:rPr>
  </w:style>
  <w:style w:type="character" w:customStyle="1" w:styleId="WW8Num32z2">
    <w:name w:val="WW8Num32z2"/>
    <w:rsid w:val="003D192C"/>
    <w:rPr>
      <w:rFonts w:ascii="Wingdings" w:hAnsi="Wingdings"/>
    </w:rPr>
  </w:style>
  <w:style w:type="character" w:customStyle="1" w:styleId="WW8Num32z3">
    <w:name w:val="WW8Num32z3"/>
    <w:rsid w:val="003D192C"/>
    <w:rPr>
      <w:rFonts w:ascii="Symbol" w:hAnsi="Symbol"/>
    </w:rPr>
  </w:style>
  <w:style w:type="character" w:customStyle="1" w:styleId="WW8Num38z1">
    <w:name w:val="WW8Num38z1"/>
    <w:rsid w:val="003D192C"/>
    <w:rPr>
      <w:rFonts w:ascii="Courier New" w:hAnsi="Courier New" w:cs="Courier New"/>
    </w:rPr>
  </w:style>
  <w:style w:type="character" w:customStyle="1" w:styleId="WW8Num38z2">
    <w:name w:val="WW8Num38z2"/>
    <w:rsid w:val="003D192C"/>
    <w:rPr>
      <w:rFonts w:ascii="Wingdings" w:hAnsi="Wingdings"/>
    </w:rPr>
  </w:style>
  <w:style w:type="character" w:customStyle="1" w:styleId="WW8Num38z3">
    <w:name w:val="WW8Num38z3"/>
    <w:rsid w:val="003D192C"/>
    <w:rPr>
      <w:rFonts w:ascii="Symbol" w:hAnsi="Symbol"/>
    </w:rPr>
  </w:style>
  <w:style w:type="character" w:customStyle="1" w:styleId="WW8Num39z1">
    <w:name w:val="WW8Num39z1"/>
    <w:rsid w:val="003D192C"/>
    <w:rPr>
      <w:rFonts w:ascii="Courier New" w:hAnsi="Courier New" w:cs="Courier New"/>
    </w:rPr>
  </w:style>
  <w:style w:type="character" w:customStyle="1" w:styleId="WW8Num39z2">
    <w:name w:val="WW8Num39z2"/>
    <w:rsid w:val="003D192C"/>
    <w:rPr>
      <w:rFonts w:ascii="Wingdings" w:hAnsi="Wingdings"/>
    </w:rPr>
  </w:style>
  <w:style w:type="character" w:customStyle="1" w:styleId="WW8Num42z1">
    <w:name w:val="WW8Num42z1"/>
    <w:rsid w:val="003D192C"/>
    <w:rPr>
      <w:rFonts w:ascii="Wingdings" w:hAnsi="Wingdings"/>
    </w:rPr>
  </w:style>
  <w:style w:type="character" w:customStyle="1" w:styleId="WW8Num43z1">
    <w:name w:val="WW8Num43z1"/>
    <w:rsid w:val="003D192C"/>
    <w:rPr>
      <w:rFonts w:ascii="Wingdings" w:hAnsi="Wingdings"/>
    </w:rPr>
  </w:style>
  <w:style w:type="character" w:customStyle="1" w:styleId="WW8Num44z1">
    <w:name w:val="WW8Num44z1"/>
    <w:rsid w:val="003D192C"/>
    <w:rPr>
      <w:rFonts w:ascii="Courier New" w:hAnsi="Courier New" w:cs="Courier New"/>
    </w:rPr>
  </w:style>
  <w:style w:type="character" w:customStyle="1" w:styleId="WW8Num44z2">
    <w:name w:val="WW8Num44z2"/>
    <w:rsid w:val="003D192C"/>
    <w:rPr>
      <w:rFonts w:ascii="Wingdings" w:hAnsi="Wingdings"/>
    </w:rPr>
  </w:style>
  <w:style w:type="character" w:customStyle="1" w:styleId="WW8Num44z3">
    <w:name w:val="WW8Num44z3"/>
    <w:rsid w:val="003D192C"/>
    <w:rPr>
      <w:rFonts w:ascii="Symbol" w:hAnsi="Symbol"/>
    </w:rPr>
  </w:style>
  <w:style w:type="character" w:customStyle="1" w:styleId="WW8Num45z1">
    <w:name w:val="WW8Num45z1"/>
    <w:rsid w:val="003D192C"/>
    <w:rPr>
      <w:rFonts w:ascii="Times New Roman" w:hAnsi="Times New Roman" w:cs="Times New Roman"/>
    </w:rPr>
  </w:style>
  <w:style w:type="character" w:customStyle="1" w:styleId="WW8Num45z2">
    <w:name w:val="WW8Num45z2"/>
    <w:rsid w:val="003D192C"/>
    <w:rPr>
      <w:rFonts w:ascii="Wingdings" w:hAnsi="Wingdings"/>
    </w:rPr>
  </w:style>
  <w:style w:type="character" w:customStyle="1" w:styleId="WW8Num45z4">
    <w:name w:val="WW8Num45z4"/>
    <w:rsid w:val="003D192C"/>
    <w:rPr>
      <w:rFonts w:ascii="Courier New" w:hAnsi="Courier New" w:cs="Courier New"/>
    </w:rPr>
  </w:style>
  <w:style w:type="character" w:customStyle="1" w:styleId="WW8Num46z1">
    <w:name w:val="WW8Num46z1"/>
    <w:rsid w:val="003D192C"/>
    <w:rPr>
      <w:rFonts w:ascii="Courier New" w:hAnsi="Courier New" w:cs="Courier New"/>
    </w:rPr>
  </w:style>
  <w:style w:type="character" w:customStyle="1" w:styleId="WW8Num46z2">
    <w:name w:val="WW8Num46z2"/>
    <w:rsid w:val="003D192C"/>
    <w:rPr>
      <w:rFonts w:ascii="Wingdings" w:hAnsi="Wingdings"/>
    </w:rPr>
  </w:style>
  <w:style w:type="character" w:customStyle="1" w:styleId="WW8Num46z3">
    <w:name w:val="WW8Num46z3"/>
    <w:rsid w:val="003D192C"/>
    <w:rPr>
      <w:rFonts w:ascii="Symbol" w:hAnsi="Symbol"/>
    </w:rPr>
  </w:style>
  <w:style w:type="character" w:customStyle="1" w:styleId="WW8Num48z1">
    <w:name w:val="WW8Num48z1"/>
    <w:rsid w:val="003D192C"/>
    <w:rPr>
      <w:rFonts w:ascii="Courier New" w:hAnsi="Courier New" w:cs="Courier New"/>
    </w:rPr>
  </w:style>
  <w:style w:type="character" w:customStyle="1" w:styleId="WW8Num48z2">
    <w:name w:val="WW8Num48z2"/>
    <w:rsid w:val="003D192C"/>
    <w:rPr>
      <w:rFonts w:ascii="Wingdings" w:hAnsi="Wingdings"/>
    </w:rPr>
  </w:style>
  <w:style w:type="character" w:customStyle="1" w:styleId="WW8Num48z3">
    <w:name w:val="WW8Num48z3"/>
    <w:rsid w:val="003D192C"/>
    <w:rPr>
      <w:rFonts w:ascii="Symbol" w:hAnsi="Symbol"/>
    </w:rPr>
  </w:style>
  <w:style w:type="character" w:customStyle="1" w:styleId="WW8Num49z1">
    <w:name w:val="WW8Num49z1"/>
    <w:rsid w:val="003D192C"/>
    <w:rPr>
      <w:rFonts w:ascii="Courier New" w:hAnsi="Courier New" w:cs="Courier New"/>
    </w:rPr>
  </w:style>
  <w:style w:type="character" w:customStyle="1" w:styleId="WW8Num49z2">
    <w:name w:val="WW8Num49z2"/>
    <w:rsid w:val="003D192C"/>
    <w:rPr>
      <w:rFonts w:ascii="Wingdings" w:hAnsi="Wingdings"/>
    </w:rPr>
  </w:style>
  <w:style w:type="character" w:customStyle="1" w:styleId="WW8Num49z3">
    <w:name w:val="WW8Num49z3"/>
    <w:rsid w:val="003D192C"/>
    <w:rPr>
      <w:rFonts w:ascii="Symbol" w:hAnsi="Symbol"/>
    </w:rPr>
  </w:style>
  <w:style w:type="character" w:customStyle="1" w:styleId="WW8Num50z1">
    <w:name w:val="WW8Num50z1"/>
    <w:rsid w:val="003D192C"/>
    <w:rPr>
      <w:rFonts w:ascii="Courier New" w:hAnsi="Courier New" w:cs="Courier New"/>
    </w:rPr>
  </w:style>
  <w:style w:type="character" w:customStyle="1" w:styleId="WW8Num50z2">
    <w:name w:val="WW8Num50z2"/>
    <w:rsid w:val="003D192C"/>
    <w:rPr>
      <w:rFonts w:ascii="Wingdings" w:hAnsi="Wingdings"/>
    </w:rPr>
  </w:style>
  <w:style w:type="character" w:customStyle="1" w:styleId="WW8Num50z3">
    <w:name w:val="WW8Num50z3"/>
    <w:rsid w:val="003D192C"/>
    <w:rPr>
      <w:rFonts w:ascii="Symbol" w:hAnsi="Symbol"/>
    </w:rPr>
  </w:style>
  <w:style w:type="character" w:customStyle="1" w:styleId="WW8Num51z1">
    <w:name w:val="WW8Num51z1"/>
    <w:rsid w:val="003D192C"/>
    <w:rPr>
      <w:rFonts w:ascii="Courier New" w:hAnsi="Courier New" w:cs="Courier New"/>
    </w:rPr>
  </w:style>
  <w:style w:type="character" w:customStyle="1" w:styleId="WW8Num51z2">
    <w:name w:val="WW8Num51z2"/>
    <w:rsid w:val="003D192C"/>
    <w:rPr>
      <w:rFonts w:ascii="Wingdings" w:hAnsi="Wingdings"/>
    </w:rPr>
  </w:style>
  <w:style w:type="character" w:customStyle="1" w:styleId="WW8Num51z3">
    <w:name w:val="WW8Num51z3"/>
    <w:rsid w:val="003D192C"/>
    <w:rPr>
      <w:rFonts w:ascii="Symbol" w:hAnsi="Symbol"/>
    </w:rPr>
  </w:style>
  <w:style w:type="character" w:customStyle="1" w:styleId="WW8Num52z1">
    <w:name w:val="WW8Num52z1"/>
    <w:rsid w:val="003D192C"/>
    <w:rPr>
      <w:rFonts w:ascii="Courier New" w:hAnsi="Courier New"/>
    </w:rPr>
  </w:style>
  <w:style w:type="character" w:customStyle="1" w:styleId="WW8Num52z2">
    <w:name w:val="WW8Num52z2"/>
    <w:rsid w:val="003D192C"/>
    <w:rPr>
      <w:rFonts w:ascii="Wingdings" w:hAnsi="Wingdings"/>
    </w:rPr>
  </w:style>
  <w:style w:type="character" w:customStyle="1" w:styleId="WW8Num54z1">
    <w:name w:val="WW8Num54z1"/>
    <w:rsid w:val="003D192C"/>
    <w:rPr>
      <w:rFonts w:ascii="Courier New" w:hAnsi="Courier New" w:cs="Courier New"/>
    </w:rPr>
  </w:style>
  <w:style w:type="character" w:customStyle="1" w:styleId="WW8Num54z2">
    <w:name w:val="WW8Num54z2"/>
    <w:rsid w:val="003D192C"/>
    <w:rPr>
      <w:rFonts w:ascii="Wingdings" w:hAnsi="Wingdings"/>
    </w:rPr>
  </w:style>
  <w:style w:type="character" w:customStyle="1" w:styleId="WW8Num54z3">
    <w:name w:val="WW8Num54z3"/>
    <w:rsid w:val="003D192C"/>
    <w:rPr>
      <w:rFonts w:ascii="Symbol" w:hAnsi="Symbol"/>
    </w:rPr>
  </w:style>
  <w:style w:type="character" w:customStyle="1" w:styleId="WW8Num56z1">
    <w:name w:val="WW8Num56z1"/>
    <w:rsid w:val="003D192C"/>
    <w:rPr>
      <w:rFonts w:ascii="Courier New" w:hAnsi="Courier New" w:cs="Courier New"/>
    </w:rPr>
  </w:style>
  <w:style w:type="character" w:customStyle="1" w:styleId="WW8Num56z2">
    <w:name w:val="WW8Num56z2"/>
    <w:rsid w:val="003D192C"/>
    <w:rPr>
      <w:rFonts w:ascii="Wingdings" w:hAnsi="Wingdings"/>
    </w:rPr>
  </w:style>
  <w:style w:type="character" w:customStyle="1" w:styleId="WW8Num56z3">
    <w:name w:val="WW8Num56z3"/>
    <w:rsid w:val="003D192C"/>
    <w:rPr>
      <w:rFonts w:ascii="Symbol" w:hAnsi="Symbol"/>
    </w:rPr>
  </w:style>
  <w:style w:type="character" w:customStyle="1" w:styleId="WW8Num59z1">
    <w:name w:val="WW8Num59z1"/>
    <w:rsid w:val="003D192C"/>
    <w:rPr>
      <w:rFonts w:ascii="Courier New" w:hAnsi="Courier New" w:cs="Courier New"/>
    </w:rPr>
  </w:style>
  <w:style w:type="character" w:customStyle="1" w:styleId="WW8Num59z2">
    <w:name w:val="WW8Num59z2"/>
    <w:rsid w:val="003D192C"/>
    <w:rPr>
      <w:rFonts w:ascii="Wingdings" w:hAnsi="Wingdings"/>
    </w:rPr>
  </w:style>
  <w:style w:type="character" w:customStyle="1" w:styleId="WW8Num59z3">
    <w:name w:val="WW8Num59z3"/>
    <w:rsid w:val="003D192C"/>
    <w:rPr>
      <w:rFonts w:ascii="Symbol" w:hAnsi="Symbol"/>
    </w:rPr>
  </w:style>
  <w:style w:type="character" w:customStyle="1" w:styleId="WW8Num61z1">
    <w:name w:val="WW8Num61z1"/>
    <w:rsid w:val="003D192C"/>
    <w:rPr>
      <w:rFonts w:ascii="Courier New" w:hAnsi="Courier New" w:cs="Courier New"/>
    </w:rPr>
  </w:style>
  <w:style w:type="character" w:customStyle="1" w:styleId="WW8Num61z2">
    <w:name w:val="WW8Num61z2"/>
    <w:rsid w:val="003D192C"/>
    <w:rPr>
      <w:rFonts w:ascii="Wingdings" w:hAnsi="Wingdings"/>
    </w:rPr>
  </w:style>
  <w:style w:type="character" w:customStyle="1" w:styleId="WW8Num61z3">
    <w:name w:val="WW8Num61z3"/>
    <w:rsid w:val="003D192C"/>
    <w:rPr>
      <w:rFonts w:ascii="Symbol" w:hAnsi="Symbol"/>
    </w:rPr>
  </w:style>
  <w:style w:type="character" w:customStyle="1" w:styleId="WW8Num62z1">
    <w:name w:val="WW8Num62z1"/>
    <w:rsid w:val="003D192C"/>
    <w:rPr>
      <w:rFonts w:ascii="Courier New" w:hAnsi="Courier New" w:cs="Courier New"/>
    </w:rPr>
  </w:style>
  <w:style w:type="character" w:customStyle="1" w:styleId="WW8Num62z2">
    <w:name w:val="WW8Num62z2"/>
    <w:rsid w:val="003D192C"/>
    <w:rPr>
      <w:rFonts w:ascii="Wingdings" w:hAnsi="Wingdings"/>
    </w:rPr>
  </w:style>
  <w:style w:type="character" w:customStyle="1" w:styleId="WW8Num62z3">
    <w:name w:val="WW8Num62z3"/>
    <w:rsid w:val="003D192C"/>
    <w:rPr>
      <w:rFonts w:ascii="Symbol" w:hAnsi="Symbol"/>
    </w:rPr>
  </w:style>
  <w:style w:type="character" w:customStyle="1" w:styleId="WW8Num63z1">
    <w:name w:val="WW8Num63z1"/>
    <w:rsid w:val="003D192C"/>
    <w:rPr>
      <w:rFonts w:ascii="Courier New" w:hAnsi="Courier New" w:cs="Courier New"/>
    </w:rPr>
  </w:style>
  <w:style w:type="character" w:customStyle="1" w:styleId="WW8Num63z2">
    <w:name w:val="WW8Num63z2"/>
    <w:rsid w:val="003D192C"/>
    <w:rPr>
      <w:rFonts w:ascii="Wingdings" w:hAnsi="Wingdings"/>
    </w:rPr>
  </w:style>
  <w:style w:type="character" w:customStyle="1" w:styleId="WW8Num63z3">
    <w:name w:val="WW8Num63z3"/>
    <w:rsid w:val="003D192C"/>
    <w:rPr>
      <w:rFonts w:ascii="Symbol" w:hAnsi="Symbol"/>
    </w:rPr>
  </w:style>
  <w:style w:type="character" w:customStyle="1" w:styleId="WW8Num65z1">
    <w:name w:val="WW8Num65z1"/>
    <w:rsid w:val="003D192C"/>
    <w:rPr>
      <w:rFonts w:ascii="Courier New" w:hAnsi="Courier New" w:cs="Courier New"/>
    </w:rPr>
  </w:style>
  <w:style w:type="character" w:customStyle="1" w:styleId="WW8Num65z2">
    <w:name w:val="WW8Num65z2"/>
    <w:rsid w:val="003D192C"/>
    <w:rPr>
      <w:rFonts w:ascii="Wingdings" w:hAnsi="Wingdings"/>
    </w:rPr>
  </w:style>
  <w:style w:type="character" w:customStyle="1" w:styleId="WW8Num65z3">
    <w:name w:val="WW8Num65z3"/>
    <w:rsid w:val="003D192C"/>
    <w:rPr>
      <w:rFonts w:ascii="Symbol" w:hAnsi="Symbol"/>
    </w:rPr>
  </w:style>
  <w:style w:type="character" w:customStyle="1" w:styleId="WW8Num68z1">
    <w:name w:val="WW8Num68z1"/>
    <w:rsid w:val="003D192C"/>
    <w:rPr>
      <w:rFonts w:ascii="Courier New" w:hAnsi="Courier New" w:cs="Courier New"/>
    </w:rPr>
  </w:style>
  <w:style w:type="character" w:customStyle="1" w:styleId="WW8Num69z1">
    <w:name w:val="WW8Num69z1"/>
    <w:rsid w:val="003D192C"/>
    <w:rPr>
      <w:rFonts w:ascii="Courier New" w:hAnsi="Courier New" w:cs="Courier New"/>
    </w:rPr>
  </w:style>
  <w:style w:type="character" w:customStyle="1" w:styleId="WW8Num69z2">
    <w:name w:val="WW8Num69z2"/>
    <w:rsid w:val="003D192C"/>
    <w:rPr>
      <w:rFonts w:ascii="Wingdings" w:hAnsi="Wingdings"/>
    </w:rPr>
  </w:style>
  <w:style w:type="character" w:customStyle="1" w:styleId="WW8Num69z3">
    <w:name w:val="WW8Num69z3"/>
    <w:rsid w:val="003D192C"/>
    <w:rPr>
      <w:rFonts w:ascii="Symbol" w:hAnsi="Symbol"/>
    </w:rPr>
  </w:style>
  <w:style w:type="character" w:customStyle="1" w:styleId="WW8Num71z1">
    <w:name w:val="WW8Num71z1"/>
    <w:rsid w:val="003D192C"/>
    <w:rPr>
      <w:rFonts w:ascii="Courier New" w:hAnsi="Courier New" w:cs="Courier New"/>
    </w:rPr>
  </w:style>
  <w:style w:type="character" w:customStyle="1" w:styleId="WW8Num71z2">
    <w:name w:val="WW8Num71z2"/>
    <w:rsid w:val="003D192C"/>
    <w:rPr>
      <w:rFonts w:ascii="Wingdings" w:hAnsi="Wingdings"/>
    </w:rPr>
  </w:style>
  <w:style w:type="character" w:customStyle="1" w:styleId="WW8Num71z3">
    <w:name w:val="WW8Num71z3"/>
    <w:rsid w:val="003D192C"/>
    <w:rPr>
      <w:rFonts w:ascii="Symbol" w:hAnsi="Symbol"/>
    </w:rPr>
  </w:style>
  <w:style w:type="character" w:customStyle="1" w:styleId="WW8Num72z1">
    <w:name w:val="WW8Num72z1"/>
    <w:rsid w:val="003D192C"/>
    <w:rPr>
      <w:rFonts w:ascii="Courier New" w:hAnsi="Courier New" w:cs="Courier New"/>
    </w:rPr>
  </w:style>
  <w:style w:type="character" w:customStyle="1" w:styleId="WW8Num72z2">
    <w:name w:val="WW8Num72z2"/>
    <w:rsid w:val="003D192C"/>
    <w:rPr>
      <w:rFonts w:ascii="Wingdings" w:hAnsi="Wingdings"/>
    </w:rPr>
  </w:style>
  <w:style w:type="character" w:customStyle="1" w:styleId="WW8Num72z3">
    <w:name w:val="WW8Num72z3"/>
    <w:rsid w:val="003D192C"/>
    <w:rPr>
      <w:rFonts w:ascii="Symbol" w:hAnsi="Symbol"/>
    </w:rPr>
  </w:style>
  <w:style w:type="character" w:customStyle="1" w:styleId="WW8Num73z1">
    <w:name w:val="WW8Num73z1"/>
    <w:rsid w:val="003D192C"/>
    <w:rPr>
      <w:rFonts w:ascii="Courier New" w:hAnsi="Courier New" w:cs="Courier New"/>
    </w:rPr>
  </w:style>
  <w:style w:type="character" w:customStyle="1" w:styleId="WW8Num73z2">
    <w:name w:val="WW8Num73z2"/>
    <w:rsid w:val="003D192C"/>
    <w:rPr>
      <w:rFonts w:ascii="Wingdings" w:hAnsi="Wingdings"/>
    </w:rPr>
  </w:style>
  <w:style w:type="character" w:customStyle="1" w:styleId="WW8Num73z3">
    <w:name w:val="WW8Num73z3"/>
    <w:rsid w:val="003D192C"/>
    <w:rPr>
      <w:rFonts w:ascii="Symbol" w:hAnsi="Symbol"/>
    </w:rPr>
  </w:style>
  <w:style w:type="character" w:customStyle="1" w:styleId="WW8Num74z1">
    <w:name w:val="WW8Num74z1"/>
    <w:rsid w:val="003D192C"/>
    <w:rPr>
      <w:rFonts w:ascii="Courier New" w:hAnsi="Courier New" w:cs="Courier New"/>
    </w:rPr>
  </w:style>
  <w:style w:type="character" w:customStyle="1" w:styleId="WW8Num74z2">
    <w:name w:val="WW8Num74z2"/>
    <w:rsid w:val="003D192C"/>
    <w:rPr>
      <w:rFonts w:ascii="Wingdings" w:hAnsi="Wingdings"/>
    </w:rPr>
  </w:style>
  <w:style w:type="character" w:customStyle="1" w:styleId="WW8Num74z3">
    <w:name w:val="WW8Num74z3"/>
    <w:rsid w:val="003D192C"/>
    <w:rPr>
      <w:rFonts w:ascii="Symbol" w:hAnsi="Symbol"/>
    </w:rPr>
  </w:style>
  <w:style w:type="character" w:customStyle="1" w:styleId="WW8Num75z1">
    <w:name w:val="WW8Num75z1"/>
    <w:rsid w:val="003D192C"/>
    <w:rPr>
      <w:rFonts w:ascii="Courier New" w:hAnsi="Courier New" w:cs="Courier New"/>
    </w:rPr>
  </w:style>
  <w:style w:type="character" w:customStyle="1" w:styleId="WW8Num75z2">
    <w:name w:val="WW8Num75z2"/>
    <w:rsid w:val="003D192C"/>
    <w:rPr>
      <w:rFonts w:ascii="Wingdings" w:hAnsi="Wingdings"/>
    </w:rPr>
  </w:style>
  <w:style w:type="character" w:customStyle="1" w:styleId="WW8Num75z3">
    <w:name w:val="WW8Num75z3"/>
    <w:rsid w:val="003D192C"/>
    <w:rPr>
      <w:rFonts w:ascii="Symbol" w:hAnsi="Symbol"/>
    </w:rPr>
  </w:style>
  <w:style w:type="character" w:customStyle="1" w:styleId="WW8Num76z1">
    <w:name w:val="WW8Num76z1"/>
    <w:rsid w:val="003D192C"/>
    <w:rPr>
      <w:rFonts w:ascii="Courier New" w:hAnsi="Courier New" w:cs="Courier New"/>
    </w:rPr>
  </w:style>
  <w:style w:type="character" w:customStyle="1" w:styleId="WW8Num76z2">
    <w:name w:val="WW8Num76z2"/>
    <w:rsid w:val="003D192C"/>
    <w:rPr>
      <w:rFonts w:ascii="Wingdings" w:hAnsi="Wingdings"/>
    </w:rPr>
  </w:style>
  <w:style w:type="character" w:customStyle="1" w:styleId="WW8Num76z3">
    <w:name w:val="WW8Num76z3"/>
    <w:rsid w:val="003D192C"/>
    <w:rPr>
      <w:rFonts w:ascii="Symbol" w:hAnsi="Symbol"/>
    </w:rPr>
  </w:style>
  <w:style w:type="character" w:customStyle="1" w:styleId="WW8Num77z1">
    <w:name w:val="WW8Num77z1"/>
    <w:rsid w:val="003D192C"/>
    <w:rPr>
      <w:rFonts w:ascii="Courier New" w:hAnsi="Courier New" w:cs="Courier New"/>
    </w:rPr>
  </w:style>
  <w:style w:type="character" w:customStyle="1" w:styleId="WW8Num77z2">
    <w:name w:val="WW8Num77z2"/>
    <w:rsid w:val="003D192C"/>
    <w:rPr>
      <w:rFonts w:ascii="Wingdings" w:hAnsi="Wingdings"/>
    </w:rPr>
  </w:style>
  <w:style w:type="character" w:customStyle="1" w:styleId="WW8Num77z3">
    <w:name w:val="WW8Num77z3"/>
    <w:rsid w:val="003D192C"/>
    <w:rPr>
      <w:rFonts w:ascii="Symbol" w:hAnsi="Symbol"/>
    </w:rPr>
  </w:style>
  <w:style w:type="character" w:customStyle="1" w:styleId="WW8Num79z2">
    <w:name w:val="WW8Num79z2"/>
    <w:rsid w:val="003D192C"/>
    <w:rPr>
      <w:rFonts w:ascii="Wingdings" w:hAnsi="Wingdings"/>
    </w:rPr>
  </w:style>
  <w:style w:type="character" w:customStyle="1" w:styleId="WW8Num79z3">
    <w:name w:val="WW8Num79z3"/>
    <w:rsid w:val="003D192C"/>
    <w:rPr>
      <w:rFonts w:ascii="Symbol" w:hAnsi="Symbol"/>
    </w:rPr>
  </w:style>
  <w:style w:type="character" w:customStyle="1" w:styleId="WW8Num80z2">
    <w:name w:val="WW8Num80z2"/>
    <w:rsid w:val="003D192C"/>
    <w:rPr>
      <w:rFonts w:ascii="Wingdings" w:hAnsi="Wingdings"/>
    </w:rPr>
  </w:style>
  <w:style w:type="character" w:customStyle="1" w:styleId="WW8Num80z3">
    <w:name w:val="WW8Num80z3"/>
    <w:rsid w:val="003D192C"/>
    <w:rPr>
      <w:rFonts w:ascii="Symbol" w:hAnsi="Symbol"/>
    </w:rPr>
  </w:style>
  <w:style w:type="character" w:customStyle="1" w:styleId="WW8Num81z2">
    <w:name w:val="WW8Num81z2"/>
    <w:rsid w:val="003D192C"/>
    <w:rPr>
      <w:rFonts w:ascii="Wingdings" w:hAnsi="Wingdings"/>
    </w:rPr>
  </w:style>
  <w:style w:type="character" w:customStyle="1" w:styleId="WW8Num81z3">
    <w:name w:val="WW8Num81z3"/>
    <w:rsid w:val="003D192C"/>
    <w:rPr>
      <w:rFonts w:ascii="Symbol" w:hAnsi="Symbol"/>
    </w:rPr>
  </w:style>
  <w:style w:type="character" w:customStyle="1" w:styleId="WW8Num82z1">
    <w:name w:val="WW8Num82z1"/>
    <w:rsid w:val="003D192C"/>
    <w:rPr>
      <w:rFonts w:ascii="Courier New" w:hAnsi="Courier New" w:cs="Courier New"/>
    </w:rPr>
  </w:style>
  <w:style w:type="character" w:customStyle="1" w:styleId="WW8Num82z2">
    <w:name w:val="WW8Num82z2"/>
    <w:rsid w:val="003D192C"/>
    <w:rPr>
      <w:rFonts w:ascii="Wingdings" w:hAnsi="Wingdings"/>
    </w:rPr>
  </w:style>
  <w:style w:type="character" w:customStyle="1" w:styleId="WW8Num82z3">
    <w:name w:val="WW8Num82z3"/>
    <w:rsid w:val="003D192C"/>
    <w:rPr>
      <w:rFonts w:ascii="Symbol" w:hAnsi="Symbol"/>
    </w:rPr>
  </w:style>
  <w:style w:type="character" w:customStyle="1" w:styleId="WW8Num83z2">
    <w:name w:val="WW8Num83z2"/>
    <w:rsid w:val="003D192C"/>
    <w:rPr>
      <w:rFonts w:ascii="Wingdings" w:hAnsi="Wingdings"/>
    </w:rPr>
  </w:style>
  <w:style w:type="character" w:customStyle="1" w:styleId="WW8Num83z3">
    <w:name w:val="WW8Num83z3"/>
    <w:rsid w:val="003D192C"/>
    <w:rPr>
      <w:rFonts w:ascii="Symbol" w:hAnsi="Symbol"/>
    </w:rPr>
  </w:style>
  <w:style w:type="character" w:customStyle="1" w:styleId="WW8Num86z2">
    <w:name w:val="WW8Num86z2"/>
    <w:rsid w:val="003D192C"/>
    <w:rPr>
      <w:rFonts w:ascii="Wingdings" w:hAnsi="Wingdings"/>
    </w:rPr>
  </w:style>
  <w:style w:type="character" w:customStyle="1" w:styleId="WW8Num86z3">
    <w:name w:val="WW8Num86z3"/>
    <w:rsid w:val="003D192C"/>
    <w:rPr>
      <w:rFonts w:ascii="Symbol" w:hAnsi="Symbol"/>
    </w:rPr>
  </w:style>
  <w:style w:type="character" w:customStyle="1" w:styleId="WW8Num88z1">
    <w:name w:val="WW8Num88z1"/>
    <w:rsid w:val="003D192C"/>
    <w:rPr>
      <w:rFonts w:ascii="Courier New" w:hAnsi="Courier New"/>
    </w:rPr>
  </w:style>
  <w:style w:type="character" w:customStyle="1" w:styleId="WW8Num88z2">
    <w:name w:val="WW8Num88z2"/>
    <w:rsid w:val="003D192C"/>
    <w:rPr>
      <w:rFonts w:ascii="Wingdings" w:hAnsi="Wingdings"/>
    </w:rPr>
  </w:style>
  <w:style w:type="character" w:customStyle="1" w:styleId="WW8Num89z1">
    <w:name w:val="WW8Num89z1"/>
    <w:rsid w:val="003D192C"/>
    <w:rPr>
      <w:rFonts w:ascii="Courier New" w:hAnsi="Courier New" w:cs="Courier New"/>
    </w:rPr>
  </w:style>
  <w:style w:type="character" w:customStyle="1" w:styleId="WW8Num89z2">
    <w:name w:val="WW8Num89z2"/>
    <w:rsid w:val="003D192C"/>
    <w:rPr>
      <w:rFonts w:ascii="Wingdings" w:hAnsi="Wingdings"/>
    </w:rPr>
  </w:style>
  <w:style w:type="character" w:customStyle="1" w:styleId="WW8Num89z3">
    <w:name w:val="WW8Num89z3"/>
    <w:rsid w:val="003D192C"/>
    <w:rPr>
      <w:rFonts w:ascii="Symbol" w:hAnsi="Symbol"/>
    </w:rPr>
  </w:style>
  <w:style w:type="character" w:customStyle="1" w:styleId="WW8Num90z1">
    <w:name w:val="WW8Num90z1"/>
    <w:rsid w:val="003D192C"/>
    <w:rPr>
      <w:rFonts w:ascii="Courier New" w:hAnsi="Courier New" w:cs="Courier New"/>
    </w:rPr>
  </w:style>
  <w:style w:type="character" w:customStyle="1" w:styleId="WW8Num90z2">
    <w:name w:val="WW8Num90z2"/>
    <w:rsid w:val="003D192C"/>
    <w:rPr>
      <w:rFonts w:ascii="Wingdings" w:hAnsi="Wingdings"/>
    </w:rPr>
  </w:style>
  <w:style w:type="character" w:customStyle="1" w:styleId="WW8Num90z3">
    <w:name w:val="WW8Num90z3"/>
    <w:rsid w:val="003D192C"/>
    <w:rPr>
      <w:rFonts w:ascii="Symbol" w:hAnsi="Symbol"/>
    </w:rPr>
  </w:style>
  <w:style w:type="character" w:customStyle="1" w:styleId="WW8Num92z1">
    <w:name w:val="WW8Num92z1"/>
    <w:rsid w:val="003D192C"/>
    <w:rPr>
      <w:rFonts w:ascii="Courier New" w:hAnsi="Courier New" w:cs="Courier New"/>
    </w:rPr>
  </w:style>
  <w:style w:type="character" w:customStyle="1" w:styleId="WW8Num92z2">
    <w:name w:val="WW8Num92z2"/>
    <w:rsid w:val="003D192C"/>
    <w:rPr>
      <w:rFonts w:ascii="Wingdings" w:hAnsi="Wingdings"/>
    </w:rPr>
  </w:style>
  <w:style w:type="character" w:customStyle="1" w:styleId="WW8Num92z3">
    <w:name w:val="WW8Num92z3"/>
    <w:rsid w:val="003D192C"/>
    <w:rPr>
      <w:rFonts w:ascii="Symbol" w:hAnsi="Symbol"/>
    </w:rPr>
  </w:style>
  <w:style w:type="character" w:customStyle="1" w:styleId="WW8Num95z3">
    <w:name w:val="WW8Num95z3"/>
    <w:rsid w:val="003D192C"/>
    <w:rPr>
      <w:rFonts w:ascii="Symbol" w:hAnsi="Symbol"/>
    </w:rPr>
  </w:style>
  <w:style w:type="character" w:customStyle="1" w:styleId="WW8Num95z4">
    <w:name w:val="WW8Num95z4"/>
    <w:rsid w:val="003D192C"/>
    <w:rPr>
      <w:rFonts w:ascii="Courier New" w:hAnsi="Courier New" w:cs="Courier New"/>
    </w:rPr>
  </w:style>
  <w:style w:type="character" w:customStyle="1" w:styleId="WW8Num96z2">
    <w:name w:val="WW8Num96z2"/>
    <w:rsid w:val="003D192C"/>
    <w:rPr>
      <w:rFonts w:ascii="Wingdings" w:hAnsi="Wingdings"/>
    </w:rPr>
  </w:style>
  <w:style w:type="character" w:customStyle="1" w:styleId="WW8Num96z3">
    <w:name w:val="WW8Num96z3"/>
    <w:rsid w:val="003D192C"/>
    <w:rPr>
      <w:rFonts w:ascii="Symbol" w:hAnsi="Symbol"/>
    </w:rPr>
  </w:style>
  <w:style w:type="character" w:customStyle="1" w:styleId="WW8NumSt46z0">
    <w:name w:val="WW8NumSt46z0"/>
    <w:rsid w:val="003D192C"/>
    <w:rPr>
      <w:rFonts w:ascii="Times New Roman" w:hAnsi="Times New Roman" w:cs="Times New Roman"/>
    </w:rPr>
  </w:style>
  <w:style w:type="character" w:customStyle="1" w:styleId="WW8NumSt51z0">
    <w:name w:val="WW8NumSt51z0"/>
    <w:rsid w:val="003D192C"/>
    <w:rPr>
      <w:rFonts w:ascii="Times New Roman" w:hAnsi="Times New Roman" w:cs="Times New Roman"/>
    </w:rPr>
  </w:style>
  <w:style w:type="character" w:customStyle="1" w:styleId="1ff3">
    <w:name w:val="Основной шрифт абзаца1"/>
    <w:rsid w:val="003D192C"/>
  </w:style>
  <w:style w:type="character" w:customStyle="1" w:styleId="FontStyle23">
    <w:name w:val="Font Style23"/>
    <w:rsid w:val="003D192C"/>
    <w:rPr>
      <w:rFonts w:ascii="Times New Roman" w:hAnsi="Times New Roman" w:cs="Times New Roman"/>
      <w:b/>
      <w:bCs/>
      <w:sz w:val="10"/>
      <w:szCs w:val="10"/>
    </w:rPr>
  </w:style>
  <w:style w:type="character" w:customStyle="1" w:styleId="FontStyle30">
    <w:name w:val="Font Style30"/>
    <w:rsid w:val="003D192C"/>
    <w:rPr>
      <w:rFonts w:ascii="Times New Roman" w:hAnsi="Times New Roman" w:cs="Times New Roman"/>
      <w:b/>
      <w:bCs/>
      <w:i/>
      <w:iCs/>
      <w:spacing w:val="-20"/>
      <w:sz w:val="22"/>
      <w:szCs w:val="22"/>
    </w:rPr>
  </w:style>
  <w:style w:type="character" w:customStyle="1" w:styleId="FontStyle31">
    <w:name w:val="Font Style31"/>
    <w:rsid w:val="003D192C"/>
    <w:rPr>
      <w:rFonts w:ascii="Times New Roman" w:hAnsi="Times New Roman" w:cs="Times New Roman"/>
      <w:sz w:val="16"/>
      <w:szCs w:val="16"/>
    </w:rPr>
  </w:style>
  <w:style w:type="character" w:customStyle="1" w:styleId="FontStyle32">
    <w:name w:val="Font Style32"/>
    <w:rsid w:val="003D192C"/>
    <w:rPr>
      <w:rFonts w:ascii="Times New Roman" w:hAnsi="Times New Roman" w:cs="Times New Roman"/>
      <w:sz w:val="16"/>
      <w:szCs w:val="16"/>
    </w:rPr>
  </w:style>
  <w:style w:type="character" w:customStyle="1" w:styleId="FontStyle63">
    <w:name w:val="Font Style63"/>
    <w:rsid w:val="003D192C"/>
    <w:rPr>
      <w:rFonts w:ascii="Times New Roman" w:hAnsi="Times New Roman" w:cs="Times New Roman"/>
      <w:spacing w:val="10"/>
      <w:sz w:val="16"/>
      <w:szCs w:val="16"/>
    </w:rPr>
  </w:style>
  <w:style w:type="character" w:customStyle="1" w:styleId="FontStyle69">
    <w:name w:val="Font Style69"/>
    <w:rsid w:val="003D192C"/>
    <w:rPr>
      <w:rFonts w:ascii="Times New Roman" w:hAnsi="Times New Roman" w:cs="Times New Roman"/>
      <w:b/>
      <w:bCs/>
      <w:sz w:val="18"/>
      <w:szCs w:val="18"/>
    </w:rPr>
  </w:style>
  <w:style w:type="character" w:customStyle="1" w:styleId="FontStyle70">
    <w:name w:val="Font Style70"/>
    <w:rsid w:val="003D192C"/>
    <w:rPr>
      <w:rFonts w:ascii="Times New Roman" w:hAnsi="Times New Roman" w:cs="Times New Roman"/>
      <w:i/>
      <w:iCs/>
      <w:sz w:val="16"/>
      <w:szCs w:val="16"/>
    </w:rPr>
  </w:style>
  <w:style w:type="character" w:customStyle="1" w:styleId="affffffb">
    <w:name w:val="Символ нумерации"/>
    <w:rsid w:val="003D192C"/>
  </w:style>
  <w:style w:type="character" w:customStyle="1" w:styleId="affffffc">
    <w:name w:val="Маркеры списка"/>
    <w:rsid w:val="003D192C"/>
    <w:rPr>
      <w:rFonts w:ascii="OpenSymbol" w:eastAsia="OpenSymbol" w:hAnsi="OpenSymbol" w:cs="OpenSymbol"/>
    </w:rPr>
  </w:style>
  <w:style w:type="paragraph" w:styleId="affffffd">
    <w:name w:val="List"/>
    <w:basedOn w:val="aff1"/>
    <w:rsid w:val="003D192C"/>
    <w:pPr>
      <w:spacing w:after="120"/>
    </w:pPr>
    <w:rPr>
      <w:rFonts w:ascii="Arial" w:eastAsia="Calibri" w:hAnsi="Arial" w:cs="Mangal"/>
      <w:kern w:val="1"/>
      <w:sz w:val="24"/>
      <w:lang w:val="ru-RU" w:eastAsia="ar-SA"/>
    </w:rPr>
  </w:style>
  <w:style w:type="paragraph" w:customStyle="1" w:styleId="2ff0">
    <w:name w:val="Название2"/>
    <w:basedOn w:val="a"/>
    <w:rsid w:val="003D192C"/>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ff1">
    <w:name w:val="Указатель2"/>
    <w:basedOn w:val="a"/>
    <w:rsid w:val="003D192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ff4">
    <w:name w:val="Указатель1"/>
    <w:basedOn w:val="a"/>
    <w:rsid w:val="003D192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Style17">
    <w:name w:val="Style17"/>
    <w:basedOn w:val="a"/>
    <w:rsid w:val="003D192C"/>
    <w:pPr>
      <w:widowControl w:val="0"/>
      <w:autoSpaceDE w:val="0"/>
      <w:spacing w:after="0" w:line="326" w:lineRule="exact"/>
      <w:ind w:firstLine="180"/>
    </w:pPr>
    <w:rPr>
      <w:rFonts w:ascii="Times New Roman" w:eastAsia="Times New Roman" w:hAnsi="Times New Roman" w:cs="Times New Roman"/>
      <w:kern w:val="1"/>
      <w:sz w:val="24"/>
      <w:szCs w:val="24"/>
      <w:lang w:eastAsia="ar-SA"/>
    </w:rPr>
  </w:style>
  <w:style w:type="paragraph" w:customStyle="1" w:styleId="Style18">
    <w:name w:val="Style18"/>
    <w:basedOn w:val="a"/>
    <w:rsid w:val="003D192C"/>
    <w:pPr>
      <w:widowControl w:val="0"/>
      <w:autoSpaceDE w:val="0"/>
      <w:spacing w:after="0" w:line="331" w:lineRule="exact"/>
      <w:ind w:firstLine="482"/>
      <w:jc w:val="both"/>
    </w:pPr>
    <w:rPr>
      <w:rFonts w:ascii="Times New Roman" w:eastAsia="Times New Roman" w:hAnsi="Times New Roman" w:cs="Times New Roman"/>
      <w:kern w:val="1"/>
      <w:sz w:val="24"/>
      <w:szCs w:val="24"/>
      <w:lang w:eastAsia="ar-SA"/>
    </w:rPr>
  </w:style>
  <w:style w:type="paragraph" w:customStyle="1" w:styleId="2ff2">
    <w:name w:val="Текст2"/>
    <w:basedOn w:val="a"/>
    <w:rsid w:val="003D192C"/>
    <w:pPr>
      <w:spacing w:after="0" w:line="240" w:lineRule="auto"/>
    </w:pPr>
    <w:rPr>
      <w:rFonts w:ascii="Courier New" w:eastAsia="Times New Roman" w:hAnsi="Courier New" w:cs="Courier New"/>
      <w:kern w:val="1"/>
      <w:sz w:val="24"/>
      <w:szCs w:val="24"/>
      <w:lang w:eastAsia="ar-SA"/>
    </w:rPr>
  </w:style>
  <w:style w:type="paragraph" w:customStyle="1" w:styleId="Style31">
    <w:name w:val="Style31"/>
    <w:basedOn w:val="a"/>
    <w:rsid w:val="003D192C"/>
    <w:pPr>
      <w:widowControl w:val="0"/>
      <w:autoSpaceDE w:val="0"/>
      <w:spacing w:after="0" w:line="230" w:lineRule="exact"/>
    </w:pPr>
    <w:rPr>
      <w:rFonts w:ascii="Times New Roman" w:eastAsia="Times New Roman" w:hAnsi="Times New Roman" w:cs="Times New Roman"/>
      <w:kern w:val="1"/>
      <w:sz w:val="24"/>
      <w:szCs w:val="24"/>
      <w:lang w:eastAsia="ar-SA"/>
    </w:rPr>
  </w:style>
  <w:style w:type="paragraph" w:customStyle="1" w:styleId="Style41">
    <w:name w:val="Style41"/>
    <w:basedOn w:val="a"/>
    <w:rsid w:val="003D192C"/>
    <w:pPr>
      <w:widowControl w:val="0"/>
      <w:autoSpaceDE w:val="0"/>
      <w:spacing w:after="0" w:line="230" w:lineRule="exact"/>
      <w:ind w:hanging="360"/>
    </w:pPr>
    <w:rPr>
      <w:rFonts w:ascii="Times New Roman" w:eastAsia="Times New Roman" w:hAnsi="Times New Roman" w:cs="Times New Roman"/>
      <w:kern w:val="1"/>
      <w:sz w:val="24"/>
      <w:szCs w:val="24"/>
      <w:lang w:eastAsia="ar-SA"/>
    </w:rPr>
  </w:style>
  <w:style w:type="paragraph" w:customStyle="1" w:styleId="msolistparagraphcxspmiddle">
    <w:name w:val="msolistparagraphcxspmiddle"/>
    <w:basedOn w:val="a"/>
    <w:rsid w:val="003D192C"/>
    <w:pPr>
      <w:spacing w:before="280" w:after="280" w:line="240" w:lineRule="auto"/>
    </w:pPr>
    <w:rPr>
      <w:rFonts w:ascii="Times New Roman" w:eastAsia="Times New Roman" w:hAnsi="Times New Roman" w:cs="Times New Roman"/>
      <w:kern w:val="1"/>
      <w:sz w:val="24"/>
      <w:szCs w:val="24"/>
      <w:lang w:eastAsia="ar-SA"/>
    </w:rPr>
  </w:style>
  <w:style w:type="paragraph" w:customStyle="1" w:styleId="LTGliederung1">
    <w:name w:val="???????~LT~Gliederung 1"/>
    <w:rsid w:val="003D192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ffffe">
    <w:name w:val="Содержимое врезки"/>
    <w:basedOn w:val="aff1"/>
    <w:rsid w:val="003D192C"/>
    <w:pPr>
      <w:spacing w:after="120"/>
    </w:pPr>
    <w:rPr>
      <w:rFonts w:eastAsia="Calibri"/>
      <w:kern w:val="1"/>
      <w:sz w:val="24"/>
      <w:lang w:val="ru-RU" w:eastAsia="ar-SA"/>
    </w:rPr>
  </w:style>
  <w:style w:type="character" w:customStyle="1" w:styleId="1ff5">
    <w:name w:val="Название Знак1"/>
    <w:rsid w:val="003D192C"/>
    <w:rPr>
      <w:rFonts w:ascii="Calibri Light" w:eastAsia="Times New Roman" w:hAnsi="Calibri Light" w:cs="Mangal"/>
      <w:spacing w:val="-10"/>
      <w:kern w:val="28"/>
      <w:sz w:val="56"/>
      <w:szCs w:val="50"/>
      <w:lang w:eastAsia="hi-IN" w:bidi="hi-IN"/>
    </w:rPr>
  </w:style>
  <w:style w:type="paragraph" w:customStyle="1" w:styleId="09PodZAG">
    <w:name w:val="09PodZAG_п/ж"/>
    <w:basedOn w:val="a"/>
    <w:uiPriority w:val="99"/>
    <w:rsid w:val="003D192C"/>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ff3">
    <w:name w:val="Основной текст (2)"/>
    <w:basedOn w:val="a"/>
    <w:rsid w:val="003D192C"/>
    <w:pPr>
      <w:widowControl w:val="0"/>
      <w:shd w:val="clear" w:color="auto" w:fill="FFFFFF"/>
      <w:spacing w:after="0" w:line="461" w:lineRule="exact"/>
    </w:pPr>
    <w:rPr>
      <w:rFonts w:ascii="Arial Narrow" w:eastAsia="Arial Narrow" w:hAnsi="Arial Narrow" w:cs="Arial Narrow"/>
      <w:b/>
      <w:bCs/>
      <w:sz w:val="39"/>
      <w:szCs w:val="39"/>
      <w:lang w:eastAsia="ru-RU"/>
    </w:rPr>
  </w:style>
  <w:style w:type="paragraph" w:customStyle="1" w:styleId="3f4">
    <w:name w:val="Основной текст3"/>
    <w:basedOn w:val="a"/>
    <w:rsid w:val="003D192C"/>
    <w:pPr>
      <w:widowControl w:val="0"/>
      <w:shd w:val="clear" w:color="auto" w:fill="FFFFFF"/>
      <w:spacing w:after="0" w:line="317" w:lineRule="exact"/>
      <w:ind w:hanging="480"/>
      <w:jc w:val="center"/>
    </w:pPr>
    <w:rPr>
      <w:rFonts w:ascii="Calibri" w:eastAsia="Times New Roman" w:hAnsi="Calibri" w:cs="Times New Roman"/>
      <w:sz w:val="28"/>
      <w:szCs w:val="28"/>
      <w:lang w:eastAsia="ru-RU"/>
    </w:rPr>
  </w:style>
  <w:style w:type="table" w:customStyle="1" w:styleId="94">
    <w:name w:val="Сетка таблицы9"/>
    <w:basedOn w:val="a1"/>
    <w:next w:val="af7"/>
    <w:uiPriority w:val="59"/>
    <w:rsid w:val="003D19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8">
    <w:name w:val="Заголовок №2 (2)"/>
    <w:basedOn w:val="a"/>
    <w:rsid w:val="003D192C"/>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10pt">
    <w:name w:val="Основной текст + 10 pt"/>
    <w:aliases w:val="Полужирный2"/>
    <w:rsid w:val="003D192C"/>
    <w:rPr>
      <w:rFonts w:ascii="Georgia" w:hAnsi="Georgia" w:cs="Georgia"/>
      <w:spacing w:val="0"/>
      <w:sz w:val="20"/>
      <w:szCs w:val="20"/>
      <w:lang w:bidi="ar-SA"/>
    </w:rPr>
  </w:style>
  <w:style w:type="paragraph" w:customStyle="1" w:styleId="48">
    <w:name w:val="Основной текст4"/>
    <w:basedOn w:val="a"/>
    <w:rsid w:val="003D192C"/>
    <w:pPr>
      <w:widowControl w:val="0"/>
      <w:shd w:val="clear" w:color="auto" w:fill="FFFFFF"/>
      <w:spacing w:after="4620" w:line="0" w:lineRule="atLeast"/>
      <w:jc w:val="right"/>
    </w:pPr>
    <w:rPr>
      <w:rFonts w:ascii="Times New Roman" w:eastAsia="Times New Roman" w:hAnsi="Times New Roman" w:cs="Times New Roman"/>
      <w:sz w:val="26"/>
      <w:szCs w:val="26"/>
    </w:rPr>
  </w:style>
  <w:style w:type="table" w:customStyle="1" w:styleId="101">
    <w:name w:val="Сетка таблицы10"/>
    <w:basedOn w:val="a1"/>
    <w:next w:val="af7"/>
    <w:rsid w:val="003D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pt">
    <w:name w:val="Основной текст (7) + Интервал 0 pt"/>
    <w:rsid w:val="003D192C"/>
    <w:rPr>
      <w:rFonts w:ascii="Times New Roman" w:hAnsi="Times New Roman"/>
      <w:b w:val="0"/>
      <w:bCs w:val="0"/>
      <w:i w:val="0"/>
      <w:iCs w:val="0"/>
      <w:smallCaps w:val="0"/>
      <w:strike w:val="0"/>
      <w:spacing w:val="0"/>
      <w:sz w:val="24"/>
      <w:szCs w:val="24"/>
      <w:shd w:val="clear" w:color="auto" w:fill="FFFFFF"/>
    </w:rPr>
  </w:style>
  <w:style w:type="character" w:customStyle="1" w:styleId="64">
    <w:name w:val="Основной текст (6)_"/>
    <w:link w:val="65"/>
    <w:rsid w:val="003D192C"/>
    <w:rPr>
      <w:sz w:val="25"/>
      <w:szCs w:val="25"/>
      <w:shd w:val="clear" w:color="auto" w:fill="FFFFFF"/>
    </w:rPr>
  </w:style>
  <w:style w:type="paragraph" w:customStyle="1" w:styleId="59">
    <w:name w:val="Основной текст (5)"/>
    <w:basedOn w:val="a"/>
    <w:rsid w:val="003D192C"/>
    <w:pPr>
      <w:shd w:val="clear" w:color="auto" w:fill="FFFFFF"/>
      <w:spacing w:after="0" w:line="480" w:lineRule="exact"/>
    </w:pPr>
    <w:rPr>
      <w:rFonts w:ascii="Times New Roman" w:eastAsia="Times New Roman" w:hAnsi="Times New Roman" w:cs="Times New Roman"/>
      <w:b/>
      <w:bCs/>
      <w:i/>
      <w:iCs/>
      <w:color w:val="000000"/>
      <w:sz w:val="27"/>
      <w:szCs w:val="27"/>
      <w:lang w:eastAsia="ru-RU"/>
    </w:rPr>
  </w:style>
  <w:style w:type="paragraph" w:customStyle="1" w:styleId="65">
    <w:name w:val="Основной текст (6)"/>
    <w:basedOn w:val="a"/>
    <w:link w:val="64"/>
    <w:rsid w:val="003D192C"/>
    <w:pPr>
      <w:shd w:val="clear" w:color="auto" w:fill="FFFFFF"/>
      <w:spacing w:after="360" w:line="0" w:lineRule="atLeast"/>
    </w:pPr>
    <w:rPr>
      <w:sz w:val="25"/>
      <w:szCs w:val="25"/>
    </w:rPr>
  </w:style>
  <w:style w:type="paragraph" w:customStyle="1" w:styleId="75">
    <w:name w:val="Основной текст (7)"/>
    <w:basedOn w:val="a"/>
    <w:rsid w:val="003D192C"/>
    <w:pPr>
      <w:shd w:val="clear" w:color="auto" w:fill="FFFFFF"/>
      <w:spacing w:after="0" w:line="0" w:lineRule="atLeast"/>
    </w:pPr>
    <w:rPr>
      <w:rFonts w:ascii="Times New Roman" w:eastAsia="Times New Roman" w:hAnsi="Times New Roman" w:cs="Times New Roman"/>
      <w:b/>
      <w:bCs/>
      <w:i/>
      <w:iCs/>
      <w:color w:val="000000"/>
      <w:spacing w:val="20"/>
      <w:sz w:val="24"/>
      <w:szCs w:val="24"/>
      <w:lang w:eastAsia="ru-RU"/>
    </w:rPr>
  </w:style>
  <w:style w:type="character" w:customStyle="1" w:styleId="49">
    <w:name w:val="Заголовок №4"/>
    <w:rsid w:val="003D192C"/>
    <w:rPr>
      <w:b w:val="0"/>
      <w:bCs w:val="0"/>
      <w:i w:val="0"/>
      <w:iCs w:val="0"/>
      <w:smallCaps w:val="0"/>
      <w:strike w:val="0"/>
      <w:spacing w:val="0"/>
      <w:sz w:val="23"/>
      <w:szCs w:val="23"/>
    </w:rPr>
  </w:style>
  <w:style w:type="character" w:customStyle="1" w:styleId="76">
    <w:name w:val="Основной текст (7) + Не курсив"/>
    <w:rsid w:val="003D192C"/>
    <w:rPr>
      <w:rFonts w:ascii="Times New Roman" w:hAnsi="Times New Roman"/>
      <w:b w:val="0"/>
      <w:bCs w:val="0"/>
      <w:i/>
      <w:iCs/>
      <w:smallCaps w:val="0"/>
      <w:strike w:val="0"/>
      <w:spacing w:val="0"/>
      <w:sz w:val="23"/>
      <w:szCs w:val="23"/>
      <w:shd w:val="clear" w:color="auto" w:fill="FFFFFF"/>
    </w:rPr>
  </w:style>
  <w:style w:type="character" w:customStyle="1" w:styleId="66">
    <w:name w:val="Основной текст (6) + Курсив"/>
    <w:rsid w:val="003D192C"/>
    <w:rPr>
      <w:b w:val="0"/>
      <w:bCs w:val="0"/>
      <w:i/>
      <w:iCs/>
      <w:smallCaps w:val="0"/>
      <w:strike w:val="0"/>
      <w:spacing w:val="0"/>
      <w:sz w:val="23"/>
      <w:szCs w:val="23"/>
    </w:rPr>
  </w:style>
  <w:style w:type="numbering" w:customStyle="1" w:styleId="67">
    <w:name w:val="Нет списка6"/>
    <w:next w:val="a2"/>
    <w:uiPriority w:val="99"/>
    <w:semiHidden/>
    <w:unhideWhenUsed/>
    <w:rsid w:val="003D192C"/>
  </w:style>
  <w:style w:type="numbering" w:customStyle="1" w:styleId="130">
    <w:name w:val="Нет списка13"/>
    <w:next w:val="a2"/>
    <w:uiPriority w:val="99"/>
    <w:semiHidden/>
    <w:unhideWhenUsed/>
    <w:rsid w:val="003D192C"/>
  </w:style>
  <w:style w:type="numbering" w:customStyle="1" w:styleId="1130">
    <w:name w:val="Нет списка113"/>
    <w:next w:val="a2"/>
    <w:uiPriority w:val="99"/>
    <w:semiHidden/>
    <w:unhideWhenUsed/>
    <w:rsid w:val="003D192C"/>
  </w:style>
  <w:style w:type="numbering" w:customStyle="1" w:styleId="1113">
    <w:name w:val="Нет списка1113"/>
    <w:next w:val="a2"/>
    <w:uiPriority w:val="99"/>
    <w:semiHidden/>
    <w:unhideWhenUsed/>
    <w:rsid w:val="003D192C"/>
  </w:style>
  <w:style w:type="paragraph" w:customStyle="1" w:styleId="68">
    <w:name w:val="Абзац списка6"/>
    <w:basedOn w:val="a"/>
    <w:qFormat/>
    <w:rsid w:val="003D192C"/>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4a">
    <w:name w:val="Обычный4"/>
    <w:rsid w:val="003D192C"/>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6302">
    <w:name w:val="63 02"/>
    <w:rsid w:val="003D192C"/>
    <w:pPr>
      <w:numPr>
        <w:numId w:val="1"/>
      </w:numPr>
    </w:pPr>
  </w:style>
  <w:style w:type="paragraph" w:customStyle="1" w:styleId="250">
    <w:name w:val="Основной текст 25"/>
    <w:basedOn w:val="a"/>
    <w:rsid w:val="003D192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720">
    <w:name w:val="Сетка таблицы72"/>
    <w:basedOn w:val="a1"/>
    <w:next w:val="af7"/>
    <w:uiPriority w:val="59"/>
    <w:rsid w:val="003D19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
    <w:next w:val="a2"/>
    <w:uiPriority w:val="99"/>
    <w:semiHidden/>
    <w:unhideWhenUsed/>
    <w:rsid w:val="003D192C"/>
  </w:style>
  <w:style w:type="character" w:customStyle="1" w:styleId="FontStyle15">
    <w:name w:val="Font Style15"/>
    <w:rsid w:val="003D192C"/>
    <w:rPr>
      <w:rFonts w:ascii="Times New Roman" w:hAnsi="Times New Roman" w:cs="Times New Roman"/>
      <w:b/>
      <w:bCs/>
      <w:sz w:val="28"/>
      <w:szCs w:val="28"/>
    </w:rPr>
  </w:style>
  <w:style w:type="paragraph" w:customStyle="1" w:styleId="78">
    <w:name w:val="Абзац списка7"/>
    <w:basedOn w:val="a"/>
    <w:rsid w:val="003D192C"/>
    <w:pPr>
      <w:spacing w:after="200" w:line="276" w:lineRule="auto"/>
      <w:ind w:left="720"/>
      <w:contextualSpacing/>
    </w:pPr>
    <w:rPr>
      <w:rFonts w:ascii="Calibri" w:eastAsia="Calibri" w:hAnsi="Calibri" w:cs="Times New Roman"/>
      <w:lang w:eastAsia="ru-RU"/>
    </w:rPr>
  </w:style>
  <w:style w:type="paragraph" w:customStyle="1" w:styleId="3f5">
    <w:name w:val="Без интервала3"/>
    <w:rsid w:val="003D192C"/>
    <w:pPr>
      <w:spacing w:after="0" w:line="240" w:lineRule="auto"/>
      <w:jc w:val="both"/>
    </w:pPr>
    <w:rPr>
      <w:rFonts w:ascii="Calibri" w:eastAsia="Times New Roman" w:hAnsi="Calibri" w:cs="Times New Roman"/>
      <w:sz w:val="24"/>
      <w:szCs w:val="24"/>
    </w:rPr>
  </w:style>
  <w:style w:type="paragraph" w:customStyle="1" w:styleId="msolistparagraph0">
    <w:name w:val="msolistparagraph"/>
    <w:basedOn w:val="a"/>
    <w:rsid w:val="003D192C"/>
    <w:pPr>
      <w:spacing w:after="0" w:line="240" w:lineRule="auto"/>
      <w:ind w:left="720" w:firstLine="709"/>
      <w:jc w:val="both"/>
    </w:pPr>
    <w:rPr>
      <w:rFonts w:ascii="Times New Roman" w:eastAsia="Times New Roman" w:hAnsi="Times New Roman" w:cs="Times New Roman"/>
      <w:sz w:val="24"/>
      <w:szCs w:val="24"/>
      <w:lang w:eastAsia="ru-RU"/>
    </w:rPr>
  </w:style>
  <w:style w:type="character" w:customStyle="1" w:styleId="FontStyle48">
    <w:name w:val="Font Style48"/>
    <w:rsid w:val="003D192C"/>
    <w:rPr>
      <w:rFonts w:ascii="Times New Roman" w:hAnsi="Times New Roman" w:cs="Times New Roman" w:hint="default"/>
      <w:sz w:val="24"/>
      <w:szCs w:val="24"/>
    </w:rPr>
  </w:style>
  <w:style w:type="paragraph" w:customStyle="1" w:styleId="Style11">
    <w:name w:val="Style11"/>
    <w:basedOn w:val="a"/>
    <w:uiPriority w:val="99"/>
    <w:rsid w:val="003D192C"/>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8">
    <w:name w:val="Style8"/>
    <w:basedOn w:val="a"/>
    <w:uiPriority w:val="99"/>
    <w:rsid w:val="003D192C"/>
    <w:pPr>
      <w:widowControl w:val="0"/>
      <w:autoSpaceDE w:val="0"/>
      <w:autoSpaceDN w:val="0"/>
      <w:adjustRightInd w:val="0"/>
      <w:spacing w:after="0" w:line="206" w:lineRule="exact"/>
      <w:jc w:val="both"/>
    </w:pPr>
    <w:rPr>
      <w:rFonts w:ascii="Century Schoolbook" w:eastAsia="Times New Roman" w:hAnsi="Century Schoolbook" w:cs="Times New Roman"/>
      <w:sz w:val="24"/>
      <w:szCs w:val="24"/>
      <w:lang w:eastAsia="ru-RU"/>
    </w:rPr>
  </w:style>
  <w:style w:type="paragraph" w:customStyle="1" w:styleId="Style10">
    <w:name w:val="Style10"/>
    <w:basedOn w:val="a"/>
    <w:uiPriority w:val="99"/>
    <w:rsid w:val="003D192C"/>
    <w:pPr>
      <w:widowControl w:val="0"/>
      <w:autoSpaceDE w:val="0"/>
      <w:autoSpaceDN w:val="0"/>
      <w:adjustRightInd w:val="0"/>
      <w:spacing w:after="0" w:line="211" w:lineRule="exact"/>
      <w:ind w:firstLine="403"/>
      <w:jc w:val="both"/>
    </w:pPr>
    <w:rPr>
      <w:rFonts w:ascii="Century Schoolbook" w:eastAsia="Times New Roman" w:hAnsi="Century Schoolbook" w:cs="Times New Roman"/>
      <w:sz w:val="24"/>
      <w:szCs w:val="24"/>
      <w:lang w:eastAsia="ru-RU"/>
    </w:rPr>
  </w:style>
  <w:style w:type="character" w:customStyle="1" w:styleId="FontStyle43">
    <w:name w:val="Font Style43"/>
    <w:uiPriority w:val="99"/>
    <w:rsid w:val="003D192C"/>
    <w:rPr>
      <w:rFonts w:ascii="Candara" w:hAnsi="Candara" w:cs="Candara" w:hint="default"/>
      <w:b/>
      <w:bCs/>
      <w:sz w:val="20"/>
      <w:szCs w:val="20"/>
    </w:rPr>
  </w:style>
  <w:style w:type="character" w:customStyle="1" w:styleId="FontStyle44">
    <w:name w:val="Font Style44"/>
    <w:uiPriority w:val="99"/>
    <w:rsid w:val="003D192C"/>
    <w:rPr>
      <w:rFonts w:ascii="Segoe UI" w:hAnsi="Segoe UI" w:cs="Segoe UI" w:hint="default"/>
      <w:b/>
      <w:bCs/>
      <w:sz w:val="30"/>
      <w:szCs w:val="30"/>
    </w:rPr>
  </w:style>
  <w:style w:type="character" w:customStyle="1" w:styleId="1ff6">
    <w:name w:val="Текст примечания Знак1"/>
    <w:uiPriority w:val="99"/>
    <w:semiHidden/>
    <w:rsid w:val="003D192C"/>
    <w:rPr>
      <w:lang w:eastAsia="en-US"/>
    </w:rPr>
  </w:style>
  <w:style w:type="character" w:customStyle="1" w:styleId="1ff7">
    <w:name w:val="Основной текст с отступом Знак1"/>
    <w:uiPriority w:val="99"/>
    <w:semiHidden/>
    <w:rsid w:val="003D192C"/>
    <w:rPr>
      <w:rFonts w:hAnsi="Times New Roman"/>
      <w:sz w:val="24"/>
      <w:szCs w:val="24"/>
    </w:rPr>
  </w:style>
  <w:style w:type="character" w:customStyle="1" w:styleId="1ff8">
    <w:name w:val="Подзаголовок Знак1"/>
    <w:rsid w:val="003D192C"/>
    <w:rPr>
      <w:rFonts w:ascii="Cambria" w:eastAsia="Times New Roman" w:hAnsi="Cambria" w:cs="Times New Roman"/>
      <w:sz w:val="24"/>
      <w:szCs w:val="24"/>
      <w:lang w:eastAsia="en-US"/>
    </w:rPr>
  </w:style>
  <w:style w:type="character" w:customStyle="1" w:styleId="219">
    <w:name w:val="Основной текст с отступом 2 Знак1"/>
    <w:uiPriority w:val="99"/>
    <w:semiHidden/>
    <w:rsid w:val="003D192C"/>
    <w:rPr>
      <w:sz w:val="22"/>
      <w:szCs w:val="22"/>
      <w:lang w:eastAsia="en-US"/>
    </w:rPr>
  </w:style>
  <w:style w:type="character" w:customStyle="1" w:styleId="1ff9">
    <w:name w:val="Текст Знак1"/>
    <w:uiPriority w:val="99"/>
    <w:semiHidden/>
    <w:rsid w:val="003D192C"/>
    <w:rPr>
      <w:rFonts w:ascii="Courier New" w:hAnsi="Courier New" w:cs="Courier New"/>
      <w:lang w:eastAsia="en-US"/>
    </w:rPr>
  </w:style>
  <w:style w:type="character" w:customStyle="1" w:styleId="1ffa">
    <w:name w:val="Тема примечания Знак1"/>
    <w:uiPriority w:val="99"/>
    <w:semiHidden/>
    <w:rsid w:val="003D192C"/>
    <w:rPr>
      <w:b/>
      <w:bCs/>
      <w:lang w:eastAsia="en-US"/>
    </w:rPr>
  </w:style>
  <w:style w:type="paragraph" w:customStyle="1" w:styleId="Style12">
    <w:name w:val="Style12"/>
    <w:basedOn w:val="a"/>
    <w:rsid w:val="003D192C"/>
    <w:pPr>
      <w:widowControl w:val="0"/>
      <w:autoSpaceDE w:val="0"/>
      <w:autoSpaceDN w:val="0"/>
      <w:adjustRightInd w:val="0"/>
      <w:spacing w:after="0" w:line="321" w:lineRule="exact"/>
      <w:ind w:hanging="1772"/>
    </w:pPr>
    <w:rPr>
      <w:rFonts w:ascii="Garamond" w:eastAsia="Times New Roman" w:hAnsi="Garamond" w:cs="Times New Roman"/>
      <w:sz w:val="24"/>
      <w:szCs w:val="24"/>
      <w:lang w:eastAsia="ru-RU"/>
    </w:rPr>
  </w:style>
  <w:style w:type="paragraph" w:customStyle="1" w:styleId="Style14">
    <w:name w:val="Style14"/>
    <w:basedOn w:val="a"/>
    <w:rsid w:val="003D192C"/>
    <w:pPr>
      <w:widowControl w:val="0"/>
      <w:autoSpaceDE w:val="0"/>
      <w:autoSpaceDN w:val="0"/>
      <w:adjustRightInd w:val="0"/>
      <w:spacing w:after="0" w:line="244" w:lineRule="exact"/>
      <w:ind w:firstLine="432"/>
      <w:jc w:val="both"/>
    </w:pPr>
    <w:rPr>
      <w:rFonts w:ascii="Garamond" w:eastAsia="Times New Roman" w:hAnsi="Garamond" w:cs="Times New Roman"/>
      <w:sz w:val="24"/>
      <w:szCs w:val="24"/>
      <w:lang w:eastAsia="ru-RU"/>
    </w:rPr>
  </w:style>
  <w:style w:type="paragraph" w:customStyle="1" w:styleId="Style15">
    <w:name w:val="Style15"/>
    <w:basedOn w:val="a"/>
    <w:rsid w:val="003D192C"/>
    <w:pPr>
      <w:widowControl w:val="0"/>
      <w:autoSpaceDE w:val="0"/>
      <w:autoSpaceDN w:val="0"/>
      <w:adjustRightInd w:val="0"/>
      <w:spacing w:after="0" w:line="246" w:lineRule="exact"/>
      <w:ind w:firstLine="471"/>
      <w:jc w:val="both"/>
    </w:pPr>
    <w:rPr>
      <w:rFonts w:ascii="Garamond" w:eastAsia="Times New Roman" w:hAnsi="Garamond" w:cs="Times New Roman"/>
      <w:sz w:val="24"/>
      <w:szCs w:val="24"/>
      <w:lang w:eastAsia="ru-RU"/>
    </w:rPr>
  </w:style>
  <w:style w:type="paragraph" w:customStyle="1" w:styleId="Style16">
    <w:name w:val="Style16"/>
    <w:basedOn w:val="a"/>
    <w:rsid w:val="003D192C"/>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9">
    <w:name w:val="Style19"/>
    <w:basedOn w:val="a"/>
    <w:rsid w:val="003D192C"/>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customStyle="1" w:styleId="CM22">
    <w:name w:val="CM22"/>
    <w:basedOn w:val="Default"/>
    <w:next w:val="Default"/>
    <w:rsid w:val="003D192C"/>
    <w:pPr>
      <w:widowControl w:val="0"/>
      <w:spacing w:after="193"/>
    </w:pPr>
    <w:rPr>
      <w:rFonts w:ascii="Free Set C" w:eastAsia="Times New Roman" w:hAnsi="Free Set C" w:cs="Free Set C"/>
      <w:color w:val="auto"/>
    </w:rPr>
  </w:style>
  <w:style w:type="paragraph" w:customStyle="1" w:styleId="CM2">
    <w:name w:val="CM2"/>
    <w:basedOn w:val="Default"/>
    <w:next w:val="Default"/>
    <w:rsid w:val="003D192C"/>
    <w:pPr>
      <w:widowControl w:val="0"/>
      <w:spacing w:line="216" w:lineRule="atLeast"/>
    </w:pPr>
    <w:rPr>
      <w:rFonts w:ascii="Free Set C" w:eastAsia="Times New Roman" w:hAnsi="Free Set C" w:cs="Free Set C"/>
      <w:color w:val="auto"/>
    </w:rPr>
  </w:style>
  <w:style w:type="paragraph" w:customStyle="1" w:styleId="CM16">
    <w:name w:val="CM16"/>
    <w:basedOn w:val="Default"/>
    <w:next w:val="Default"/>
    <w:rsid w:val="003D192C"/>
    <w:pPr>
      <w:widowControl w:val="0"/>
      <w:spacing w:after="143"/>
    </w:pPr>
    <w:rPr>
      <w:rFonts w:ascii="Free Set C" w:eastAsia="Times New Roman" w:hAnsi="Free Set C" w:cs="Free Set C"/>
      <w:color w:val="auto"/>
    </w:rPr>
  </w:style>
  <w:style w:type="paragraph" w:customStyle="1" w:styleId="CM17">
    <w:name w:val="CM17"/>
    <w:basedOn w:val="Default"/>
    <w:next w:val="Default"/>
    <w:rsid w:val="003D192C"/>
    <w:pPr>
      <w:widowControl w:val="0"/>
      <w:spacing w:after="390"/>
    </w:pPr>
    <w:rPr>
      <w:rFonts w:ascii="Free Set C" w:eastAsia="Times New Roman" w:hAnsi="Free Set C" w:cs="Free Set C"/>
      <w:color w:val="auto"/>
    </w:rPr>
  </w:style>
  <w:style w:type="paragraph" w:customStyle="1" w:styleId="CM20">
    <w:name w:val="CM20"/>
    <w:basedOn w:val="Default"/>
    <w:next w:val="Default"/>
    <w:rsid w:val="003D192C"/>
    <w:pPr>
      <w:widowControl w:val="0"/>
      <w:spacing w:after="300"/>
    </w:pPr>
    <w:rPr>
      <w:rFonts w:ascii="Free Set C" w:eastAsia="Times New Roman" w:hAnsi="Free Set C" w:cs="Free Set C"/>
      <w:color w:val="auto"/>
    </w:rPr>
  </w:style>
  <w:style w:type="paragraph" w:customStyle="1" w:styleId="CM5">
    <w:name w:val="CM5"/>
    <w:basedOn w:val="Default"/>
    <w:next w:val="Default"/>
    <w:rsid w:val="003D192C"/>
    <w:pPr>
      <w:widowControl w:val="0"/>
      <w:spacing w:line="293" w:lineRule="atLeast"/>
    </w:pPr>
    <w:rPr>
      <w:rFonts w:ascii="Free Set C" w:eastAsia="Times New Roman" w:hAnsi="Free Set C" w:cs="Free Set C"/>
      <w:color w:val="auto"/>
    </w:rPr>
  </w:style>
  <w:style w:type="paragraph" w:customStyle="1" w:styleId="CM21">
    <w:name w:val="CM21"/>
    <w:basedOn w:val="Default"/>
    <w:next w:val="Default"/>
    <w:rsid w:val="003D192C"/>
    <w:pPr>
      <w:widowControl w:val="0"/>
      <w:spacing w:after="785"/>
    </w:pPr>
    <w:rPr>
      <w:rFonts w:ascii="Free Set C" w:eastAsia="Times New Roman" w:hAnsi="Free Set C" w:cs="Free Set C"/>
      <w:color w:val="auto"/>
    </w:rPr>
  </w:style>
  <w:style w:type="paragraph" w:customStyle="1" w:styleId="CM19">
    <w:name w:val="CM19"/>
    <w:basedOn w:val="Default"/>
    <w:next w:val="Default"/>
    <w:rsid w:val="003D192C"/>
    <w:pPr>
      <w:widowControl w:val="0"/>
      <w:spacing w:after="448"/>
    </w:pPr>
    <w:rPr>
      <w:rFonts w:ascii="Free Set C" w:eastAsia="Times New Roman" w:hAnsi="Free Set C" w:cs="Free Set C"/>
      <w:color w:val="auto"/>
    </w:rPr>
  </w:style>
  <w:style w:type="paragraph" w:customStyle="1" w:styleId="CM23">
    <w:name w:val="CM23"/>
    <w:basedOn w:val="Default"/>
    <w:next w:val="Default"/>
    <w:rsid w:val="003D192C"/>
    <w:pPr>
      <w:widowControl w:val="0"/>
      <w:spacing w:after="1033"/>
    </w:pPr>
    <w:rPr>
      <w:rFonts w:ascii="Free Set C" w:eastAsia="Times New Roman" w:hAnsi="Free Set C" w:cs="Free Set C"/>
      <w:color w:val="auto"/>
    </w:rPr>
  </w:style>
  <w:style w:type="paragraph" w:customStyle="1" w:styleId="CM24">
    <w:name w:val="CM24"/>
    <w:basedOn w:val="Default"/>
    <w:next w:val="Default"/>
    <w:rsid w:val="003D192C"/>
    <w:pPr>
      <w:widowControl w:val="0"/>
      <w:spacing w:after="683"/>
    </w:pPr>
    <w:rPr>
      <w:rFonts w:ascii="Free Set C" w:eastAsia="Times New Roman" w:hAnsi="Free Set C" w:cs="Free Set C"/>
      <w:color w:val="auto"/>
    </w:rPr>
  </w:style>
  <w:style w:type="paragraph" w:customStyle="1" w:styleId="CM25">
    <w:name w:val="CM25"/>
    <w:basedOn w:val="Default"/>
    <w:next w:val="Default"/>
    <w:rsid w:val="003D192C"/>
    <w:pPr>
      <w:widowControl w:val="0"/>
      <w:spacing w:after="1850"/>
    </w:pPr>
    <w:rPr>
      <w:rFonts w:ascii="Free Set C" w:eastAsia="Times New Roman" w:hAnsi="Free Set C" w:cs="Free Set C"/>
      <w:color w:val="auto"/>
    </w:rPr>
  </w:style>
  <w:style w:type="paragraph" w:customStyle="1" w:styleId="CM15">
    <w:name w:val="CM15"/>
    <w:basedOn w:val="Default"/>
    <w:next w:val="Default"/>
    <w:rsid w:val="003D192C"/>
    <w:pPr>
      <w:widowControl w:val="0"/>
      <w:spacing w:line="176" w:lineRule="atLeast"/>
    </w:pPr>
    <w:rPr>
      <w:rFonts w:ascii="Free Set C" w:eastAsia="Times New Roman" w:hAnsi="Free Set C" w:cs="Free Set C"/>
      <w:color w:val="auto"/>
    </w:rPr>
  </w:style>
  <w:style w:type="paragraph" w:customStyle="1" w:styleId="CM18">
    <w:name w:val="CM18"/>
    <w:basedOn w:val="Default"/>
    <w:next w:val="Default"/>
    <w:rsid w:val="003D192C"/>
    <w:pPr>
      <w:widowControl w:val="0"/>
      <w:spacing w:after="105"/>
    </w:pPr>
    <w:rPr>
      <w:rFonts w:ascii="Free Set C" w:eastAsia="Times New Roman" w:hAnsi="Free Set C" w:cs="Free Set C"/>
      <w:color w:val="auto"/>
    </w:rPr>
  </w:style>
  <w:style w:type="paragraph" w:customStyle="1" w:styleId="Style13">
    <w:name w:val="Style13"/>
    <w:basedOn w:val="a"/>
    <w:rsid w:val="003D192C"/>
    <w:pPr>
      <w:widowControl w:val="0"/>
      <w:autoSpaceDE w:val="0"/>
      <w:autoSpaceDN w:val="0"/>
      <w:adjustRightInd w:val="0"/>
      <w:spacing w:after="0" w:line="216" w:lineRule="exact"/>
      <w:ind w:firstLine="398"/>
    </w:pPr>
    <w:rPr>
      <w:rFonts w:ascii="Century Schoolbook" w:eastAsia="Times New Roman" w:hAnsi="Century Schoolbook" w:cs="Times New Roman"/>
      <w:sz w:val="24"/>
      <w:szCs w:val="24"/>
      <w:lang w:eastAsia="ru-RU"/>
    </w:rPr>
  </w:style>
  <w:style w:type="paragraph" w:customStyle="1" w:styleId="Style20">
    <w:name w:val="Style20"/>
    <w:basedOn w:val="a"/>
    <w:rsid w:val="003D192C"/>
    <w:pPr>
      <w:widowControl w:val="0"/>
      <w:autoSpaceDE w:val="0"/>
      <w:autoSpaceDN w:val="0"/>
      <w:adjustRightInd w:val="0"/>
      <w:spacing w:after="0" w:line="214" w:lineRule="exact"/>
      <w:ind w:firstLine="384"/>
      <w:jc w:val="both"/>
    </w:pPr>
    <w:rPr>
      <w:rFonts w:ascii="Century Schoolbook" w:eastAsia="Times New Roman" w:hAnsi="Century Schoolbook" w:cs="Times New Roman"/>
      <w:sz w:val="24"/>
      <w:szCs w:val="24"/>
      <w:lang w:eastAsia="ru-RU"/>
    </w:rPr>
  </w:style>
  <w:style w:type="paragraph" w:customStyle="1" w:styleId="Style21">
    <w:name w:val="Style21"/>
    <w:basedOn w:val="a"/>
    <w:rsid w:val="003D192C"/>
    <w:pPr>
      <w:widowControl w:val="0"/>
      <w:autoSpaceDE w:val="0"/>
      <w:autoSpaceDN w:val="0"/>
      <w:adjustRightInd w:val="0"/>
      <w:spacing w:after="0" w:line="214" w:lineRule="exact"/>
      <w:jc w:val="both"/>
    </w:pPr>
    <w:rPr>
      <w:rFonts w:ascii="Century Schoolbook" w:eastAsia="Times New Roman" w:hAnsi="Century Schoolbook" w:cs="Times New Roman"/>
      <w:sz w:val="24"/>
      <w:szCs w:val="24"/>
      <w:lang w:eastAsia="ru-RU"/>
    </w:rPr>
  </w:style>
  <w:style w:type="paragraph" w:customStyle="1" w:styleId="Style25">
    <w:name w:val="Style25"/>
    <w:basedOn w:val="a"/>
    <w:rsid w:val="003D192C"/>
    <w:pPr>
      <w:widowControl w:val="0"/>
      <w:autoSpaceDE w:val="0"/>
      <w:autoSpaceDN w:val="0"/>
      <w:adjustRightInd w:val="0"/>
      <w:spacing w:after="0" w:line="216" w:lineRule="exact"/>
      <w:ind w:firstLine="389"/>
      <w:jc w:val="both"/>
    </w:pPr>
    <w:rPr>
      <w:rFonts w:ascii="Century Schoolbook" w:eastAsia="Times New Roman" w:hAnsi="Century Schoolbook" w:cs="Times New Roman"/>
      <w:sz w:val="24"/>
      <w:szCs w:val="24"/>
      <w:lang w:eastAsia="ru-RU"/>
    </w:rPr>
  </w:style>
  <w:style w:type="paragraph" w:customStyle="1" w:styleId="Style27">
    <w:name w:val="Style27"/>
    <w:basedOn w:val="a"/>
    <w:rsid w:val="003D192C"/>
    <w:pPr>
      <w:widowControl w:val="0"/>
      <w:autoSpaceDE w:val="0"/>
      <w:autoSpaceDN w:val="0"/>
      <w:adjustRightInd w:val="0"/>
      <w:spacing w:after="0" w:line="216" w:lineRule="exact"/>
      <w:ind w:firstLine="408"/>
      <w:jc w:val="both"/>
    </w:pPr>
    <w:rPr>
      <w:rFonts w:ascii="Century Schoolbook" w:eastAsia="Times New Roman" w:hAnsi="Century Schoolbook" w:cs="Times New Roman"/>
      <w:sz w:val="24"/>
      <w:szCs w:val="24"/>
      <w:lang w:eastAsia="ru-RU"/>
    </w:rPr>
  </w:style>
  <w:style w:type="paragraph" w:customStyle="1" w:styleId="Style22">
    <w:name w:val="Style22"/>
    <w:basedOn w:val="a"/>
    <w:rsid w:val="003D192C"/>
    <w:pPr>
      <w:widowControl w:val="0"/>
      <w:autoSpaceDE w:val="0"/>
      <w:autoSpaceDN w:val="0"/>
      <w:adjustRightInd w:val="0"/>
      <w:spacing w:after="0" w:line="302" w:lineRule="exact"/>
      <w:ind w:firstLine="315"/>
      <w:jc w:val="both"/>
    </w:pPr>
    <w:rPr>
      <w:rFonts w:ascii="Tahoma" w:eastAsia="Times New Roman" w:hAnsi="Tahoma" w:cs="Tahoma"/>
      <w:sz w:val="24"/>
      <w:szCs w:val="24"/>
      <w:lang w:eastAsia="ru-RU"/>
    </w:rPr>
  </w:style>
  <w:style w:type="paragraph" w:customStyle="1" w:styleId="Style23">
    <w:name w:val="Style23"/>
    <w:basedOn w:val="a"/>
    <w:rsid w:val="003D192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3D192C"/>
    <w:pPr>
      <w:widowControl w:val="0"/>
      <w:autoSpaceDE w:val="0"/>
      <w:autoSpaceDN w:val="0"/>
      <w:adjustRightInd w:val="0"/>
      <w:spacing w:after="0" w:line="302" w:lineRule="exact"/>
      <w:ind w:firstLine="322"/>
    </w:pPr>
    <w:rPr>
      <w:rFonts w:ascii="Tahoma" w:eastAsia="Times New Roman" w:hAnsi="Tahoma" w:cs="Tahoma"/>
      <w:sz w:val="24"/>
      <w:szCs w:val="24"/>
      <w:lang w:eastAsia="ru-RU"/>
    </w:rPr>
  </w:style>
  <w:style w:type="paragraph" w:customStyle="1" w:styleId="Style28">
    <w:name w:val="Style28"/>
    <w:basedOn w:val="a"/>
    <w:rsid w:val="003D192C"/>
    <w:pPr>
      <w:widowControl w:val="0"/>
      <w:autoSpaceDE w:val="0"/>
      <w:autoSpaceDN w:val="0"/>
      <w:adjustRightInd w:val="0"/>
      <w:spacing w:after="0" w:line="320" w:lineRule="exact"/>
      <w:ind w:firstLine="346"/>
    </w:pPr>
    <w:rPr>
      <w:rFonts w:ascii="Tahoma" w:eastAsia="Times New Roman" w:hAnsi="Tahoma" w:cs="Tahoma"/>
      <w:sz w:val="24"/>
      <w:szCs w:val="24"/>
      <w:lang w:eastAsia="ru-RU"/>
    </w:rPr>
  </w:style>
  <w:style w:type="paragraph" w:customStyle="1" w:styleId="Style33">
    <w:name w:val="Style33"/>
    <w:basedOn w:val="a"/>
    <w:rsid w:val="003D192C"/>
    <w:pPr>
      <w:widowControl w:val="0"/>
      <w:autoSpaceDE w:val="0"/>
      <w:autoSpaceDN w:val="0"/>
      <w:adjustRightInd w:val="0"/>
      <w:spacing w:after="0" w:line="298" w:lineRule="exact"/>
      <w:ind w:firstLine="336"/>
    </w:pPr>
    <w:rPr>
      <w:rFonts w:ascii="Tahoma" w:eastAsia="Times New Roman" w:hAnsi="Tahoma" w:cs="Tahoma"/>
      <w:sz w:val="24"/>
      <w:szCs w:val="24"/>
      <w:lang w:eastAsia="ru-RU"/>
    </w:rPr>
  </w:style>
  <w:style w:type="paragraph" w:customStyle="1" w:styleId="Style29">
    <w:name w:val="Style29"/>
    <w:basedOn w:val="a"/>
    <w:rsid w:val="003D192C"/>
    <w:pPr>
      <w:widowControl w:val="0"/>
      <w:autoSpaceDE w:val="0"/>
      <w:autoSpaceDN w:val="0"/>
      <w:adjustRightInd w:val="0"/>
      <w:spacing w:after="0" w:line="292" w:lineRule="exact"/>
      <w:ind w:firstLine="336"/>
      <w:jc w:val="both"/>
    </w:pPr>
    <w:rPr>
      <w:rFonts w:ascii="Tahoma" w:eastAsia="Times New Roman" w:hAnsi="Tahoma" w:cs="Tahoma"/>
      <w:sz w:val="24"/>
      <w:szCs w:val="24"/>
      <w:lang w:eastAsia="ru-RU"/>
    </w:rPr>
  </w:style>
  <w:style w:type="character" w:customStyle="1" w:styleId="FontStyle17">
    <w:name w:val="Font Style17"/>
    <w:rsid w:val="003D192C"/>
    <w:rPr>
      <w:rFonts w:ascii="Garamond" w:hAnsi="Garamond" w:cs="Garamond" w:hint="default"/>
      <w:b/>
      <w:bCs/>
      <w:sz w:val="32"/>
      <w:szCs w:val="32"/>
    </w:rPr>
  </w:style>
  <w:style w:type="character" w:customStyle="1" w:styleId="FontStyle18">
    <w:name w:val="Font Style18"/>
    <w:rsid w:val="003D192C"/>
    <w:rPr>
      <w:rFonts w:ascii="Segoe UI" w:hAnsi="Segoe UI" w:cs="Segoe UI" w:hint="default"/>
      <w:sz w:val="30"/>
      <w:szCs w:val="30"/>
    </w:rPr>
  </w:style>
  <w:style w:type="character" w:customStyle="1" w:styleId="FontStyle20">
    <w:name w:val="Font Style20"/>
    <w:rsid w:val="003D192C"/>
    <w:rPr>
      <w:rFonts w:ascii="Segoe UI" w:hAnsi="Segoe UI" w:cs="Segoe UI" w:hint="default"/>
      <w:sz w:val="24"/>
      <w:szCs w:val="24"/>
    </w:rPr>
  </w:style>
  <w:style w:type="character" w:customStyle="1" w:styleId="FontStyle21">
    <w:name w:val="Font Style21"/>
    <w:rsid w:val="003D192C"/>
    <w:rPr>
      <w:rFonts w:ascii="Garamond" w:hAnsi="Garamond" w:cs="Garamond" w:hint="default"/>
      <w:b/>
      <w:bCs/>
      <w:w w:val="150"/>
      <w:sz w:val="18"/>
      <w:szCs w:val="18"/>
    </w:rPr>
  </w:style>
  <w:style w:type="character" w:customStyle="1" w:styleId="FontStyle24">
    <w:name w:val="Font Style24"/>
    <w:rsid w:val="003D192C"/>
    <w:rPr>
      <w:rFonts w:ascii="Segoe UI" w:hAnsi="Segoe UI" w:cs="Segoe UI" w:hint="default"/>
      <w:i/>
      <w:iCs/>
      <w:spacing w:val="20"/>
      <w:sz w:val="22"/>
      <w:szCs w:val="22"/>
    </w:rPr>
  </w:style>
  <w:style w:type="character" w:customStyle="1" w:styleId="FontStyle25">
    <w:name w:val="Font Style25"/>
    <w:rsid w:val="003D192C"/>
    <w:rPr>
      <w:rFonts w:ascii="Segoe UI" w:hAnsi="Segoe UI" w:cs="Segoe UI" w:hint="default"/>
      <w:b/>
      <w:bCs/>
      <w:sz w:val="18"/>
      <w:szCs w:val="18"/>
    </w:rPr>
  </w:style>
  <w:style w:type="character" w:customStyle="1" w:styleId="FontStyle26">
    <w:name w:val="Font Style26"/>
    <w:rsid w:val="003D192C"/>
    <w:rPr>
      <w:rFonts w:ascii="Segoe UI" w:hAnsi="Segoe UI" w:cs="Segoe UI" w:hint="default"/>
      <w:b/>
      <w:bCs/>
      <w:spacing w:val="-10"/>
      <w:sz w:val="12"/>
      <w:szCs w:val="12"/>
    </w:rPr>
  </w:style>
  <w:style w:type="character" w:customStyle="1" w:styleId="FontStyle33">
    <w:name w:val="Font Style33"/>
    <w:rsid w:val="003D192C"/>
    <w:rPr>
      <w:rFonts w:ascii="Trebuchet MS" w:hAnsi="Trebuchet MS" w:cs="Trebuchet MS" w:hint="default"/>
      <w:sz w:val="22"/>
      <w:szCs w:val="22"/>
    </w:rPr>
  </w:style>
  <w:style w:type="character" w:customStyle="1" w:styleId="ebody">
    <w:name w:val="ebody"/>
    <w:basedOn w:val="a0"/>
    <w:rsid w:val="003D192C"/>
  </w:style>
  <w:style w:type="character" w:customStyle="1" w:styleId="FontStyle34">
    <w:name w:val="Font Style34"/>
    <w:rsid w:val="003D192C"/>
    <w:rPr>
      <w:rFonts w:ascii="Segoe UI" w:hAnsi="Segoe UI" w:cs="Segoe UI" w:hint="default"/>
      <w:sz w:val="20"/>
      <w:szCs w:val="20"/>
    </w:rPr>
  </w:style>
  <w:style w:type="character" w:customStyle="1" w:styleId="FontStyle36">
    <w:name w:val="Font Style36"/>
    <w:rsid w:val="003D192C"/>
    <w:rPr>
      <w:rFonts w:ascii="Segoe UI" w:hAnsi="Segoe UI" w:cs="Segoe UI" w:hint="default"/>
      <w:sz w:val="18"/>
      <w:szCs w:val="18"/>
    </w:rPr>
  </w:style>
  <w:style w:type="character" w:customStyle="1" w:styleId="FontStyle37">
    <w:name w:val="Font Style37"/>
    <w:rsid w:val="003D192C"/>
    <w:rPr>
      <w:rFonts w:ascii="Impact" w:hAnsi="Impact" w:cs="Impact" w:hint="default"/>
      <w:smallCaps/>
      <w:sz w:val="16"/>
      <w:szCs w:val="16"/>
    </w:rPr>
  </w:style>
  <w:style w:type="character" w:customStyle="1" w:styleId="FontStyle38">
    <w:name w:val="Font Style38"/>
    <w:rsid w:val="003D192C"/>
    <w:rPr>
      <w:rFonts w:ascii="Segoe UI" w:hAnsi="Segoe UI" w:cs="Segoe UI" w:hint="default"/>
      <w:w w:val="60"/>
      <w:sz w:val="20"/>
      <w:szCs w:val="20"/>
    </w:rPr>
  </w:style>
  <w:style w:type="character" w:customStyle="1" w:styleId="FontStyle39">
    <w:name w:val="Font Style39"/>
    <w:rsid w:val="003D192C"/>
    <w:rPr>
      <w:rFonts w:ascii="Segoe UI" w:hAnsi="Segoe UI" w:cs="Segoe UI" w:hint="default"/>
      <w:b/>
      <w:bCs/>
      <w:i/>
      <w:iCs/>
      <w:smallCaps/>
      <w:w w:val="40"/>
      <w:sz w:val="18"/>
      <w:szCs w:val="18"/>
    </w:rPr>
  </w:style>
  <w:style w:type="character" w:customStyle="1" w:styleId="FontStyle40">
    <w:name w:val="Font Style40"/>
    <w:rsid w:val="003D192C"/>
    <w:rPr>
      <w:rFonts w:ascii="Segoe UI" w:hAnsi="Segoe UI" w:cs="Segoe UI" w:hint="default"/>
      <w:b/>
      <w:bCs/>
      <w:spacing w:val="40"/>
      <w:sz w:val="14"/>
      <w:szCs w:val="14"/>
    </w:rPr>
  </w:style>
  <w:style w:type="character" w:customStyle="1" w:styleId="FontStyle41">
    <w:name w:val="Font Style41"/>
    <w:rsid w:val="003D192C"/>
    <w:rPr>
      <w:rFonts w:ascii="Segoe UI" w:hAnsi="Segoe UI" w:cs="Segoe UI" w:hint="default"/>
      <w:b/>
      <w:bCs/>
      <w:i/>
      <w:iCs/>
      <w:spacing w:val="10"/>
      <w:sz w:val="20"/>
      <w:szCs w:val="20"/>
    </w:rPr>
  </w:style>
  <w:style w:type="character" w:customStyle="1" w:styleId="FontStyle42">
    <w:name w:val="Font Style42"/>
    <w:rsid w:val="003D192C"/>
    <w:rPr>
      <w:rFonts w:ascii="Candara" w:hAnsi="Candara" w:cs="Candara" w:hint="default"/>
      <w:b/>
      <w:bCs/>
      <w:sz w:val="18"/>
      <w:szCs w:val="18"/>
    </w:rPr>
  </w:style>
  <w:style w:type="table" w:customStyle="1" w:styleId="121">
    <w:name w:val="Сетка таблицы12"/>
    <w:basedOn w:val="a1"/>
    <w:next w:val="af7"/>
    <w:uiPriority w:val="59"/>
    <w:rsid w:val="003D192C"/>
    <w:pPr>
      <w:spacing w:after="0" w:line="240" w:lineRule="auto"/>
    </w:pPr>
    <w:rPr>
      <w:rFonts w:ascii="Georgia" w:eastAsia="Georgia" w:hAnsi="Georg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заг"/>
    <w:basedOn w:val="afd"/>
    <w:rsid w:val="003D192C"/>
    <w:pPr>
      <w:spacing w:before="113" w:after="28"/>
      <w:jc w:val="center"/>
    </w:pPr>
    <w:rPr>
      <w:b/>
      <w:bCs/>
      <w:i/>
      <w:iCs/>
      <w:lang w:val="ru-RU" w:eastAsia="ru-RU"/>
    </w:rPr>
  </w:style>
  <w:style w:type="paragraph" w:customStyle="1" w:styleId="1-21">
    <w:name w:val="Средняя сетка 1 - Акцент 21"/>
    <w:basedOn w:val="a"/>
    <w:link w:val="1-2"/>
    <w:uiPriority w:val="34"/>
    <w:qFormat/>
    <w:rsid w:val="003D192C"/>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3D192C"/>
    <w:rPr>
      <w:rFonts w:ascii="Calibri" w:eastAsia="Calibri" w:hAnsi="Calibri" w:cs="Times New Roman"/>
      <w:sz w:val="24"/>
      <w:szCs w:val="24"/>
      <w:lang w:val="x-none" w:eastAsia="x-none"/>
    </w:rPr>
  </w:style>
  <w:style w:type="paragraph" w:customStyle="1" w:styleId="-11">
    <w:name w:val="Цветной список - Акцент 11"/>
    <w:basedOn w:val="a"/>
    <w:link w:val="-1"/>
    <w:uiPriority w:val="34"/>
    <w:qFormat/>
    <w:rsid w:val="003D192C"/>
    <w:pPr>
      <w:spacing w:after="200" w:line="276" w:lineRule="auto"/>
      <w:ind w:left="720"/>
      <w:contextualSpacing/>
    </w:pPr>
    <w:rPr>
      <w:rFonts w:ascii="Calibri" w:eastAsia="Calibri" w:hAnsi="Calibri" w:cs="Times New Roman"/>
      <w:lang w:val="x-none"/>
    </w:rPr>
  </w:style>
  <w:style w:type="character" w:customStyle="1" w:styleId="-1">
    <w:name w:val="Цветной список - Акцент 1 Знак"/>
    <w:link w:val="-11"/>
    <w:uiPriority w:val="34"/>
    <w:locked/>
    <w:rsid w:val="003D192C"/>
    <w:rPr>
      <w:rFonts w:ascii="Calibri" w:eastAsia="Calibri" w:hAnsi="Calibri" w:cs="Times New Roman"/>
      <w:lang w:val="x-none"/>
    </w:rPr>
  </w:style>
  <w:style w:type="paragraph" w:customStyle="1" w:styleId="s10">
    <w:name w:val="s_1"/>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3D192C"/>
  </w:style>
  <w:style w:type="paragraph" w:customStyle="1" w:styleId="headertext">
    <w:name w:val="headertext"/>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7">
    <w:name w:val="Нет списка8"/>
    <w:next w:val="a2"/>
    <w:uiPriority w:val="99"/>
    <w:semiHidden/>
    <w:unhideWhenUsed/>
    <w:rsid w:val="003D192C"/>
  </w:style>
  <w:style w:type="numbering" w:customStyle="1" w:styleId="96">
    <w:name w:val="Нет списка9"/>
    <w:next w:val="a2"/>
    <w:uiPriority w:val="99"/>
    <w:semiHidden/>
    <w:unhideWhenUsed/>
    <w:rsid w:val="003D192C"/>
  </w:style>
  <w:style w:type="paragraph" w:customStyle="1" w:styleId="88">
    <w:name w:val="Абзац списка8"/>
    <w:basedOn w:val="a"/>
    <w:rsid w:val="003D192C"/>
    <w:pPr>
      <w:spacing w:after="200" w:line="276" w:lineRule="auto"/>
      <w:ind w:left="720"/>
      <w:contextualSpacing/>
    </w:pPr>
    <w:rPr>
      <w:rFonts w:ascii="Calibri" w:eastAsia="Calibri" w:hAnsi="Calibri" w:cs="Times New Roman"/>
      <w:lang w:eastAsia="ru-RU"/>
    </w:rPr>
  </w:style>
  <w:style w:type="paragraph" w:customStyle="1" w:styleId="4b">
    <w:name w:val="Без интервала4"/>
    <w:rsid w:val="003D192C"/>
    <w:pPr>
      <w:spacing w:after="0" w:line="240" w:lineRule="auto"/>
      <w:jc w:val="both"/>
    </w:pPr>
    <w:rPr>
      <w:rFonts w:ascii="Calibri" w:eastAsia="Times New Roman" w:hAnsi="Calibri" w:cs="Times New Roman"/>
      <w:sz w:val="24"/>
      <w:szCs w:val="24"/>
    </w:rPr>
  </w:style>
  <w:style w:type="table" w:customStyle="1" w:styleId="131">
    <w:name w:val="Сетка таблицы13"/>
    <w:basedOn w:val="a1"/>
    <w:next w:val="af7"/>
    <w:uiPriority w:val="59"/>
    <w:rsid w:val="003D192C"/>
    <w:pPr>
      <w:spacing w:after="0" w:line="240" w:lineRule="auto"/>
    </w:pPr>
    <w:rPr>
      <w:rFonts w:ascii="Georgia" w:eastAsia="Georgia" w:hAnsi="Georg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3D192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02">
    <w:name w:val="Нет списка10"/>
    <w:next w:val="a2"/>
    <w:uiPriority w:val="99"/>
    <w:semiHidden/>
    <w:unhideWhenUsed/>
    <w:rsid w:val="003D192C"/>
  </w:style>
  <w:style w:type="paragraph" w:customStyle="1" w:styleId="97">
    <w:name w:val="Абзац списка9"/>
    <w:basedOn w:val="a"/>
    <w:rsid w:val="003D192C"/>
    <w:pPr>
      <w:spacing w:after="200" w:line="276" w:lineRule="auto"/>
      <w:ind w:left="720"/>
      <w:contextualSpacing/>
    </w:pPr>
    <w:rPr>
      <w:rFonts w:ascii="Calibri" w:eastAsia="Calibri" w:hAnsi="Calibri" w:cs="Times New Roman"/>
      <w:lang w:eastAsia="ru-RU"/>
    </w:rPr>
  </w:style>
  <w:style w:type="paragraph" w:customStyle="1" w:styleId="5a">
    <w:name w:val="Без интервала5"/>
    <w:rsid w:val="003D192C"/>
    <w:pPr>
      <w:spacing w:after="0" w:line="240" w:lineRule="auto"/>
      <w:jc w:val="both"/>
    </w:pPr>
    <w:rPr>
      <w:rFonts w:ascii="Calibri" w:eastAsia="Times New Roman" w:hAnsi="Calibri" w:cs="Times New Roman"/>
      <w:sz w:val="24"/>
      <w:szCs w:val="24"/>
    </w:rPr>
  </w:style>
  <w:style w:type="table" w:customStyle="1" w:styleId="145">
    <w:name w:val="Сетка таблицы14"/>
    <w:basedOn w:val="a1"/>
    <w:next w:val="af7"/>
    <w:uiPriority w:val="59"/>
    <w:rsid w:val="003D192C"/>
    <w:pPr>
      <w:spacing w:after="0" w:line="240" w:lineRule="auto"/>
    </w:pPr>
    <w:rPr>
      <w:rFonts w:ascii="Georgia" w:eastAsia="Georgia" w:hAnsi="Georg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3D192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11">
    <w:name w:val="c11"/>
    <w:basedOn w:val="a"/>
    <w:rsid w:val="003D1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rsid w:val="003D192C"/>
    <w:pPr>
      <w:widowControl w:val="0"/>
      <w:suppressAutoHyphens/>
      <w:spacing w:after="0" w:line="288" w:lineRule="auto"/>
      <w:ind w:left="283" w:right="283"/>
      <w:jc w:val="both"/>
    </w:pPr>
    <w:rPr>
      <w:rFonts w:ascii="CenturySchlbkCyr" w:eastAsia="Times New Roman" w:hAnsi="CenturySchlbkCyr" w:cs="CenturySchlbkCyr"/>
      <w:color w:val="000000"/>
      <w:spacing w:val="-2"/>
      <w:sz w:val="21"/>
      <w:szCs w:val="21"/>
      <w:lang w:eastAsia="ar-SA"/>
    </w:rPr>
  </w:style>
  <w:style w:type="paragraph" w:customStyle="1" w:styleId="17PRIL-header-2">
    <w:name w:val="17PRIL-header-2"/>
    <w:basedOn w:val="17PRIL-txt"/>
    <w:rsid w:val="003D192C"/>
    <w:pPr>
      <w:spacing w:before="113"/>
      <w:jc w:val="left"/>
    </w:pPr>
    <w:rPr>
      <w:b/>
      <w:bCs/>
    </w:rPr>
  </w:style>
  <w:style w:type="paragraph" w:customStyle="1" w:styleId="17PRIL-bull-1">
    <w:name w:val="17PRIL-bull-1"/>
    <w:basedOn w:val="17PRIL-txt"/>
    <w:rsid w:val="003D192C"/>
    <w:pPr>
      <w:tabs>
        <w:tab w:val="left" w:pos="283"/>
      </w:tabs>
      <w:ind w:left="567" w:hanging="227"/>
    </w:pPr>
  </w:style>
  <w:style w:type="paragraph" w:customStyle="1" w:styleId="12TABL-hroom">
    <w:name w:val="12TABL-hroom"/>
    <w:rsid w:val="003D192C"/>
    <w:pPr>
      <w:widowControl w:val="0"/>
      <w:suppressAutoHyphens/>
      <w:spacing w:after="200" w:line="240" w:lineRule="atLeast"/>
    </w:pPr>
    <w:rPr>
      <w:rFonts w:ascii="TextBookC" w:eastAsia="Arial Unicode MS" w:hAnsi="TextBookC" w:cs="TextBookC"/>
      <w:b/>
      <w:bCs/>
      <w:color w:val="00ADEF"/>
      <w:sz w:val="18"/>
      <w:szCs w:val="18"/>
      <w:lang w:eastAsia="ar-SA"/>
    </w:rPr>
  </w:style>
  <w:style w:type="paragraph" w:customStyle="1" w:styleId="12TABL-txt">
    <w:name w:val="12TABL-txt"/>
    <w:basedOn w:val="a"/>
    <w:rsid w:val="003D192C"/>
    <w:pPr>
      <w:widowControl w:val="0"/>
      <w:suppressAutoHyphens/>
      <w:spacing w:after="200" w:line="240" w:lineRule="atLeast"/>
    </w:pPr>
    <w:rPr>
      <w:rFonts w:ascii="TextBookC" w:eastAsia="Arial Unicode MS" w:hAnsi="TextBookC" w:cs="TextBookC"/>
      <w:sz w:val="18"/>
      <w:szCs w:val="18"/>
      <w:lang w:eastAsia="ar-SA"/>
    </w:rPr>
  </w:style>
  <w:style w:type="paragraph" w:styleId="afc">
    <w:name w:val="Title"/>
    <w:basedOn w:val="a"/>
    <w:next w:val="a"/>
    <w:link w:val="24"/>
    <w:qFormat/>
    <w:rsid w:val="003D192C"/>
    <w:pPr>
      <w:spacing w:after="0" w:line="240" w:lineRule="auto"/>
      <w:contextualSpacing/>
    </w:pPr>
    <w:rPr>
      <w:rFonts w:ascii="Cambria" w:eastAsia="Times New Roman" w:hAnsi="Cambria"/>
      <w:color w:val="17365D"/>
      <w:spacing w:val="5"/>
      <w:kern w:val="28"/>
      <w:sz w:val="52"/>
      <w:szCs w:val="52"/>
    </w:rPr>
  </w:style>
  <w:style w:type="character" w:customStyle="1" w:styleId="3f6">
    <w:name w:val="Название Знак3"/>
    <w:basedOn w:val="a0"/>
    <w:uiPriority w:val="10"/>
    <w:rsid w:val="003D19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5346</Words>
  <Characters>30475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2021-10-07T08:10:00Z</cp:lastPrinted>
  <dcterms:created xsi:type="dcterms:W3CDTF">2021-10-07T08:14:00Z</dcterms:created>
  <dcterms:modified xsi:type="dcterms:W3CDTF">2021-10-07T08:14:00Z</dcterms:modified>
</cp:coreProperties>
</file>