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49" w:rsidRDefault="004579BC">
      <w:r>
        <w:t xml:space="preserve">ПРИЛОЖЕНИЕ К АООП НОО </w:t>
      </w:r>
    </w:p>
    <w:p w:rsidR="00664049" w:rsidRPr="00664049" w:rsidRDefault="00664049" w:rsidP="00664049">
      <w:pPr>
        <w:spacing w:after="0" w:line="240" w:lineRule="auto"/>
        <w:jc w:val="center"/>
        <w:rPr>
          <w:rFonts w:ascii="Arial" w:eastAsia="Times New Roman" w:hAnsi="Arial" w:cs="Arial"/>
          <w:b/>
          <w:bCs/>
          <w:sz w:val="28"/>
          <w:szCs w:val="24"/>
          <w:u w:val="single"/>
          <w:lang w:eastAsia="ru-RU"/>
        </w:rPr>
      </w:pPr>
      <w:proofErr w:type="gramStart"/>
      <w:r w:rsidRPr="00664049">
        <w:rPr>
          <w:rFonts w:ascii="Arial" w:eastAsia="Times New Roman" w:hAnsi="Arial" w:cs="Arial"/>
          <w:b/>
          <w:bCs/>
          <w:sz w:val="28"/>
          <w:szCs w:val="24"/>
          <w:u w:val="single"/>
          <w:lang w:eastAsia="ru-RU"/>
        </w:rPr>
        <w:t>МУНИЦИПАЛЬНОЕ  БЮДЖЕТНОЕ</w:t>
      </w:r>
      <w:proofErr w:type="gramEnd"/>
      <w:r w:rsidRPr="00664049">
        <w:rPr>
          <w:rFonts w:ascii="Arial" w:eastAsia="Times New Roman" w:hAnsi="Arial" w:cs="Arial"/>
          <w:b/>
          <w:bCs/>
          <w:sz w:val="28"/>
          <w:szCs w:val="24"/>
          <w:u w:val="single"/>
          <w:lang w:eastAsia="ru-RU"/>
        </w:rPr>
        <w:t xml:space="preserve">  ОБЩЕОБРАЗОВАТЕЛЬНОЕ  УЧРЕЖДЕНИЕ  -  СРЕДНЯЯ  ОБЩЕОБРАЗОВАТЕЛЬНАЯ  </w:t>
      </w:r>
    </w:p>
    <w:p w:rsidR="00664049" w:rsidRPr="00664049" w:rsidRDefault="00664049" w:rsidP="00664049">
      <w:pPr>
        <w:spacing w:after="0" w:line="240" w:lineRule="auto"/>
        <w:jc w:val="center"/>
        <w:rPr>
          <w:rFonts w:ascii="Arial" w:eastAsia="Times New Roman" w:hAnsi="Arial" w:cs="Arial"/>
          <w:b/>
          <w:bCs/>
          <w:sz w:val="28"/>
          <w:szCs w:val="24"/>
          <w:u w:val="single"/>
          <w:lang w:eastAsia="ru-RU"/>
        </w:rPr>
      </w:pPr>
      <w:r w:rsidRPr="00664049">
        <w:rPr>
          <w:rFonts w:ascii="Arial" w:eastAsia="Times New Roman" w:hAnsi="Arial" w:cs="Arial"/>
          <w:b/>
          <w:bCs/>
          <w:sz w:val="28"/>
          <w:szCs w:val="24"/>
          <w:u w:val="single"/>
          <w:lang w:eastAsia="ru-RU"/>
        </w:rPr>
        <w:t>ШКОЛА  №  29  ИМЕНИ  Д.Н.МЕЛЬНИКОВА  г.  ОРЛА</w:t>
      </w:r>
    </w:p>
    <w:p w:rsidR="00664049" w:rsidRPr="00664049" w:rsidRDefault="00664049" w:rsidP="00664049">
      <w:pPr>
        <w:spacing w:after="0" w:line="240" w:lineRule="auto"/>
        <w:jc w:val="center"/>
        <w:rPr>
          <w:rFonts w:ascii="Arial" w:eastAsia="Times New Roman" w:hAnsi="Arial" w:cs="Arial"/>
          <w:b/>
          <w:bCs/>
          <w:sz w:val="28"/>
          <w:szCs w:val="24"/>
          <w:u w:val="single"/>
          <w:lang w:eastAsia="ru-RU"/>
        </w:rPr>
      </w:pPr>
    </w:p>
    <w:p w:rsidR="00664049" w:rsidRPr="00664049" w:rsidRDefault="00664049" w:rsidP="00664049">
      <w:pPr>
        <w:spacing w:after="0" w:line="240" w:lineRule="auto"/>
        <w:jc w:val="center"/>
        <w:rPr>
          <w:rFonts w:ascii="Arial" w:eastAsia="Times New Roman" w:hAnsi="Arial" w:cs="Arial"/>
          <w:b/>
          <w:bCs/>
          <w:sz w:val="28"/>
          <w:szCs w:val="24"/>
          <w:u w:val="single"/>
          <w:lang w:eastAsia="ru-RU"/>
        </w:rPr>
      </w:pPr>
      <w:bookmarkStart w:id="0" w:name="_GoBack"/>
      <w:bookmarkEnd w:id="0"/>
    </w:p>
    <w:p w:rsidR="00664049" w:rsidRPr="00664049" w:rsidRDefault="00664049" w:rsidP="00664049">
      <w:pPr>
        <w:spacing w:after="0" w:line="240" w:lineRule="auto"/>
        <w:rPr>
          <w:rFonts w:ascii="Arial" w:eastAsia="Times New Roman" w:hAnsi="Arial" w:cs="Arial"/>
          <w:b/>
          <w:sz w:val="28"/>
          <w:szCs w:val="24"/>
          <w:lang w:eastAsia="ru-RU"/>
        </w:rPr>
      </w:pPr>
      <w:r w:rsidRPr="00664049">
        <w:rPr>
          <w:rFonts w:ascii="Arial" w:eastAsia="Times New Roman" w:hAnsi="Arial" w:cs="Arial"/>
          <w:sz w:val="28"/>
          <w:szCs w:val="24"/>
          <w:lang w:eastAsia="ru-RU"/>
        </w:rPr>
        <w:t xml:space="preserve">                                                                                </w:t>
      </w:r>
      <w:r w:rsidRPr="00664049">
        <w:rPr>
          <w:rFonts w:ascii="Arial" w:eastAsia="Times New Roman" w:hAnsi="Arial" w:cs="Arial"/>
          <w:b/>
          <w:sz w:val="28"/>
          <w:szCs w:val="24"/>
          <w:lang w:eastAsia="ru-RU"/>
        </w:rPr>
        <w:t>«УТВЕРЖДАЮ»</w:t>
      </w:r>
    </w:p>
    <w:p w:rsidR="00664049" w:rsidRPr="00664049" w:rsidRDefault="00664049" w:rsidP="00664049">
      <w:pPr>
        <w:spacing w:after="0" w:line="240" w:lineRule="auto"/>
        <w:rPr>
          <w:rFonts w:ascii="Arial" w:eastAsia="Times New Roman" w:hAnsi="Arial" w:cs="Arial"/>
          <w:sz w:val="28"/>
          <w:szCs w:val="24"/>
          <w:lang w:eastAsia="ru-RU"/>
        </w:rPr>
      </w:pPr>
      <w:r w:rsidRPr="00664049">
        <w:rPr>
          <w:rFonts w:ascii="Arial" w:eastAsia="Times New Roman" w:hAnsi="Arial" w:cs="Arial"/>
          <w:sz w:val="28"/>
          <w:szCs w:val="24"/>
          <w:lang w:eastAsia="ru-RU"/>
        </w:rPr>
        <w:t xml:space="preserve">                                                                          Директор школы  </w:t>
      </w:r>
    </w:p>
    <w:p w:rsidR="00664049" w:rsidRPr="00664049" w:rsidRDefault="00664049" w:rsidP="00664049">
      <w:pPr>
        <w:spacing w:after="0" w:line="240" w:lineRule="auto"/>
        <w:rPr>
          <w:rFonts w:ascii="Arial" w:eastAsia="Times New Roman" w:hAnsi="Arial" w:cs="Arial"/>
          <w:sz w:val="28"/>
          <w:szCs w:val="24"/>
          <w:lang w:eastAsia="ru-RU"/>
        </w:rPr>
      </w:pPr>
      <w:r w:rsidRPr="00664049">
        <w:rPr>
          <w:rFonts w:ascii="Arial" w:eastAsia="Times New Roman" w:hAnsi="Arial" w:cs="Arial"/>
          <w:sz w:val="28"/>
          <w:szCs w:val="24"/>
          <w:lang w:eastAsia="ru-RU"/>
        </w:rPr>
        <w:t xml:space="preserve">                                                                                          </w:t>
      </w:r>
      <w:proofErr w:type="spellStart"/>
      <w:r w:rsidRPr="00664049">
        <w:rPr>
          <w:rFonts w:ascii="Arial" w:eastAsia="Times New Roman" w:hAnsi="Arial" w:cs="Arial"/>
          <w:sz w:val="28"/>
          <w:szCs w:val="24"/>
          <w:lang w:eastAsia="ru-RU"/>
        </w:rPr>
        <w:t>Е.Г.Прозукин</w:t>
      </w:r>
      <w:proofErr w:type="spellEnd"/>
    </w:p>
    <w:p w:rsidR="00664049" w:rsidRPr="00664049" w:rsidRDefault="00664049" w:rsidP="00664049">
      <w:pPr>
        <w:spacing w:after="0" w:line="240" w:lineRule="auto"/>
        <w:rPr>
          <w:rFonts w:ascii="Arial" w:eastAsia="Times New Roman" w:hAnsi="Arial" w:cs="Arial"/>
          <w:sz w:val="20"/>
          <w:szCs w:val="20"/>
          <w:lang w:eastAsia="ru-RU"/>
        </w:rPr>
      </w:pPr>
      <w:r w:rsidRPr="00664049">
        <w:rPr>
          <w:rFonts w:ascii="Arial" w:eastAsia="Times New Roman" w:hAnsi="Arial" w:cs="Arial"/>
          <w:sz w:val="28"/>
          <w:szCs w:val="24"/>
          <w:lang w:eastAsia="ru-RU"/>
        </w:rPr>
        <w:t xml:space="preserve">                                                                           </w:t>
      </w:r>
    </w:p>
    <w:p w:rsidR="00664049" w:rsidRPr="00664049" w:rsidRDefault="00664049" w:rsidP="00664049">
      <w:pPr>
        <w:spacing w:after="0" w:line="240" w:lineRule="auto"/>
        <w:rPr>
          <w:rFonts w:ascii="Arial" w:eastAsia="Times New Roman" w:hAnsi="Arial" w:cs="Arial"/>
          <w:sz w:val="28"/>
          <w:szCs w:val="24"/>
          <w:lang w:eastAsia="ru-RU"/>
        </w:rPr>
      </w:pPr>
      <w:r w:rsidRPr="00664049">
        <w:rPr>
          <w:rFonts w:ascii="Arial" w:eastAsia="Times New Roman" w:hAnsi="Arial" w:cs="Arial"/>
          <w:sz w:val="20"/>
          <w:szCs w:val="20"/>
          <w:lang w:eastAsia="ru-RU"/>
        </w:rPr>
        <w:t xml:space="preserve">                                                                                                               </w:t>
      </w:r>
      <w:proofErr w:type="gramStart"/>
      <w:r w:rsidRPr="00664049">
        <w:rPr>
          <w:rFonts w:ascii="Arial" w:eastAsia="Times New Roman" w:hAnsi="Arial" w:cs="Arial"/>
          <w:sz w:val="28"/>
          <w:szCs w:val="24"/>
          <w:lang w:eastAsia="ru-RU"/>
        </w:rPr>
        <w:t xml:space="preserve">« </w:t>
      </w:r>
      <w:r w:rsidR="003C733C">
        <w:rPr>
          <w:rFonts w:ascii="Arial" w:eastAsia="Times New Roman" w:hAnsi="Arial" w:cs="Arial"/>
          <w:sz w:val="28"/>
          <w:szCs w:val="24"/>
          <w:lang w:eastAsia="ru-RU"/>
        </w:rPr>
        <w:t>30</w:t>
      </w:r>
      <w:proofErr w:type="gramEnd"/>
      <w:r w:rsidRPr="00664049">
        <w:rPr>
          <w:rFonts w:ascii="Arial" w:eastAsia="Times New Roman" w:hAnsi="Arial" w:cs="Arial"/>
          <w:sz w:val="28"/>
          <w:szCs w:val="24"/>
          <w:lang w:eastAsia="ru-RU"/>
        </w:rPr>
        <w:t xml:space="preserve">  »   августа  2021  г.</w:t>
      </w:r>
    </w:p>
    <w:p w:rsidR="00664049" w:rsidRPr="00664049" w:rsidRDefault="00664049" w:rsidP="00664049">
      <w:pPr>
        <w:spacing w:after="0" w:line="240" w:lineRule="auto"/>
        <w:rPr>
          <w:rFonts w:ascii="Arial" w:eastAsia="Times New Roman" w:hAnsi="Arial" w:cs="Arial"/>
          <w:sz w:val="28"/>
          <w:szCs w:val="24"/>
          <w:lang w:eastAsia="ru-RU"/>
        </w:rPr>
      </w:pPr>
    </w:p>
    <w:p w:rsidR="00664049" w:rsidRPr="00664049" w:rsidRDefault="00664049" w:rsidP="00664049">
      <w:pPr>
        <w:spacing w:after="0" w:line="240" w:lineRule="auto"/>
        <w:rPr>
          <w:rFonts w:ascii="Arial" w:eastAsia="Times New Roman" w:hAnsi="Arial" w:cs="Arial"/>
          <w:sz w:val="28"/>
          <w:szCs w:val="24"/>
          <w:lang w:eastAsia="ru-RU"/>
        </w:rPr>
      </w:pPr>
    </w:p>
    <w:p w:rsidR="00664049" w:rsidRPr="00664049" w:rsidRDefault="00664049" w:rsidP="00664049">
      <w:pPr>
        <w:spacing w:after="0" w:line="240" w:lineRule="auto"/>
        <w:rPr>
          <w:rFonts w:ascii="Arial" w:eastAsia="Times New Roman" w:hAnsi="Arial" w:cs="Arial"/>
          <w:sz w:val="28"/>
          <w:szCs w:val="24"/>
          <w:lang w:eastAsia="ru-RU"/>
        </w:rPr>
      </w:pPr>
    </w:p>
    <w:p w:rsidR="00664049" w:rsidRPr="00664049" w:rsidRDefault="00664049" w:rsidP="00664049">
      <w:pPr>
        <w:spacing w:after="0" w:line="240" w:lineRule="auto"/>
        <w:rPr>
          <w:rFonts w:ascii="Arial" w:eastAsia="Times New Roman" w:hAnsi="Arial" w:cs="Arial"/>
          <w:sz w:val="28"/>
          <w:szCs w:val="24"/>
          <w:lang w:eastAsia="ru-RU"/>
        </w:rPr>
      </w:pPr>
    </w:p>
    <w:p w:rsidR="00664049" w:rsidRPr="00664049" w:rsidRDefault="00664049" w:rsidP="00664049">
      <w:pPr>
        <w:spacing w:after="0" w:line="360" w:lineRule="auto"/>
        <w:jc w:val="center"/>
        <w:rPr>
          <w:rFonts w:ascii="Arial" w:eastAsia="Times New Roman" w:hAnsi="Arial" w:cs="Arial"/>
          <w:b/>
          <w:bCs/>
          <w:sz w:val="48"/>
          <w:szCs w:val="48"/>
          <w:u w:val="double"/>
          <w:lang w:eastAsia="ru-RU"/>
        </w:rPr>
      </w:pPr>
      <w:r w:rsidRPr="00664049">
        <w:rPr>
          <w:rFonts w:ascii="Arial" w:eastAsia="Times New Roman" w:hAnsi="Arial" w:cs="Arial"/>
          <w:b/>
          <w:bCs/>
          <w:sz w:val="48"/>
          <w:szCs w:val="48"/>
          <w:u w:val="double"/>
          <w:lang w:eastAsia="ru-RU"/>
        </w:rPr>
        <w:t xml:space="preserve">У Ч Е Б Н Ы Й      П Л А </w:t>
      </w:r>
      <w:proofErr w:type="gramStart"/>
      <w:r w:rsidRPr="00664049">
        <w:rPr>
          <w:rFonts w:ascii="Arial" w:eastAsia="Times New Roman" w:hAnsi="Arial" w:cs="Arial"/>
          <w:b/>
          <w:bCs/>
          <w:sz w:val="48"/>
          <w:szCs w:val="48"/>
          <w:u w:val="double"/>
          <w:lang w:eastAsia="ru-RU"/>
        </w:rPr>
        <w:t>Н  АООП</w:t>
      </w:r>
      <w:proofErr w:type="gramEnd"/>
      <w:r w:rsidRPr="00664049">
        <w:rPr>
          <w:rFonts w:ascii="Arial" w:eastAsia="Times New Roman" w:hAnsi="Arial" w:cs="Arial"/>
          <w:b/>
          <w:bCs/>
          <w:sz w:val="48"/>
          <w:szCs w:val="48"/>
          <w:u w:val="double"/>
          <w:lang w:eastAsia="ru-RU"/>
        </w:rPr>
        <w:t xml:space="preserve"> НОО ДЛЯ ОБУЧАЮЩИХСЯ С ТНР </w:t>
      </w:r>
    </w:p>
    <w:p w:rsidR="00664049" w:rsidRPr="00664049" w:rsidRDefault="00664049" w:rsidP="00664049">
      <w:pPr>
        <w:spacing w:after="0" w:line="360" w:lineRule="auto"/>
        <w:jc w:val="center"/>
        <w:rPr>
          <w:rFonts w:ascii="Arial" w:eastAsia="Times New Roman" w:hAnsi="Arial" w:cs="Arial"/>
          <w:b/>
          <w:bCs/>
          <w:sz w:val="48"/>
          <w:szCs w:val="48"/>
          <w:u w:val="double"/>
          <w:lang w:eastAsia="ru-RU"/>
        </w:rPr>
      </w:pPr>
      <w:r w:rsidRPr="00664049">
        <w:rPr>
          <w:rFonts w:ascii="Arial" w:eastAsia="Times New Roman" w:hAnsi="Arial" w:cs="Arial"/>
          <w:b/>
          <w:bCs/>
          <w:sz w:val="48"/>
          <w:szCs w:val="48"/>
          <w:u w:val="double"/>
          <w:lang w:eastAsia="ru-RU"/>
        </w:rPr>
        <w:t>(вариант 5.1)</w:t>
      </w:r>
    </w:p>
    <w:p w:rsidR="00664049" w:rsidRPr="00664049" w:rsidRDefault="00664049" w:rsidP="00664049">
      <w:pPr>
        <w:spacing w:after="0" w:line="360" w:lineRule="auto"/>
        <w:jc w:val="center"/>
        <w:rPr>
          <w:rFonts w:ascii="Arial" w:eastAsia="Times New Roman" w:hAnsi="Arial" w:cs="Arial"/>
          <w:b/>
          <w:bCs/>
          <w:sz w:val="48"/>
          <w:szCs w:val="48"/>
          <w:u w:val="double"/>
          <w:lang w:eastAsia="ru-RU"/>
        </w:rPr>
      </w:pPr>
      <w:r w:rsidRPr="00664049">
        <w:rPr>
          <w:rFonts w:ascii="Arial" w:eastAsia="Times New Roman" w:hAnsi="Arial" w:cs="Arial"/>
          <w:b/>
          <w:bCs/>
          <w:sz w:val="48"/>
          <w:szCs w:val="48"/>
          <w:u w:val="double"/>
          <w:lang w:eastAsia="ru-RU"/>
        </w:rPr>
        <w:t xml:space="preserve"> на 2021-2022 учебный год</w:t>
      </w:r>
    </w:p>
    <w:p w:rsidR="00664049" w:rsidRPr="00664049" w:rsidRDefault="00664049" w:rsidP="00664049">
      <w:pPr>
        <w:spacing w:after="0" w:line="360" w:lineRule="auto"/>
        <w:jc w:val="center"/>
        <w:rPr>
          <w:rFonts w:ascii="Arial" w:eastAsia="Times New Roman" w:hAnsi="Arial" w:cs="Arial"/>
          <w:b/>
          <w:bCs/>
          <w:sz w:val="48"/>
          <w:szCs w:val="48"/>
          <w:u w:val="double"/>
          <w:lang w:eastAsia="ru-RU"/>
        </w:rPr>
      </w:pPr>
      <w:proofErr w:type="gramStart"/>
      <w:r w:rsidRPr="00664049">
        <w:rPr>
          <w:rFonts w:ascii="Arial" w:eastAsia="Times New Roman" w:hAnsi="Arial" w:cs="Arial"/>
          <w:bCs/>
          <w:sz w:val="28"/>
          <w:szCs w:val="24"/>
          <w:lang w:eastAsia="ru-RU"/>
        </w:rPr>
        <w:t>рассмотрен  и</w:t>
      </w:r>
      <w:proofErr w:type="gramEnd"/>
      <w:r w:rsidRPr="00664049">
        <w:rPr>
          <w:rFonts w:ascii="Arial" w:eastAsia="Times New Roman" w:hAnsi="Arial" w:cs="Arial"/>
          <w:bCs/>
          <w:sz w:val="28"/>
          <w:szCs w:val="24"/>
          <w:lang w:eastAsia="ru-RU"/>
        </w:rPr>
        <w:t xml:space="preserve">  рекомендован  к  утверждению  педагогическим  советом  школы  (протокол  №  1 от   </w:t>
      </w:r>
      <w:r w:rsidR="004579BC">
        <w:rPr>
          <w:rFonts w:ascii="Arial" w:eastAsia="Times New Roman" w:hAnsi="Arial" w:cs="Arial"/>
          <w:bCs/>
          <w:sz w:val="28"/>
          <w:szCs w:val="24"/>
          <w:lang w:eastAsia="ru-RU"/>
        </w:rPr>
        <w:t>30</w:t>
      </w:r>
      <w:r w:rsidRPr="00664049">
        <w:rPr>
          <w:rFonts w:ascii="Arial" w:eastAsia="Times New Roman" w:hAnsi="Arial" w:cs="Arial"/>
          <w:bCs/>
          <w:sz w:val="28"/>
          <w:szCs w:val="24"/>
          <w:lang w:eastAsia="ru-RU"/>
        </w:rPr>
        <w:t xml:space="preserve"> .08.2021 г.),  утверждён  Приказом  директора  школы  №    </w:t>
      </w:r>
      <w:r w:rsidR="004579BC">
        <w:rPr>
          <w:rFonts w:ascii="Arial" w:eastAsia="Times New Roman" w:hAnsi="Arial" w:cs="Arial"/>
          <w:bCs/>
          <w:sz w:val="28"/>
          <w:szCs w:val="24"/>
          <w:lang w:eastAsia="ru-RU"/>
        </w:rPr>
        <w:t>108/1</w:t>
      </w:r>
      <w:r w:rsidRPr="00664049">
        <w:rPr>
          <w:rFonts w:ascii="Arial" w:eastAsia="Times New Roman" w:hAnsi="Arial" w:cs="Arial"/>
          <w:bCs/>
          <w:sz w:val="28"/>
          <w:szCs w:val="24"/>
          <w:lang w:eastAsia="ru-RU"/>
        </w:rPr>
        <w:t xml:space="preserve">    от  </w:t>
      </w:r>
      <w:r w:rsidR="003C733C">
        <w:rPr>
          <w:rFonts w:ascii="Arial" w:eastAsia="Times New Roman" w:hAnsi="Arial" w:cs="Arial"/>
          <w:bCs/>
          <w:sz w:val="28"/>
          <w:szCs w:val="24"/>
          <w:lang w:eastAsia="ru-RU"/>
        </w:rPr>
        <w:t>30</w:t>
      </w:r>
      <w:r w:rsidR="004579BC">
        <w:rPr>
          <w:rFonts w:ascii="Arial" w:eastAsia="Times New Roman" w:hAnsi="Arial" w:cs="Arial"/>
          <w:bCs/>
          <w:sz w:val="28"/>
          <w:szCs w:val="24"/>
          <w:lang w:eastAsia="ru-RU"/>
        </w:rPr>
        <w:t xml:space="preserve">  </w:t>
      </w:r>
      <w:r w:rsidRPr="00664049">
        <w:rPr>
          <w:rFonts w:ascii="Arial" w:eastAsia="Times New Roman" w:hAnsi="Arial" w:cs="Arial"/>
          <w:bCs/>
          <w:sz w:val="28"/>
          <w:szCs w:val="24"/>
          <w:lang w:eastAsia="ru-RU"/>
        </w:rPr>
        <w:t>.08.2021 г.</w:t>
      </w:r>
    </w:p>
    <w:p w:rsidR="00664049" w:rsidRPr="00664049" w:rsidRDefault="00664049" w:rsidP="00664049">
      <w:pPr>
        <w:spacing w:after="0" w:line="360" w:lineRule="auto"/>
        <w:rPr>
          <w:rFonts w:ascii="Arial" w:eastAsia="Times New Roman" w:hAnsi="Arial" w:cs="Arial"/>
          <w:b/>
          <w:bCs/>
          <w:sz w:val="28"/>
          <w:szCs w:val="24"/>
          <w:lang w:eastAsia="ru-RU"/>
        </w:rPr>
      </w:pPr>
    </w:p>
    <w:p w:rsidR="00664049" w:rsidRPr="00664049" w:rsidRDefault="00664049" w:rsidP="00664049">
      <w:pPr>
        <w:spacing w:after="0" w:line="240" w:lineRule="auto"/>
        <w:jc w:val="center"/>
        <w:rPr>
          <w:rFonts w:ascii="Arial" w:eastAsia="Times New Roman" w:hAnsi="Arial" w:cs="Arial"/>
          <w:sz w:val="28"/>
          <w:szCs w:val="24"/>
          <w:lang w:eastAsia="ru-RU"/>
        </w:rPr>
      </w:pPr>
    </w:p>
    <w:p w:rsidR="00664049" w:rsidRPr="00664049" w:rsidRDefault="00664049" w:rsidP="00664049">
      <w:pPr>
        <w:spacing w:after="0" w:line="240" w:lineRule="auto"/>
        <w:jc w:val="center"/>
        <w:rPr>
          <w:rFonts w:ascii="Arial" w:eastAsia="Times New Roman" w:hAnsi="Arial" w:cs="Arial"/>
          <w:sz w:val="28"/>
          <w:szCs w:val="24"/>
          <w:lang w:eastAsia="ru-RU"/>
        </w:rPr>
      </w:pPr>
    </w:p>
    <w:p w:rsidR="00664049" w:rsidRPr="00664049" w:rsidRDefault="00664049" w:rsidP="00664049">
      <w:pPr>
        <w:spacing w:after="0" w:line="240" w:lineRule="auto"/>
        <w:jc w:val="center"/>
        <w:rPr>
          <w:rFonts w:ascii="Arial" w:eastAsia="Times New Roman" w:hAnsi="Arial" w:cs="Arial"/>
          <w:sz w:val="28"/>
          <w:szCs w:val="24"/>
          <w:lang w:eastAsia="ru-RU"/>
        </w:rPr>
      </w:pPr>
    </w:p>
    <w:p w:rsidR="00664049" w:rsidRPr="00664049" w:rsidRDefault="00664049" w:rsidP="00664049">
      <w:pPr>
        <w:spacing w:after="0" w:line="240" w:lineRule="auto"/>
        <w:rPr>
          <w:rFonts w:ascii="Arial" w:eastAsia="Times New Roman" w:hAnsi="Arial" w:cs="Arial"/>
          <w:sz w:val="28"/>
          <w:szCs w:val="24"/>
          <w:lang w:eastAsia="ru-RU"/>
        </w:rPr>
      </w:pPr>
    </w:p>
    <w:p w:rsidR="00664049" w:rsidRPr="00664049" w:rsidRDefault="00664049" w:rsidP="00664049">
      <w:pPr>
        <w:spacing w:after="0" w:line="240" w:lineRule="auto"/>
        <w:rPr>
          <w:rFonts w:ascii="Arial" w:eastAsia="Times New Roman" w:hAnsi="Arial" w:cs="Arial"/>
          <w:sz w:val="28"/>
          <w:szCs w:val="24"/>
          <w:lang w:eastAsia="ru-RU"/>
        </w:rPr>
      </w:pPr>
    </w:p>
    <w:p w:rsidR="00664049" w:rsidRPr="00664049" w:rsidRDefault="00664049" w:rsidP="00664049">
      <w:pPr>
        <w:spacing w:after="0" w:line="240" w:lineRule="auto"/>
        <w:rPr>
          <w:rFonts w:ascii="Arial" w:eastAsia="Times New Roman" w:hAnsi="Arial" w:cs="Arial"/>
          <w:sz w:val="28"/>
          <w:szCs w:val="24"/>
          <w:lang w:eastAsia="ru-RU"/>
        </w:rPr>
      </w:pPr>
    </w:p>
    <w:p w:rsidR="00664049" w:rsidRPr="00664049" w:rsidRDefault="00664049" w:rsidP="00664049">
      <w:pPr>
        <w:spacing w:after="0" w:line="240" w:lineRule="auto"/>
        <w:rPr>
          <w:rFonts w:ascii="Arial" w:eastAsia="Times New Roman" w:hAnsi="Arial" w:cs="Arial"/>
          <w:sz w:val="28"/>
          <w:szCs w:val="24"/>
          <w:lang w:eastAsia="ru-RU"/>
        </w:rPr>
      </w:pPr>
    </w:p>
    <w:p w:rsidR="00664049" w:rsidRPr="00664049" w:rsidRDefault="00664049" w:rsidP="00664049">
      <w:pPr>
        <w:spacing w:after="0" w:line="240" w:lineRule="auto"/>
        <w:jc w:val="center"/>
        <w:rPr>
          <w:rFonts w:ascii="Arial" w:eastAsia="Times New Roman" w:hAnsi="Arial" w:cs="Arial"/>
          <w:b/>
          <w:bCs/>
          <w:sz w:val="32"/>
          <w:szCs w:val="32"/>
          <w:lang w:eastAsia="ru-RU"/>
        </w:rPr>
      </w:pPr>
      <w:r w:rsidRPr="00664049">
        <w:rPr>
          <w:rFonts w:ascii="Arial" w:eastAsia="Times New Roman" w:hAnsi="Arial" w:cs="Arial"/>
          <w:b/>
          <w:bCs/>
          <w:sz w:val="32"/>
          <w:szCs w:val="32"/>
          <w:lang w:eastAsia="ru-RU"/>
        </w:rPr>
        <w:t>г.  Орёл</w:t>
      </w:r>
    </w:p>
    <w:p w:rsidR="00664049" w:rsidRPr="00664049" w:rsidRDefault="00664049" w:rsidP="00664049">
      <w:pPr>
        <w:spacing w:after="0" w:line="360" w:lineRule="auto"/>
        <w:ind w:right="-11"/>
        <w:jc w:val="center"/>
        <w:rPr>
          <w:rFonts w:ascii="Times New Roman" w:eastAsia="Times New Roman" w:hAnsi="Times New Roman" w:cs="Times New Roman"/>
          <w:b/>
          <w:caps/>
          <w:sz w:val="28"/>
          <w:szCs w:val="28"/>
          <w:u w:val="double"/>
          <w:lang w:eastAsia="ru-RU"/>
        </w:rPr>
      </w:pPr>
    </w:p>
    <w:p w:rsidR="00664049" w:rsidRDefault="00664049"/>
    <w:p w:rsidR="00664049" w:rsidRDefault="00664049"/>
    <w:p w:rsidR="00664049" w:rsidRDefault="00664049"/>
    <w:p w:rsidR="00664049" w:rsidRPr="00D739FC" w:rsidRDefault="00664049" w:rsidP="00D739FC">
      <w:pPr>
        <w:jc w:val="both"/>
        <w:rPr>
          <w:sz w:val="28"/>
          <w:szCs w:val="28"/>
        </w:rPr>
      </w:pPr>
    </w:p>
    <w:p w:rsidR="00664049" w:rsidRPr="00D739FC" w:rsidRDefault="007733E3" w:rsidP="00D739FC">
      <w:pPr>
        <w:pStyle w:val="3"/>
        <w:ind w:left="426" w:right="-2" w:firstLine="0"/>
        <w:jc w:val="both"/>
        <w:rPr>
          <w:color w:val="auto"/>
          <w:sz w:val="28"/>
          <w:szCs w:val="28"/>
          <w:u w:val="single"/>
          <w:lang w:eastAsia="en-US" w:bidi="en-US"/>
        </w:rPr>
      </w:pPr>
      <w:r w:rsidRPr="00D739FC">
        <w:rPr>
          <w:sz w:val="28"/>
          <w:szCs w:val="28"/>
        </w:rPr>
        <w:t xml:space="preserve">   </w:t>
      </w:r>
      <w:r w:rsidR="00664049" w:rsidRPr="00D739FC">
        <w:rPr>
          <w:color w:val="auto"/>
          <w:sz w:val="28"/>
          <w:szCs w:val="28"/>
          <w:u w:val="single"/>
        </w:rPr>
        <w:t xml:space="preserve">УЧЕБНЫЙ ПЛАН </w:t>
      </w:r>
      <w:r w:rsidR="00664049" w:rsidRPr="00D739FC">
        <w:rPr>
          <w:color w:val="auto"/>
          <w:sz w:val="28"/>
          <w:szCs w:val="28"/>
          <w:u w:val="single"/>
          <w:lang w:eastAsia="en-US" w:bidi="en-US"/>
        </w:rPr>
        <w:t xml:space="preserve">АООП НОО ОБУЧАЮЩИХСЯ с </w:t>
      </w:r>
      <w:r w:rsidR="00664049" w:rsidRPr="00D739FC">
        <w:rPr>
          <w:color w:val="auto"/>
          <w:sz w:val="28"/>
          <w:szCs w:val="28"/>
          <w:u w:val="single"/>
        </w:rPr>
        <w:t>ТНР</w:t>
      </w:r>
      <w:r w:rsidR="00664049" w:rsidRPr="00D739FC">
        <w:rPr>
          <w:color w:val="auto"/>
          <w:sz w:val="28"/>
          <w:szCs w:val="28"/>
          <w:u w:val="single"/>
          <w:lang w:eastAsia="en-US" w:bidi="en-US"/>
        </w:rPr>
        <w:t xml:space="preserve"> </w:t>
      </w:r>
    </w:p>
    <w:p w:rsidR="00664049" w:rsidRPr="00D739FC" w:rsidRDefault="00664049" w:rsidP="00D739FC">
      <w:pPr>
        <w:pStyle w:val="3"/>
        <w:ind w:left="426" w:right="-2" w:firstLine="0"/>
        <w:jc w:val="both"/>
        <w:rPr>
          <w:color w:val="auto"/>
          <w:sz w:val="28"/>
          <w:szCs w:val="28"/>
          <w:u w:val="single"/>
          <w:lang w:eastAsia="en-US" w:bidi="en-US"/>
        </w:rPr>
      </w:pPr>
      <w:r w:rsidRPr="00D739FC">
        <w:rPr>
          <w:color w:val="auto"/>
          <w:sz w:val="28"/>
          <w:szCs w:val="28"/>
          <w:u w:val="single"/>
          <w:lang w:eastAsia="en-US" w:bidi="en-US"/>
        </w:rPr>
        <w:t>(вариант 5.1.)</w:t>
      </w:r>
    </w:p>
    <w:p w:rsidR="00664049" w:rsidRPr="00D739FC" w:rsidRDefault="00664049" w:rsidP="00D739FC">
      <w:pPr>
        <w:pStyle w:val="3"/>
        <w:ind w:left="0" w:right="-2" w:firstLine="0"/>
        <w:jc w:val="both"/>
        <w:rPr>
          <w:color w:val="auto"/>
          <w:sz w:val="28"/>
          <w:szCs w:val="28"/>
          <w:u w:val="single"/>
          <w:lang w:eastAsia="en-US" w:bidi="en-US"/>
        </w:rPr>
      </w:pPr>
      <w:r w:rsidRPr="00D739FC">
        <w:rPr>
          <w:color w:val="auto"/>
          <w:sz w:val="28"/>
          <w:szCs w:val="28"/>
          <w:u w:val="single"/>
          <w:lang w:eastAsia="en-US" w:bidi="en-US"/>
        </w:rPr>
        <w:t>на 2021-2022 учебный год</w:t>
      </w:r>
    </w:p>
    <w:p w:rsidR="00664049" w:rsidRPr="00D739FC" w:rsidRDefault="00664049" w:rsidP="00D739FC">
      <w:pPr>
        <w:jc w:val="both"/>
        <w:rPr>
          <w:sz w:val="28"/>
          <w:szCs w:val="28"/>
          <w:lang w:bidi="en-US"/>
        </w:rPr>
      </w:pPr>
    </w:p>
    <w:p w:rsidR="00664049" w:rsidRPr="00D739FC" w:rsidRDefault="00664049" w:rsidP="00D739FC">
      <w:pPr>
        <w:jc w:val="both"/>
        <w:rPr>
          <w:rFonts w:ascii="Times New Roman" w:hAnsi="Times New Roman" w:cs="Times New Roman"/>
          <w:b/>
          <w:sz w:val="28"/>
          <w:szCs w:val="28"/>
          <w:lang w:bidi="en-US"/>
        </w:rPr>
      </w:pPr>
      <w:r w:rsidRPr="00D739FC">
        <w:rPr>
          <w:rFonts w:ascii="Times New Roman" w:hAnsi="Times New Roman" w:cs="Times New Roman"/>
          <w:b/>
          <w:sz w:val="28"/>
          <w:szCs w:val="28"/>
          <w:lang w:bidi="en-US"/>
        </w:rPr>
        <w:t>Пояснительная записка</w:t>
      </w:r>
    </w:p>
    <w:p w:rsidR="00664049" w:rsidRPr="00D739FC" w:rsidRDefault="00664049" w:rsidP="00D739FC">
      <w:pPr>
        <w:autoSpaceDE w:val="0"/>
        <w:autoSpaceDN w:val="0"/>
        <w:adjustRightInd w:val="0"/>
        <w:spacing w:after="0" w:line="240" w:lineRule="auto"/>
        <w:ind w:firstLine="567"/>
        <w:jc w:val="both"/>
        <w:textAlignment w:val="center"/>
        <w:rPr>
          <w:rFonts w:ascii="Times New Roman" w:hAnsi="Times New Roman" w:cs="Times New Roman"/>
          <w:sz w:val="28"/>
          <w:szCs w:val="28"/>
          <w:lang w:eastAsia="x-none"/>
        </w:rPr>
      </w:pPr>
      <w:r w:rsidRPr="00D739FC">
        <w:rPr>
          <w:rFonts w:ascii="Times New Roman" w:hAnsi="Times New Roman" w:cs="Times New Roman"/>
          <w:spacing w:val="-2"/>
          <w:sz w:val="28"/>
          <w:szCs w:val="28"/>
          <w:lang w:val="x-none" w:eastAsia="x-none"/>
        </w:rPr>
        <w:t>Учебный план</w:t>
      </w:r>
      <w:r w:rsidRPr="00D739FC">
        <w:rPr>
          <w:rFonts w:ascii="Times New Roman" w:hAnsi="Times New Roman" w:cs="Times New Roman"/>
          <w:sz w:val="28"/>
          <w:szCs w:val="28"/>
          <w:lang w:bidi="en-US"/>
        </w:rPr>
        <w:t xml:space="preserve"> </w:t>
      </w:r>
      <w:r w:rsidRPr="00D739FC">
        <w:rPr>
          <w:rFonts w:ascii="Times New Roman" w:hAnsi="Times New Roman" w:cs="Times New Roman"/>
          <w:sz w:val="28"/>
          <w:szCs w:val="28"/>
          <w:lang w:eastAsia="x-none"/>
        </w:rPr>
        <w:t xml:space="preserve">Муниципального бюджетного общеобразовательного учреждения – средней школы №29 имени </w:t>
      </w:r>
      <w:proofErr w:type="spellStart"/>
      <w:r w:rsidRPr="00D739FC">
        <w:rPr>
          <w:rFonts w:ascii="Times New Roman" w:hAnsi="Times New Roman" w:cs="Times New Roman"/>
          <w:sz w:val="28"/>
          <w:szCs w:val="28"/>
          <w:lang w:eastAsia="x-none"/>
        </w:rPr>
        <w:t>Д.Н.Мельникова</w:t>
      </w:r>
      <w:proofErr w:type="spellEnd"/>
      <w:r w:rsidRPr="00D739FC">
        <w:rPr>
          <w:rFonts w:ascii="Times New Roman" w:hAnsi="Times New Roman" w:cs="Times New Roman"/>
          <w:sz w:val="28"/>
          <w:szCs w:val="28"/>
          <w:lang w:eastAsia="x-none"/>
        </w:rPr>
        <w:t xml:space="preserve"> г. </w:t>
      </w:r>
      <w:proofErr w:type="gramStart"/>
      <w:r w:rsidRPr="00D739FC">
        <w:rPr>
          <w:rFonts w:ascii="Times New Roman" w:hAnsi="Times New Roman" w:cs="Times New Roman"/>
          <w:sz w:val="28"/>
          <w:szCs w:val="28"/>
          <w:lang w:eastAsia="x-none"/>
        </w:rPr>
        <w:t xml:space="preserve">Орла  </w:t>
      </w:r>
      <w:r w:rsidRPr="00D739FC">
        <w:rPr>
          <w:rFonts w:ascii="Times New Roman" w:hAnsi="Times New Roman" w:cs="Times New Roman"/>
          <w:sz w:val="28"/>
          <w:szCs w:val="28"/>
          <w:lang w:bidi="en-US"/>
        </w:rPr>
        <w:t>,</w:t>
      </w:r>
      <w:proofErr w:type="gramEnd"/>
      <w:r w:rsidRPr="00D739FC">
        <w:rPr>
          <w:rFonts w:ascii="Times New Roman" w:hAnsi="Times New Roman" w:cs="Times New Roman"/>
          <w:sz w:val="28"/>
          <w:szCs w:val="28"/>
          <w:lang w:bidi="en-US"/>
        </w:rPr>
        <w:t xml:space="preserve"> реализующей АООП НОО обучающихся с ТНР (вариант 5.1)</w:t>
      </w:r>
      <w:r w:rsidRPr="00D739FC">
        <w:rPr>
          <w:rFonts w:ascii="Times New Roman" w:hAnsi="Times New Roman" w:cs="Times New Roman"/>
          <w:spacing w:val="-2"/>
          <w:sz w:val="28"/>
          <w:szCs w:val="28"/>
          <w:lang w:val="x-none" w:eastAsia="x-none"/>
        </w:rPr>
        <w:t xml:space="preserve"> </w:t>
      </w:r>
      <w:r w:rsidRPr="00D739FC">
        <w:rPr>
          <w:rFonts w:ascii="Times New Roman" w:hAnsi="Times New Roman" w:cs="Times New Roman"/>
          <w:spacing w:val="-2"/>
          <w:sz w:val="28"/>
          <w:szCs w:val="28"/>
          <w:lang w:eastAsia="x-none"/>
        </w:rPr>
        <w:t xml:space="preserve"> </w:t>
      </w:r>
      <w:r w:rsidRPr="00D739FC">
        <w:rPr>
          <w:rFonts w:ascii="Times New Roman" w:hAnsi="Times New Roman" w:cs="Times New Roman"/>
          <w:sz w:val="28"/>
          <w:szCs w:val="28"/>
        </w:rPr>
        <w:t>(далее – учебный план)</w:t>
      </w:r>
      <w:r w:rsidRPr="00D739FC">
        <w:rPr>
          <w:rFonts w:ascii="Times New Roman" w:hAnsi="Times New Roman" w:cs="Times New Roman"/>
          <w:spacing w:val="-2"/>
          <w:sz w:val="28"/>
          <w:szCs w:val="28"/>
          <w:lang w:eastAsia="x-none"/>
        </w:rPr>
        <w:t xml:space="preserve"> </w:t>
      </w:r>
      <w:r w:rsidRPr="00D739FC">
        <w:rPr>
          <w:rFonts w:ascii="Times New Roman" w:hAnsi="Times New Roman" w:cs="Times New Roman"/>
          <w:sz w:val="28"/>
          <w:szCs w:val="28"/>
        </w:rPr>
        <w:t xml:space="preserve">разработан на основе следующих </w:t>
      </w:r>
      <w:r w:rsidRPr="00D739FC">
        <w:rPr>
          <w:rFonts w:ascii="Times New Roman" w:hAnsi="Times New Roman" w:cs="Times New Roman"/>
          <w:b/>
          <w:sz w:val="28"/>
          <w:szCs w:val="28"/>
        </w:rPr>
        <w:t>документов:</w:t>
      </w:r>
    </w:p>
    <w:p w:rsidR="00664049" w:rsidRPr="00D739FC" w:rsidRDefault="00664049" w:rsidP="00D739FC">
      <w:pPr>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739FC">
        <w:rPr>
          <w:rFonts w:ascii="Times New Roman" w:hAnsi="Times New Roman" w:cs="Times New Roman"/>
          <w:sz w:val="28"/>
          <w:szCs w:val="28"/>
        </w:rPr>
        <w:t>Федерального закона от 29.12.12 №273-ФЗ «Об образовании в Российской Федерации»</w:t>
      </w:r>
      <w:r w:rsidRPr="00D739FC">
        <w:rPr>
          <w:rFonts w:ascii="Times New Roman" w:hAnsi="Times New Roman" w:cs="Times New Roman"/>
          <w:sz w:val="28"/>
          <w:szCs w:val="28"/>
          <w:lang w:bidi="en-US"/>
        </w:rPr>
        <w:t xml:space="preserve"> в действующей редакции</w:t>
      </w:r>
      <w:r w:rsidRPr="00D739FC">
        <w:rPr>
          <w:rFonts w:ascii="Times New Roman" w:hAnsi="Times New Roman" w:cs="Times New Roman"/>
          <w:sz w:val="28"/>
          <w:szCs w:val="28"/>
        </w:rPr>
        <w:t>;</w:t>
      </w:r>
    </w:p>
    <w:p w:rsidR="00664049" w:rsidRPr="00D739FC" w:rsidRDefault="00664049" w:rsidP="00D739FC">
      <w:pPr>
        <w:numPr>
          <w:ilvl w:val="0"/>
          <w:numId w:val="7"/>
        </w:numPr>
        <w:spacing w:after="0" w:line="240" w:lineRule="auto"/>
        <w:ind w:left="0"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 приказом Министерства образования и науки Российской Федерации от 19.12.2014г №1598); </w:t>
      </w:r>
    </w:p>
    <w:p w:rsidR="00664049" w:rsidRPr="00D739FC" w:rsidRDefault="00664049" w:rsidP="00D739FC">
      <w:pPr>
        <w:widowControl w:val="0"/>
        <w:numPr>
          <w:ilvl w:val="0"/>
          <w:numId w:val="7"/>
        </w:numPr>
        <w:spacing w:after="0" w:line="240" w:lineRule="auto"/>
        <w:ind w:right="139"/>
        <w:jc w:val="both"/>
        <w:rPr>
          <w:rFonts w:ascii="Times New Roman" w:eastAsia="Arial Unicode MS" w:hAnsi="Times New Roman" w:cs="Times New Roman"/>
          <w:sz w:val="28"/>
          <w:szCs w:val="28"/>
        </w:rPr>
      </w:pPr>
      <w:r w:rsidRPr="00D739FC">
        <w:rPr>
          <w:rFonts w:ascii="Times New Roman" w:eastAsia="Arial Unicode MS" w:hAnsi="Times New Roman" w:cs="Times New Roman"/>
          <w:sz w:val="28"/>
          <w:szCs w:val="28"/>
        </w:rPr>
        <w:t>Санитарно-эпидемиологические правила и нормативы СанПиН 2.4.3648-20, утвержденные постановлением Главного государственного санитарного врача РФ от 28 сентября 2020 г.  №28;</w:t>
      </w:r>
    </w:p>
    <w:p w:rsidR="00664049" w:rsidRPr="00D739FC" w:rsidRDefault="00664049" w:rsidP="00D739FC">
      <w:pPr>
        <w:widowControl w:val="0"/>
        <w:numPr>
          <w:ilvl w:val="0"/>
          <w:numId w:val="7"/>
        </w:numPr>
        <w:tabs>
          <w:tab w:val="left" w:pos="851"/>
        </w:tabs>
        <w:spacing w:after="0" w:line="274" w:lineRule="exact"/>
        <w:ind w:left="0" w:firstLine="567"/>
        <w:jc w:val="both"/>
        <w:rPr>
          <w:rFonts w:ascii="Times New Roman" w:eastAsia="Arial Unicode MS" w:hAnsi="Times New Roman" w:cs="Times New Roman"/>
          <w:sz w:val="28"/>
          <w:szCs w:val="28"/>
        </w:rPr>
      </w:pPr>
      <w:r w:rsidRPr="00D739FC">
        <w:rPr>
          <w:rFonts w:ascii="Times New Roman" w:eastAsia="Arial Unicode MS" w:hAnsi="Times New Roman" w:cs="Times New Roman"/>
          <w:sz w:val="28"/>
          <w:szCs w:val="28"/>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r w:rsidRPr="00D739FC">
        <w:rPr>
          <w:rFonts w:ascii="Times New Roman" w:hAnsi="Times New Roman" w:cs="Times New Roman"/>
          <w:sz w:val="28"/>
          <w:szCs w:val="28"/>
        </w:rPr>
        <w:t xml:space="preserve"> (одобрена решением федерального учебно-методического объединения по общему образованию (протокол от 22 декабря 2015 г. № 4/15)</w:t>
      </w:r>
      <w:r w:rsidRPr="00D739FC">
        <w:rPr>
          <w:rFonts w:ascii="Times New Roman" w:eastAsia="Arial Unicode MS" w:hAnsi="Times New Roman" w:cs="Times New Roman"/>
          <w:sz w:val="28"/>
          <w:szCs w:val="28"/>
        </w:rPr>
        <w:t>;</w:t>
      </w:r>
    </w:p>
    <w:p w:rsidR="00664049" w:rsidRPr="00D739FC" w:rsidRDefault="00664049" w:rsidP="00D739FC">
      <w:pPr>
        <w:numPr>
          <w:ilvl w:val="0"/>
          <w:numId w:val="7"/>
        </w:numPr>
        <w:spacing w:after="0" w:line="240" w:lineRule="auto"/>
        <w:ind w:left="0"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 xml:space="preserve">Письма </w:t>
      </w:r>
      <w:proofErr w:type="spellStart"/>
      <w:r w:rsidRPr="00D739FC">
        <w:rPr>
          <w:rFonts w:ascii="Times New Roman" w:hAnsi="Times New Roman" w:cs="Times New Roman"/>
          <w:sz w:val="28"/>
          <w:szCs w:val="28"/>
          <w:lang w:bidi="en-US"/>
        </w:rPr>
        <w:t>Минобрнауки</w:t>
      </w:r>
      <w:proofErr w:type="spellEnd"/>
      <w:r w:rsidRPr="00D739FC">
        <w:rPr>
          <w:rFonts w:ascii="Times New Roman" w:hAnsi="Times New Roman" w:cs="Times New Roman"/>
          <w:sz w:val="28"/>
          <w:szCs w:val="28"/>
          <w:lang w:bidi="en-US"/>
        </w:rPr>
        <w:t xml:space="preserve"> России от 25.05.2015 года №08-761 «Об изучении предметных областей: «Основы религиозных культур и светской этики» и «Основ духовно-нравственной культуры народов России»);</w:t>
      </w:r>
    </w:p>
    <w:p w:rsidR="00664049" w:rsidRPr="00D739FC" w:rsidRDefault="00664049" w:rsidP="00D739FC">
      <w:pPr>
        <w:widowControl w:val="0"/>
        <w:numPr>
          <w:ilvl w:val="0"/>
          <w:numId w:val="3"/>
        </w:numPr>
        <w:tabs>
          <w:tab w:val="left" w:pos="851"/>
        </w:tabs>
        <w:spacing w:after="0" w:line="240" w:lineRule="auto"/>
        <w:ind w:right="139" w:firstLine="567"/>
        <w:jc w:val="both"/>
        <w:rPr>
          <w:rFonts w:ascii="Times New Roman" w:eastAsia="Arial Unicode MS" w:hAnsi="Times New Roman" w:cs="Times New Roman"/>
          <w:sz w:val="28"/>
          <w:szCs w:val="28"/>
        </w:rPr>
      </w:pPr>
      <w:r w:rsidRPr="00D739FC">
        <w:rPr>
          <w:rFonts w:ascii="Times New Roman" w:eastAsia="Arial Unicode MS" w:hAnsi="Times New Roman" w:cs="Times New Roman"/>
          <w:sz w:val="28"/>
          <w:szCs w:val="28"/>
        </w:rPr>
        <w:t xml:space="preserve">Примерная образовательная программа учебного предмета «Русский (родной) язык» для образовательных организаций, реализующих программы начального общего образования (протокол от 04.03.2019г № 1/19); </w:t>
      </w:r>
    </w:p>
    <w:p w:rsidR="00664049" w:rsidRPr="00D739FC" w:rsidRDefault="00664049" w:rsidP="00D739FC">
      <w:pPr>
        <w:numPr>
          <w:ilvl w:val="0"/>
          <w:numId w:val="7"/>
        </w:numPr>
        <w:spacing w:after="0" w:line="240" w:lineRule="auto"/>
        <w:ind w:left="0"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Рекомендаций по организации обучения в первом классе четырехлетней начальной школы (Письмо МО РФ № 408/13-13 от 20.04.2001);</w:t>
      </w:r>
    </w:p>
    <w:p w:rsidR="00664049" w:rsidRPr="00D739FC" w:rsidRDefault="00664049" w:rsidP="00D739FC">
      <w:pPr>
        <w:widowControl w:val="0"/>
        <w:numPr>
          <w:ilvl w:val="0"/>
          <w:numId w:val="7"/>
        </w:numPr>
        <w:spacing w:after="0" w:line="240" w:lineRule="auto"/>
        <w:ind w:left="0"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Информационно-методических писем Бюджетного учреждения Орловской области дополнительного профессионального образования «Институт развития образования».</w:t>
      </w:r>
    </w:p>
    <w:p w:rsidR="00664049" w:rsidRPr="00D739FC" w:rsidRDefault="00664049" w:rsidP="00D739FC">
      <w:pPr>
        <w:autoSpaceDE w:val="0"/>
        <w:autoSpaceDN w:val="0"/>
        <w:adjustRightInd w:val="0"/>
        <w:spacing w:after="0" w:line="240" w:lineRule="auto"/>
        <w:ind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 xml:space="preserve">Обязательные предметные области учебного плана АООП НОО обучающихся с </w:t>
      </w:r>
      <w:r w:rsidRPr="00D739FC">
        <w:rPr>
          <w:rFonts w:ascii="Times New Roman" w:hAnsi="Times New Roman" w:cs="Times New Roman"/>
          <w:sz w:val="28"/>
          <w:szCs w:val="28"/>
        </w:rPr>
        <w:t>ТНР</w:t>
      </w:r>
      <w:r w:rsidRPr="00D739FC">
        <w:rPr>
          <w:rFonts w:ascii="Times New Roman" w:hAnsi="Times New Roman" w:cs="Times New Roman"/>
          <w:sz w:val="28"/>
          <w:szCs w:val="28"/>
          <w:lang w:bidi="en-US"/>
        </w:rPr>
        <w:t xml:space="preserve"> (вариант 5.1) и учебные предметы соответствуют ФГОС НОО.</w:t>
      </w:r>
    </w:p>
    <w:p w:rsidR="00664049" w:rsidRPr="00D739FC" w:rsidRDefault="00664049" w:rsidP="00D739FC">
      <w:pPr>
        <w:autoSpaceDE w:val="0"/>
        <w:autoSpaceDN w:val="0"/>
        <w:adjustRightInd w:val="0"/>
        <w:spacing w:after="0" w:line="240" w:lineRule="auto"/>
        <w:ind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В учебном плане отражаются основные показатели:</w:t>
      </w:r>
    </w:p>
    <w:p w:rsidR="00664049" w:rsidRPr="00D739FC" w:rsidRDefault="00664049" w:rsidP="00D739FC">
      <w:pPr>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общий объем нагрузки;</w:t>
      </w:r>
    </w:p>
    <w:p w:rsidR="00664049" w:rsidRPr="00D739FC" w:rsidRDefault="00664049" w:rsidP="00D739FC">
      <w:pPr>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bidi="en-US"/>
        </w:rPr>
      </w:pPr>
      <w:proofErr w:type="gramStart"/>
      <w:r w:rsidRPr="00D739FC">
        <w:rPr>
          <w:rFonts w:ascii="Times New Roman" w:hAnsi="Times New Roman" w:cs="Times New Roman"/>
          <w:sz w:val="28"/>
          <w:szCs w:val="28"/>
          <w:lang w:bidi="en-US"/>
        </w:rPr>
        <w:t>максимальный</w:t>
      </w:r>
      <w:proofErr w:type="gramEnd"/>
      <w:r w:rsidRPr="00D739FC">
        <w:rPr>
          <w:rFonts w:ascii="Times New Roman" w:hAnsi="Times New Roman" w:cs="Times New Roman"/>
          <w:sz w:val="28"/>
          <w:szCs w:val="28"/>
          <w:lang w:bidi="en-US"/>
        </w:rPr>
        <w:t xml:space="preserve"> объём аудиторной нагрузки обучающихся;</w:t>
      </w:r>
    </w:p>
    <w:p w:rsidR="00664049" w:rsidRPr="00D739FC" w:rsidRDefault="00664049" w:rsidP="00D739FC">
      <w:pPr>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состав и структуру обязательных предметных областей;</w:t>
      </w:r>
    </w:p>
    <w:tbl>
      <w:tblPr>
        <w:tblpPr w:leftFromText="180" w:rightFromText="180" w:vertAnchor="text" w:horzAnchor="page" w:tblpX="1216" w:tblpY="-1132"/>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116"/>
        <w:gridCol w:w="2116"/>
        <w:gridCol w:w="5709"/>
      </w:tblGrid>
      <w:tr w:rsidR="005F4638" w:rsidRPr="00D739FC" w:rsidTr="005F4638">
        <w:trPr>
          <w:trHeight w:val="477"/>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5F4638" w:rsidRPr="00D739FC" w:rsidRDefault="005F4638" w:rsidP="005F4638">
            <w:pPr>
              <w:spacing w:after="0" w:line="240" w:lineRule="auto"/>
              <w:jc w:val="both"/>
              <w:rPr>
                <w:b/>
                <w:i/>
                <w:sz w:val="28"/>
                <w:szCs w:val="28"/>
                <w:lang w:val="en-US" w:bidi="en-US"/>
              </w:rPr>
            </w:pPr>
            <w:r w:rsidRPr="00D739FC">
              <w:rPr>
                <w:b/>
                <w:i/>
                <w:sz w:val="28"/>
                <w:szCs w:val="28"/>
                <w:lang w:val="en-US" w:bidi="en-US"/>
              </w:rPr>
              <w:lastRenderedPageBreak/>
              <w:t>№ п/п</w:t>
            </w:r>
          </w:p>
        </w:tc>
        <w:tc>
          <w:tcPr>
            <w:tcW w:w="2116" w:type="dxa"/>
            <w:tcBorders>
              <w:top w:val="single" w:sz="4" w:space="0" w:color="auto"/>
              <w:left w:val="single" w:sz="4" w:space="0" w:color="auto"/>
              <w:bottom w:val="single" w:sz="4" w:space="0" w:color="auto"/>
              <w:right w:val="single" w:sz="4" w:space="0" w:color="auto"/>
            </w:tcBorders>
            <w:shd w:val="clear" w:color="auto" w:fill="D9D9D9"/>
          </w:tcPr>
          <w:p w:rsidR="005F4638" w:rsidRPr="00D739FC" w:rsidRDefault="005F4638" w:rsidP="005F4638">
            <w:pPr>
              <w:spacing w:after="0" w:line="240" w:lineRule="auto"/>
              <w:jc w:val="both"/>
              <w:rPr>
                <w:b/>
                <w:i/>
                <w:sz w:val="28"/>
                <w:szCs w:val="28"/>
                <w:lang w:val="en-US" w:bidi="en-US"/>
              </w:rPr>
            </w:pPr>
            <w:proofErr w:type="spellStart"/>
            <w:r w:rsidRPr="00D739FC">
              <w:rPr>
                <w:b/>
                <w:i/>
                <w:sz w:val="28"/>
                <w:szCs w:val="28"/>
                <w:lang w:val="en-US" w:bidi="en-US"/>
              </w:rPr>
              <w:t>Предметные</w:t>
            </w:r>
            <w:proofErr w:type="spellEnd"/>
            <w:r w:rsidRPr="00D739FC">
              <w:rPr>
                <w:b/>
                <w:i/>
                <w:sz w:val="28"/>
                <w:szCs w:val="28"/>
                <w:lang w:val="en-US" w:bidi="en-US"/>
              </w:rPr>
              <w:t xml:space="preserve"> </w:t>
            </w:r>
            <w:proofErr w:type="spellStart"/>
            <w:r w:rsidRPr="00D739FC">
              <w:rPr>
                <w:b/>
                <w:i/>
                <w:sz w:val="28"/>
                <w:szCs w:val="28"/>
                <w:lang w:val="en-US" w:bidi="en-US"/>
              </w:rPr>
              <w:t>области</w:t>
            </w:r>
            <w:proofErr w:type="spellEnd"/>
          </w:p>
        </w:tc>
        <w:tc>
          <w:tcPr>
            <w:tcW w:w="2116" w:type="dxa"/>
            <w:tcBorders>
              <w:top w:val="single" w:sz="4" w:space="0" w:color="auto"/>
              <w:left w:val="single" w:sz="4" w:space="0" w:color="auto"/>
              <w:bottom w:val="single" w:sz="4" w:space="0" w:color="auto"/>
              <w:right w:val="single" w:sz="4" w:space="0" w:color="auto"/>
            </w:tcBorders>
            <w:shd w:val="clear" w:color="auto" w:fill="D9D9D9"/>
          </w:tcPr>
          <w:p w:rsidR="005F4638" w:rsidRPr="00D739FC" w:rsidRDefault="005F4638" w:rsidP="005F4638">
            <w:pPr>
              <w:spacing w:after="0" w:line="240" w:lineRule="auto"/>
              <w:jc w:val="both"/>
              <w:rPr>
                <w:b/>
                <w:i/>
                <w:sz w:val="28"/>
                <w:szCs w:val="28"/>
                <w:lang w:bidi="en-US"/>
              </w:rPr>
            </w:pPr>
            <w:r w:rsidRPr="00D739FC">
              <w:rPr>
                <w:b/>
                <w:i/>
                <w:sz w:val="28"/>
                <w:szCs w:val="28"/>
                <w:lang w:bidi="en-US"/>
              </w:rPr>
              <w:t>Учебные предметы</w:t>
            </w:r>
          </w:p>
        </w:tc>
        <w:tc>
          <w:tcPr>
            <w:tcW w:w="5709" w:type="dxa"/>
            <w:tcBorders>
              <w:top w:val="single" w:sz="4" w:space="0" w:color="auto"/>
              <w:left w:val="single" w:sz="4" w:space="0" w:color="auto"/>
              <w:bottom w:val="single" w:sz="4" w:space="0" w:color="auto"/>
              <w:right w:val="single" w:sz="4" w:space="0" w:color="auto"/>
            </w:tcBorders>
            <w:shd w:val="clear" w:color="auto" w:fill="D9D9D9"/>
            <w:vAlign w:val="center"/>
          </w:tcPr>
          <w:p w:rsidR="005F4638" w:rsidRPr="00D739FC" w:rsidRDefault="005F4638" w:rsidP="005F4638">
            <w:pPr>
              <w:spacing w:after="0" w:line="240" w:lineRule="auto"/>
              <w:jc w:val="both"/>
              <w:rPr>
                <w:b/>
                <w:i/>
                <w:sz w:val="28"/>
                <w:szCs w:val="28"/>
                <w:lang w:val="en-US" w:bidi="en-US"/>
              </w:rPr>
            </w:pPr>
            <w:proofErr w:type="spellStart"/>
            <w:r w:rsidRPr="00D739FC">
              <w:rPr>
                <w:b/>
                <w:i/>
                <w:sz w:val="28"/>
                <w:szCs w:val="28"/>
                <w:lang w:val="en-US" w:bidi="en-US"/>
              </w:rPr>
              <w:t>Основные</w:t>
            </w:r>
            <w:proofErr w:type="spellEnd"/>
            <w:r w:rsidRPr="00D739FC">
              <w:rPr>
                <w:b/>
                <w:i/>
                <w:sz w:val="28"/>
                <w:szCs w:val="28"/>
                <w:lang w:val="en-US" w:bidi="en-US"/>
              </w:rPr>
              <w:t xml:space="preserve"> </w:t>
            </w:r>
            <w:proofErr w:type="spellStart"/>
            <w:r w:rsidRPr="00D739FC">
              <w:rPr>
                <w:b/>
                <w:i/>
                <w:sz w:val="28"/>
                <w:szCs w:val="28"/>
                <w:lang w:val="en-US" w:bidi="en-US"/>
              </w:rPr>
              <w:t>задачи</w:t>
            </w:r>
            <w:proofErr w:type="spellEnd"/>
            <w:r w:rsidRPr="00D739FC">
              <w:rPr>
                <w:b/>
                <w:i/>
                <w:sz w:val="28"/>
                <w:szCs w:val="28"/>
                <w:lang w:val="en-US" w:bidi="en-US"/>
              </w:rPr>
              <w:t xml:space="preserve"> </w:t>
            </w:r>
            <w:proofErr w:type="spellStart"/>
            <w:r w:rsidRPr="00D739FC">
              <w:rPr>
                <w:b/>
                <w:i/>
                <w:sz w:val="28"/>
                <w:szCs w:val="28"/>
                <w:lang w:val="en-US" w:bidi="en-US"/>
              </w:rPr>
              <w:t>реализации</w:t>
            </w:r>
            <w:proofErr w:type="spellEnd"/>
            <w:r w:rsidRPr="00D739FC">
              <w:rPr>
                <w:b/>
                <w:i/>
                <w:sz w:val="28"/>
                <w:szCs w:val="28"/>
                <w:lang w:val="en-US" w:bidi="en-US"/>
              </w:rPr>
              <w:t xml:space="preserve"> </w:t>
            </w:r>
            <w:proofErr w:type="spellStart"/>
            <w:r w:rsidRPr="00D739FC">
              <w:rPr>
                <w:b/>
                <w:i/>
                <w:sz w:val="28"/>
                <w:szCs w:val="28"/>
                <w:lang w:val="en-US" w:bidi="en-US"/>
              </w:rPr>
              <w:t>содержания</w:t>
            </w:r>
            <w:proofErr w:type="spellEnd"/>
          </w:p>
        </w:tc>
      </w:tr>
      <w:tr w:rsidR="005F4638" w:rsidRPr="00D739FC" w:rsidTr="005F4638">
        <w:trPr>
          <w:trHeight w:val="1311"/>
        </w:trPr>
        <w:tc>
          <w:tcPr>
            <w:tcW w:w="578" w:type="dxa"/>
            <w:vMerge w:val="restart"/>
            <w:tcBorders>
              <w:top w:val="single" w:sz="4" w:space="0" w:color="auto"/>
              <w:left w:val="single" w:sz="4" w:space="0" w:color="auto"/>
              <w:right w:val="single" w:sz="4" w:space="0" w:color="auto"/>
            </w:tcBorders>
            <w:vAlign w:val="center"/>
          </w:tcPr>
          <w:p w:rsidR="005F4638" w:rsidRPr="00D739FC" w:rsidRDefault="005F4638" w:rsidP="005F4638">
            <w:pPr>
              <w:spacing w:after="0" w:line="240" w:lineRule="auto"/>
              <w:ind w:left="113" w:right="113"/>
              <w:jc w:val="both"/>
              <w:rPr>
                <w:sz w:val="28"/>
                <w:szCs w:val="28"/>
                <w:lang w:bidi="en-US"/>
              </w:rPr>
            </w:pPr>
            <w:r w:rsidRPr="00D739FC">
              <w:rPr>
                <w:sz w:val="28"/>
                <w:szCs w:val="28"/>
                <w:lang w:bidi="en-US"/>
              </w:rPr>
              <w:t>1.</w:t>
            </w:r>
          </w:p>
        </w:tc>
        <w:tc>
          <w:tcPr>
            <w:tcW w:w="2116" w:type="dxa"/>
            <w:vMerge w:val="restart"/>
            <w:tcBorders>
              <w:top w:val="single" w:sz="4" w:space="0" w:color="auto"/>
              <w:left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13"/>
              <w:jc w:val="both"/>
              <w:rPr>
                <w:b/>
                <w:sz w:val="28"/>
                <w:szCs w:val="28"/>
                <w:lang w:bidi="en-US"/>
              </w:rPr>
            </w:pPr>
            <w:r w:rsidRPr="00D739FC">
              <w:rPr>
                <w:b/>
                <w:sz w:val="28"/>
                <w:szCs w:val="28"/>
                <w:lang w:bidi="en-US"/>
              </w:rPr>
              <w:t>Филология</w:t>
            </w:r>
          </w:p>
          <w:p w:rsidR="005F4638" w:rsidRPr="00D739FC" w:rsidRDefault="005F4638" w:rsidP="005F4638">
            <w:pPr>
              <w:spacing w:after="0" w:line="240" w:lineRule="auto"/>
              <w:ind w:left="113" w:right="113"/>
              <w:jc w:val="both"/>
              <w:rPr>
                <w:b/>
                <w:sz w:val="28"/>
                <w:szCs w:val="28"/>
                <w:lang w:bidi="en-US"/>
              </w:rPr>
            </w:pPr>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08"/>
              <w:jc w:val="both"/>
              <w:rPr>
                <w:b/>
                <w:sz w:val="28"/>
                <w:szCs w:val="28"/>
                <w:lang w:bidi="en-US"/>
              </w:rPr>
            </w:pPr>
            <w:r w:rsidRPr="00D739FC">
              <w:rPr>
                <w:b/>
                <w:sz w:val="28"/>
                <w:szCs w:val="28"/>
                <w:lang w:bidi="en-US"/>
              </w:rPr>
              <w:t>Русский язык и литературное чтение</w:t>
            </w:r>
          </w:p>
        </w:tc>
        <w:tc>
          <w:tcPr>
            <w:tcW w:w="5709"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sz w:val="28"/>
                <w:szCs w:val="28"/>
                <w:lang w:bidi="en-US"/>
              </w:rPr>
            </w:pPr>
            <w:r w:rsidRPr="00D739FC">
              <w:rPr>
                <w:sz w:val="28"/>
                <w:szCs w:val="28"/>
                <w:lang w:bidi="en-US"/>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F4638" w:rsidRPr="00D739FC" w:rsidTr="005F4638">
        <w:trPr>
          <w:trHeight w:val="1311"/>
        </w:trPr>
        <w:tc>
          <w:tcPr>
            <w:tcW w:w="578" w:type="dxa"/>
            <w:vMerge/>
            <w:tcBorders>
              <w:left w:val="single" w:sz="4" w:space="0" w:color="auto"/>
              <w:right w:val="single" w:sz="4" w:space="0" w:color="auto"/>
            </w:tcBorders>
            <w:vAlign w:val="center"/>
          </w:tcPr>
          <w:p w:rsidR="005F4638" w:rsidRPr="00D739FC" w:rsidRDefault="005F4638" w:rsidP="005F4638">
            <w:pPr>
              <w:spacing w:after="0" w:line="240" w:lineRule="auto"/>
              <w:ind w:left="113" w:right="113"/>
              <w:jc w:val="both"/>
              <w:rPr>
                <w:sz w:val="28"/>
                <w:szCs w:val="28"/>
                <w:lang w:bidi="en-US"/>
              </w:rPr>
            </w:pPr>
          </w:p>
        </w:tc>
        <w:tc>
          <w:tcPr>
            <w:tcW w:w="2116" w:type="dxa"/>
            <w:vMerge/>
            <w:tcBorders>
              <w:left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bidi="en-US"/>
              </w:rPr>
            </w:pPr>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13"/>
              <w:jc w:val="both"/>
              <w:rPr>
                <w:b/>
                <w:sz w:val="28"/>
                <w:szCs w:val="28"/>
                <w:lang w:bidi="en-US"/>
              </w:rPr>
            </w:pPr>
            <w:r w:rsidRPr="00D739FC">
              <w:rPr>
                <w:b/>
                <w:sz w:val="28"/>
                <w:szCs w:val="28"/>
                <w:lang w:bidi="en-US"/>
              </w:rPr>
              <w:t>Родной язык и литературное чтение на родном языке</w:t>
            </w:r>
          </w:p>
        </w:tc>
        <w:tc>
          <w:tcPr>
            <w:tcW w:w="5709"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jc w:val="both"/>
              <w:rPr>
                <w:sz w:val="28"/>
                <w:szCs w:val="28"/>
              </w:rPr>
            </w:pPr>
            <w:r w:rsidRPr="00D739FC">
              <w:rPr>
                <w:sz w:val="28"/>
                <w:szCs w:val="28"/>
              </w:rPr>
              <w:t>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5F4638" w:rsidRPr="00D739FC" w:rsidRDefault="005F4638" w:rsidP="005F4638">
            <w:pPr>
              <w:spacing w:after="0" w:line="240" w:lineRule="auto"/>
              <w:jc w:val="both"/>
              <w:rPr>
                <w:sz w:val="28"/>
                <w:szCs w:val="28"/>
              </w:rPr>
            </w:pPr>
            <w:r w:rsidRPr="00D739FC">
              <w:rPr>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5F4638" w:rsidRPr="00D739FC" w:rsidRDefault="005F4638" w:rsidP="005F4638">
            <w:pPr>
              <w:shd w:val="clear" w:color="auto" w:fill="FFFFFF"/>
              <w:tabs>
                <w:tab w:val="left" w:pos="567"/>
              </w:tabs>
              <w:spacing w:after="0" w:line="240" w:lineRule="auto"/>
              <w:jc w:val="both"/>
              <w:textAlignment w:val="baseline"/>
              <w:rPr>
                <w:rFonts w:eastAsia="Calibri"/>
                <w:spacing w:val="2"/>
                <w:sz w:val="28"/>
                <w:szCs w:val="28"/>
              </w:rPr>
            </w:pPr>
            <w:r w:rsidRPr="00D739FC">
              <w:rPr>
                <w:sz w:val="28"/>
                <w:szCs w:val="28"/>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w:t>
            </w:r>
            <w:r w:rsidRPr="00D739FC">
              <w:rPr>
                <w:sz w:val="28"/>
                <w:szCs w:val="28"/>
              </w:rPr>
              <w:lastRenderedPageBreak/>
              <w:t xml:space="preserve">историко-культурных, нравственных, эстетических ценностей; </w:t>
            </w:r>
          </w:p>
          <w:p w:rsidR="005F4638" w:rsidRPr="00D739FC" w:rsidRDefault="005F4638" w:rsidP="005F4638">
            <w:pPr>
              <w:spacing w:after="0" w:line="240" w:lineRule="auto"/>
              <w:jc w:val="both"/>
              <w:textAlignment w:val="baseline"/>
              <w:rPr>
                <w:spacing w:val="2"/>
                <w:sz w:val="28"/>
                <w:szCs w:val="28"/>
              </w:rPr>
            </w:pPr>
            <w:r w:rsidRPr="00D739FC">
              <w:rPr>
                <w:spacing w:val="2"/>
                <w:sz w:val="28"/>
                <w:szCs w:val="28"/>
              </w:rPr>
              <w:t xml:space="preserve">формирование представлений </w:t>
            </w:r>
            <w:r w:rsidRPr="00D739FC">
              <w:rPr>
                <w:sz w:val="28"/>
                <w:szCs w:val="28"/>
              </w:rPr>
              <w:t>об основных нравственно-этических ценностях, значимых для национального русского сознания и отраженных в родной литературе;</w:t>
            </w:r>
          </w:p>
          <w:p w:rsidR="005F4638" w:rsidRPr="00D739FC" w:rsidRDefault="005F4638" w:rsidP="005F4638">
            <w:pPr>
              <w:spacing w:after="0" w:line="240" w:lineRule="auto"/>
              <w:jc w:val="both"/>
              <w:textAlignment w:val="baseline"/>
              <w:rPr>
                <w:spacing w:val="2"/>
                <w:sz w:val="28"/>
                <w:szCs w:val="28"/>
              </w:rPr>
            </w:pPr>
            <w:r w:rsidRPr="00D739FC">
              <w:rPr>
                <w:spacing w:val="2"/>
                <w:sz w:val="28"/>
                <w:szCs w:val="28"/>
              </w:rPr>
              <w:t>обогащение знаний о художественно-эстетических возможностях русского языка на основе изучения произведений русской литературы</w:t>
            </w:r>
            <w:r w:rsidRPr="00D739FC">
              <w:rPr>
                <w:spacing w:val="2"/>
                <w:sz w:val="28"/>
                <w:szCs w:val="28"/>
                <w:lang w:val="uk-UA"/>
              </w:rPr>
              <w:t>;</w:t>
            </w:r>
          </w:p>
          <w:p w:rsidR="005F4638" w:rsidRPr="00D739FC" w:rsidRDefault="005F4638" w:rsidP="005F4638">
            <w:pPr>
              <w:shd w:val="clear" w:color="auto" w:fill="FFFFFF"/>
              <w:spacing w:after="0" w:line="240" w:lineRule="auto"/>
              <w:jc w:val="both"/>
              <w:textAlignment w:val="baseline"/>
              <w:rPr>
                <w:spacing w:val="2"/>
                <w:sz w:val="28"/>
                <w:szCs w:val="28"/>
              </w:rPr>
            </w:pPr>
            <w:r w:rsidRPr="00D739FC">
              <w:rPr>
                <w:spacing w:val="2"/>
                <w:sz w:val="28"/>
                <w:szCs w:val="28"/>
              </w:rPr>
              <w:t xml:space="preserve">формирование потребности в постоянном чтении для развития личности, для речевого самосовершенствования; </w:t>
            </w:r>
          </w:p>
          <w:p w:rsidR="005F4638" w:rsidRPr="00D739FC" w:rsidRDefault="005F4638" w:rsidP="005F4638">
            <w:pPr>
              <w:shd w:val="clear" w:color="auto" w:fill="FFFFFF"/>
              <w:spacing w:after="0" w:line="240" w:lineRule="auto"/>
              <w:jc w:val="both"/>
              <w:textAlignment w:val="baseline"/>
              <w:rPr>
                <w:spacing w:val="2"/>
                <w:sz w:val="28"/>
                <w:szCs w:val="28"/>
              </w:rPr>
            </w:pPr>
            <w:r w:rsidRPr="00D739FC">
              <w:rPr>
                <w:spacing w:val="2"/>
                <w:sz w:val="28"/>
                <w:szCs w:val="28"/>
              </w:rPr>
              <w:t>совершенствование читательских умений понимать и оценивать содержание и специфику различных текстов, участвовать в их обсуждении;</w:t>
            </w:r>
          </w:p>
          <w:p w:rsidR="005F4638" w:rsidRPr="00D739FC" w:rsidRDefault="005F4638" w:rsidP="005F4638">
            <w:pPr>
              <w:spacing w:after="0" w:line="240" w:lineRule="auto"/>
              <w:jc w:val="both"/>
              <w:rPr>
                <w:sz w:val="28"/>
                <w:szCs w:val="28"/>
                <w:lang w:bidi="en-US"/>
              </w:rPr>
            </w:pPr>
            <w:proofErr w:type="gramStart"/>
            <w:r w:rsidRPr="00D739FC">
              <w:rPr>
                <w:rFonts w:eastAsia="Calibri"/>
                <w:spacing w:val="2"/>
                <w:sz w:val="28"/>
                <w:szCs w:val="28"/>
              </w:rPr>
              <w:t>развитие</w:t>
            </w:r>
            <w:proofErr w:type="gramEnd"/>
            <w:r w:rsidRPr="00D739FC">
              <w:rPr>
                <w:rFonts w:eastAsia="Calibri"/>
                <w:spacing w:val="2"/>
                <w:sz w:val="28"/>
                <w:szCs w:val="28"/>
              </w:rPr>
              <w:t xml:space="preserve"> всех видов речевой деятельности, приобретение опыта создания устных и письменных высказываний о прочитанном</w:t>
            </w:r>
          </w:p>
        </w:tc>
      </w:tr>
      <w:tr w:rsidR="005F4638" w:rsidRPr="00D739FC" w:rsidTr="005F4638">
        <w:trPr>
          <w:trHeight w:val="708"/>
        </w:trPr>
        <w:tc>
          <w:tcPr>
            <w:tcW w:w="578" w:type="dxa"/>
            <w:vMerge/>
            <w:tcBorders>
              <w:left w:val="single" w:sz="4" w:space="0" w:color="auto"/>
              <w:bottom w:val="single" w:sz="4" w:space="0" w:color="auto"/>
              <w:right w:val="single" w:sz="4" w:space="0" w:color="auto"/>
            </w:tcBorders>
            <w:vAlign w:val="center"/>
          </w:tcPr>
          <w:p w:rsidR="005F4638" w:rsidRPr="00D739FC" w:rsidRDefault="005F4638" w:rsidP="005F4638">
            <w:pPr>
              <w:spacing w:after="0" w:line="240" w:lineRule="auto"/>
              <w:ind w:left="113" w:right="113"/>
              <w:jc w:val="both"/>
              <w:rPr>
                <w:sz w:val="28"/>
                <w:szCs w:val="28"/>
                <w:lang w:bidi="en-US"/>
              </w:rPr>
            </w:pPr>
          </w:p>
        </w:tc>
        <w:tc>
          <w:tcPr>
            <w:tcW w:w="2116" w:type="dxa"/>
            <w:vMerge/>
            <w:tcBorders>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bidi="en-US"/>
              </w:rPr>
            </w:pPr>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13"/>
              <w:jc w:val="both"/>
              <w:rPr>
                <w:b/>
                <w:sz w:val="28"/>
                <w:szCs w:val="28"/>
                <w:lang w:bidi="en-US"/>
              </w:rPr>
            </w:pPr>
            <w:r w:rsidRPr="00D739FC">
              <w:rPr>
                <w:b/>
                <w:sz w:val="28"/>
                <w:szCs w:val="28"/>
                <w:lang w:bidi="en-US"/>
              </w:rPr>
              <w:t>Иностранный язык</w:t>
            </w:r>
          </w:p>
        </w:tc>
        <w:tc>
          <w:tcPr>
            <w:tcW w:w="5709"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sz w:val="28"/>
                <w:szCs w:val="28"/>
                <w:lang w:bidi="en-US"/>
              </w:rPr>
            </w:pPr>
            <w:r w:rsidRPr="00D739FC">
              <w:rPr>
                <w:sz w:val="28"/>
                <w:szCs w:val="28"/>
                <w:lang w:bidi="en-US"/>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5F4638" w:rsidRPr="00D739FC" w:rsidTr="005F4638">
        <w:tc>
          <w:tcPr>
            <w:tcW w:w="578" w:type="dxa"/>
            <w:tcBorders>
              <w:top w:val="single" w:sz="4" w:space="0" w:color="auto"/>
              <w:left w:val="single" w:sz="4" w:space="0" w:color="auto"/>
              <w:bottom w:val="single" w:sz="4" w:space="0" w:color="auto"/>
              <w:right w:val="single" w:sz="4" w:space="0" w:color="auto"/>
            </w:tcBorders>
            <w:vAlign w:val="center"/>
          </w:tcPr>
          <w:p w:rsidR="005F4638" w:rsidRPr="00D739FC" w:rsidRDefault="005F4638" w:rsidP="005F4638">
            <w:pPr>
              <w:spacing w:after="0" w:line="240" w:lineRule="auto"/>
              <w:ind w:left="113" w:right="113"/>
              <w:jc w:val="both"/>
              <w:rPr>
                <w:sz w:val="28"/>
                <w:szCs w:val="28"/>
                <w:lang w:val="en-US" w:bidi="en-US"/>
              </w:rPr>
            </w:pPr>
            <w:r w:rsidRPr="00D739FC">
              <w:rPr>
                <w:sz w:val="28"/>
                <w:szCs w:val="28"/>
                <w:lang w:bidi="en-US"/>
              </w:rPr>
              <w:t>2</w:t>
            </w:r>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val="en-US" w:bidi="en-US"/>
              </w:rPr>
            </w:pPr>
          </w:p>
          <w:p w:rsidR="005F4638" w:rsidRPr="00D739FC" w:rsidRDefault="005F4638" w:rsidP="005F4638">
            <w:pPr>
              <w:spacing w:after="0" w:line="240" w:lineRule="auto"/>
              <w:ind w:left="113" w:right="113"/>
              <w:jc w:val="both"/>
              <w:rPr>
                <w:b/>
                <w:sz w:val="28"/>
                <w:szCs w:val="28"/>
                <w:lang w:val="en-US" w:bidi="en-US"/>
              </w:rPr>
            </w:pPr>
            <w:proofErr w:type="spellStart"/>
            <w:r w:rsidRPr="00D739FC">
              <w:rPr>
                <w:b/>
                <w:sz w:val="28"/>
                <w:szCs w:val="28"/>
                <w:lang w:val="en-US" w:bidi="en-US"/>
              </w:rPr>
              <w:t>Математика</w:t>
            </w:r>
            <w:proofErr w:type="spellEnd"/>
            <w:r w:rsidRPr="00D739FC">
              <w:rPr>
                <w:b/>
                <w:sz w:val="28"/>
                <w:szCs w:val="28"/>
                <w:lang w:val="en-US" w:bidi="en-US"/>
              </w:rPr>
              <w:t xml:space="preserve"> и </w:t>
            </w:r>
            <w:proofErr w:type="spellStart"/>
            <w:r w:rsidRPr="00D739FC">
              <w:rPr>
                <w:b/>
                <w:sz w:val="28"/>
                <w:szCs w:val="28"/>
                <w:lang w:val="en-US" w:bidi="en-US"/>
              </w:rPr>
              <w:t>информатика</w:t>
            </w:r>
            <w:proofErr w:type="spellEnd"/>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val="en-US" w:bidi="en-US"/>
              </w:rPr>
            </w:pPr>
          </w:p>
          <w:p w:rsidR="005F4638" w:rsidRPr="00D739FC" w:rsidRDefault="005F4638" w:rsidP="005F4638">
            <w:pPr>
              <w:spacing w:after="0" w:line="240" w:lineRule="auto"/>
              <w:ind w:left="113" w:right="113"/>
              <w:jc w:val="both"/>
              <w:rPr>
                <w:b/>
                <w:sz w:val="28"/>
                <w:szCs w:val="28"/>
                <w:lang w:val="en-US" w:bidi="en-US"/>
              </w:rPr>
            </w:pPr>
            <w:proofErr w:type="spellStart"/>
            <w:r w:rsidRPr="00D739FC">
              <w:rPr>
                <w:b/>
                <w:sz w:val="28"/>
                <w:szCs w:val="28"/>
                <w:lang w:val="en-US" w:bidi="en-US"/>
              </w:rPr>
              <w:t>Математика</w:t>
            </w:r>
            <w:proofErr w:type="spellEnd"/>
          </w:p>
        </w:tc>
        <w:tc>
          <w:tcPr>
            <w:tcW w:w="5709"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sz w:val="28"/>
                <w:szCs w:val="28"/>
                <w:lang w:bidi="en-US"/>
              </w:rPr>
            </w:pPr>
            <w:r w:rsidRPr="00D739FC">
              <w:rPr>
                <w:sz w:val="28"/>
                <w:szCs w:val="28"/>
                <w:lang w:bidi="en-US"/>
              </w:rPr>
              <w:t>Развитие математической  речи,  логического и алгоритмического мышления, вообра</w:t>
            </w:r>
            <w:r w:rsidRPr="00D739FC">
              <w:rPr>
                <w:sz w:val="28"/>
                <w:szCs w:val="28"/>
                <w:lang w:bidi="en-US"/>
              </w:rPr>
              <w:softHyphen/>
              <w:t>жения, обеспечение первоначаль</w:t>
            </w:r>
            <w:r w:rsidRPr="00D739FC">
              <w:rPr>
                <w:sz w:val="28"/>
                <w:szCs w:val="28"/>
                <w:lang w:bidi="en-US"/>
              </w:rPr>
              <w:softHyphen/>
              <w:t>ных представлений о компьютер</w:t>
            </w:r>
            <w:r w:rsidRPr="00D739FC">
              <w:rPr>
                <w:sz w:val="28"/>
                <w:szCs w:val="28"/>
                <w:lang w:bidi="en-US"/>
              </w:rPr>
              <w:softHyphen/>
              <w:t>ной грамотности</w:t>
            </w:r>
          </w:p>
        </w:tc>
      </w:tr>
      <w:tr w:rsidR="005F4638" w:rsidRPr="00D739FC" w:rsidTr="005F4638">
        <w:tc>
          <w:tcPr>
            <w:tcW w:w="578" w:type="dxa"/>
            <w:tcBorders>
              <w:top w:val="single" w:sz="4" w:space="0" w:color="auto"/>
              <w:left w:val="single" w:sz="4" w:space="0" w:color="auto"/>
              <w:bottom w:val="single" w:sz="4" w:space="0" w:color="auto"/>
              <w:right w:val="single" w:sz="4" w:space="0" w:color="auto"/>
            </w:tcBorders>
            <w:vAlign w:val="center"/>
          </w:tcPr>
          <w:p w:rsidR="005F4638" w:rsidRPr="00D739FC" w:rsidRDefault="005F4638" w:rsidP="005F4638">
            <w:pPr>
              <w:spacing w:after="0" w:line="240" w:lineRule="auto"/>
              <w:ind w:left="113" w:right="113"/>
              <w:jc w:val="both"/>
              <w:rPr>
                <w:sz w:val="28"/>
                <w:szCs w:val="28"/>
                <w:lang w:bidi="en-US"/>
              </w:rPr>
            </w:pPr>
            <w:r w:rsidRPr="00D739FC">
              <w:rPr>
                <w:sz w:val="28"/>
                <w:szCs w:val="28"/>
                <w:lang w:bidi="en-US"/>
              </w:rPr>
              <w:t>3</w:t>
            </w:r>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08"/>
              <w:jc w:val="both"/>
              <w:rPr>
                <w:b/>
                <w:sz w:val="28"/>
                <w:szCs w:val="28"/>
                <w:lang w:bidi="en-US"/>
              </w:rPr>
            </w:pPr>
          </w:p>
          <w:p w:rsidR="005F4638" w:rsidRPr="00D739FC" w:rsidRDefault="005F4638" w:rsidP="005F4638">
            <w:pPr>
              <w:spacing w:after="0" w:line="240" w:lineRule="auto"/>
              <w:ind w:left="113" w:right="-108"/>
              <w:jc w:val="both"/>
              <w:rPr>
                <w:b/>
                <w:sz w:val="28"/>
                <w:szCs w:val="28"/>
                <w:lang w:bidi="en-US"/>
              </w:rPr>
            </w:pPr>
            <w:r w:rsidRPr="00D739FC">
              <w:rPr>
                <w:b/>
                <w:sz w:val="28"/>
                <w:szCs w:val="28"/>
                <w:lang w:bidi="en-US"/>
              </w:rPr>
              <w:t>Обществознание и естествознание</w:t>
            </w:r>
          </w:p>
          <w:p w:rsidR="005F4638" w:rsidRPr="00D739FC" w:rsidRDefault="005F4638" w:rsidP="005F4638">
            <w:pPr>
              <w:spacing w:after="0" w:line="240" w:lineRule="auto"/>
              <w:ind w:left="113" w:right="-108"/>
              <w:jc w:val="both"/>
              <w:rPr>
                <w:b/>
                <w:sz w:val="28"/>
                <w:szCs w:val="28"/>
                <w:lang w:bidi="en-US"/>
              </w:rPr>
            </w:pPr>
          </w:p>
          <w:p w:rsidR="005F4638" w:rsidRPr="00D739FC" w:rsidRDefault="005F4638" w:rsidP="005F4638">
            <w:pPr>
              <w:spacing w:after="0" w:line="240" w:lineRule="auto"/>
              <w:ind w:left="113" w:right="-108"/>
              <w:jc w:val="both"/>
              <w:rPr>
                <w:b/>
                <w:sz w:val="28"/>
                <w:szCs w:val="28"/>
                <w:lang w:bidi="en-US"/>
              </w:rPr>
            </w:pPr>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bidi="en-US"/>
              </w:rPr>
            </w:pPr>
          </w:p>
          <w:p w:rsidR="005F4638" w:rsidRPr="00D739FC" w:rsidRDefault="005F4638" w:rsidP="005F4638">
            <w:pPr>
              <w:spacing w:after="0" w:line="240" w:lineRule="auto"/>
              <w:ind w:left="113" w:right="113"/>
              <w:jc w:val="both"/>
              <w:rPr>
                <w:b/>
                <w:sz w:val="28"/>
                <w:szCs w:val="28"/>
                <w:lang w:bidi="en-US"/>
              </w:rPr>
            </w:pPr>
            <w:r w:rsidRPr="00D739FC">
              <w:rPr>
                <w:b/>
                <w:sz w:val="28"/>
                <w:szCs w:val="28"/>
                <w:lang w:bidi="en-US"/>
              </w:rPr>
              <w:t>Окружающий мир</w:t>
            </w:r>
          </w:p>
          <w:p w:rsidR="005F4638" w:rsidRPr="00D739FC" w:rsidRDefault="005F4638" w:rsidP="005F4638">
            <w:pPr>
              <w:spacing w:after="0" w:line="240" w:lineRule="auto"/>
              <w:ind w:left="113" w:right="113"/>
              <w:jc w:val="both"/>
              <w:rPr>
                <w:b/>
                <w:sz w:val="28"/>
                <w:szCs w:val="28"/>
                <w:lang w:bidi="en-US"/>
              </w:rPr>
            </w:pPr>
          </w:p>
        </w:tc>
        <w:tc>
          <w:tcPr>
            <w:tcW w:w="5709"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sz w:val="28"/>
                <w:szCs w:val="28"/>
                <w:lang w:bidi="en-US"/>
              </w:rPr>
            </w:pPr>
            <w:r w:rsidRPr="00D739FC">
              <w:rPr>
                <w:sz w:val="28"/>
                <w:szCs w:val="28"/>
                <w:lang w:bidi="en-US"/>
              </w:rPr>
              <w:t>Формирование уважительного отношения к семье, селу, городу, региону, России, истории, культуре, природе нашей страны, ее современной жизни. Осозна</w:t>
            </w:r>
            <w:r w:rsidRPr="00D739FC">
              <w:rPr>
                <w:sz w:val="28"/>
                <w:szCs w:val="28"/>
                <w:lang w:bidi="en-US"/>
              </w:rPr>
              <w:softHyphen/>
              <w:t xml:space="preserve">ние </w:t>
            </w:r>
            <w:r w:rsidRPr="00D739FC">
              <w:rPr>
                <w:sz w:val="28"/>
                <w:szCs w:val="28"/>
                <w:lang w:bidi="en-US"/>
              </w:rPr>
              <w:lastRenderedPageBreak/>
              <w:t>ценности, целостности и много</w:t>
            </w:r>
            <w:r w:rsidRPr="00D739FC">
              <w:rPr>
                <w:sz w:val="28"/>
                <w:szCs w:val="28"/>
                <w:lang w:bidi="en-US"/>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5F4638" w:rsidRPr="00D739FC" w:rsidTr="005F4638">
        <w:tc>
          <w:tcPr>
            <w:tcW w:w="578" w:type="dxa"/>
            <w:tcBorders>
              <w:top w:val="single" w:sz="4" w:space="0" w:color="auto"/>
              <w:left w:val="single" w:sz="4" w:space="0" w:color="auto"/>
              <w:bottom w:val="single" w:sz="4" w:space="0" w:color="auto"/>
              <w:right w:val="single" w:sz="4" w:space="0" w:color="auto"/>
            </w:tcBorders>
            <w:vAlign w:val="center"/>
          </w:tcPr>
          <w:p w:rsidR="005F4638" w:rsidRPr="00D739FC" w:rsidRDefault="005F4638" w:rsidP="005F4638">
            <w:pPr>
              <w:spacing w:after="0" w:line="240" w:lineRule="auto"/>
              <w:ind w:left="113" w:right="113"/>
              <w:jc w:val="both"/>
              <w:rPr>
                <w:sz w:val="28"/>
                <w:szCs w:val="28"/>
                <w:lang w:bidi="en-US"/>
              </w:rPr>
            </w:pPr>
            <w:r w:rsidRPr="00D739FC">
              <w:rPr>
                <w:sz w:val="28"/>
                <w:szCs w:val="28"/>
                <w:lang w:bidi="en-US"/>
              </w:rPr>
              <w:lastRenderedPageBreak/>
              <w:t>4</w:t>
            </w:r>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bidi="en-US"/>
              </w:rPr>
            </w:pPr>
            <w:r w:rsidRPr="00D739FC">
              <w:rPr>
                <w:b/>
                <w:sz w:val="28"/>
                <w:szCs w:val="28"/>
                <w:lang w:bidi="en-US"/>
              </w:rPr>
              <w:t>Основы  религиозных культур и светской этики</w:t>
            </w:r>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bidi="en-US"/>
              </w:rPr>
            </w:pPr>
            <w:r w:rsidRPr="00D739FC">
              <w:rPr>
                <w:b/>
                <w:sz w:val="28"/>
                <w:szCs w:val="28"/>
                <w:lang w:bidi="en-US"/>
              </w:rPr>
              <w:t xml:space="preserve">Основы  религиозных культур и светской этики </w:t>
            </w:r>
          </w:p>
        </w:tc>
        <w:tc>
          <w:tcPr>
            <w:tcW w:w="5709"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jc w:val="both"/>
              <w:rPr>
                <w:sz w:val="28"/>
                <w:szCs w:val="28"/>
                <w:lang w:bidi="en-US"/>
              </w:rPr>
            </w:pPr>
            <w:r w:rsidRPr="00D739FC">
              <w:rPr>
                <w:sz w:val="28"/>
                <w:szCs w:val="28"/>
                <w:lang w:bidi="en-US"/>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F4638" w:rsidRPr="00D739FC" w:rsidTr="005F4638">
        <w:trPr>
          <w:trHeight w:val="830"/>
        </w:trPr>
        <w:tc>
          <w:tcPr>
            <w:tcW w:w="578" w:type="dxa"/>
            <w:vMerge w:val="restart"/>
            <w:tcBorders>
              <w:top w:val="single" w:sz="4" w:space="0" w:color="auto"/>
              <w:left w:val="single" w:sz="4" w:space="0" w:color="auto"/>
              <w:right w:val="single" w:sz="4" w:space="0" w:color="auto"/>
            </w:tcBorders>
            <w:vAlign w:val="center"/>
          </w:tcPr>
          <w:p w:rsidR="005F4638" w:rsidRPr="00D739FC" w:rsidRDefault="005F4638" w:rsidP="005F4638">
            <w:pPr>
              <w:spacing w:after="0" w:line="240" w:lineRule="auto"/>
              <w:ind w:left="113" w:right="113"/>
              <w:jc w:val="both"/>
              <w:rPr>
                <w:sz w:val="28"/>
                <w:szCs w:val="28"/>
                <w:lang w:bidi="en-US"/>
              </w:rPr>
            </w:pPr>
            <w:r w:rsidRPr="00D739FC">
              <w:rPr>
                <w:sz w:val="28"/>
                <w:szCs w:val="28"/>
                <w:lang w:bidi="en-US"/>
              </w:rPr>
              <w:t>5</w:t>
            </w:r>
          </w:p>
        </w:tc>
        <w:tc>
          <w:tcPr>
            <w:tcW w:w="2116" w:type="dxa"/>
            <w:vMerge w:val="restart"/>
            <w:tcBorders>
              <w:top w:val="single" w:sz="4" w:space="0" w:color="auto"/>
              <w:left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val="en-US" w:bidi="en-US"/>
              </w:rPr>
            </w:pPr>
          </w:p>
          <w:p w:rsidR="005F4638" w:rsidRPr="00D739FC" w:rsidRDefault="005F4638" w:rsidP="005F4638">
            <w:pPr>
              <w:spacing w:after="0" w:line="240" w:lineRule="auto"/>
              <w:ind w:left="113" w:right="113"/>
              <w:jc w:val="both"/>
              <w:rPr>
                <w:b/>
                <w:sz w:val="28"/>
                <w:szCs w:val="28"/>
                <w:lang w:val="en-US" w:bidi="en-US"/>
              </w:rPr>
            </w:pPr>
          </w:p>
          <w:p w:rsidR="005F4638" w:rsidRPr="00D739FC" w:rsidRDefault="005F4638" w:rsidP="005F4638">
            <w:pPr>
              <w:spacing w:after="0" w:line="240" w:lineRule="auto"/>
              <w:ind w:left="113" w:right="113"/>
              <w:jc w:val="both"/>
              <w:rPr>
                <w:b/>
                <w:sz w:val="28"/>
                <w:szCs w:val="28"/>
                <w:lang w:val="en-US" w:bidi="en-US"/>
              </w:rPr>
            </w:pPr>
            <w:proofErr w:type="spellStart"/>
            <w:r w:rsidRPr="00D739FC">
              <w:rPr>
                <w:b/>
                <w:sz w:val="28"/>
                <w:szCs w:val="28"/>
                <w:lang w:val="en-US" w:bidi="en-US"/>
              </w:rPr>
              <w:t>Искусство</w:t>
            </w:r>
            <w:proofErr w:type="spellEnd"/>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val="en-US" w:bidi="en-US"/>
              </w:rPr>
            </w:pPr>
          </w:p>
          <w:p w:rsidR="005F4638" w:rsidRPr="00D739FC" w:rsidRDefault="005F4638" w:rsidP="005F4638">
            <w:pPr>
              <w:spacing w:after="0" w:line="240" w:lineRule="auto"/>
              <w:ind w:left="113" w:right="113"/>
              <w:jc w:val="both"/>
              <w:rPr>
                <w:b/>
                <w:sz w:val="28"/>
                <w:szCs w:val="28"/>
                <w:lang w:bidi="en-US"/>
              </w:rPr>
            </w:pPr>
            <w:r w:rsidRPr="00D739FC">
              <w:rPr>
                <w:b/>
                <w:sz w:val="28"/>
                <w:szCs w:val="28"/>
                <w:lang w:bidi="en-US"/>
              </w:rPr>
              <w:t>Музыка</w:t>
            </w:r>
          </w:p>
        </w:tc>
        <w:tc>
          <w:tcPr>
            <w:tcW w:w="5709" w:type="dxa"/>
            <w:vMerge w:val="restart"/>
            <w:tcBorders>
              <w:top w:val="single" w:sz="4" w:space="0" w:color="auto"/>
              <w:left w:val="single" w:sz="4" w:space="0" w:color="auto"/>
              <w:right w:val="single" w:sz="4" w:space="0" w:color="auto"/>
            </w:tcBorders>
          </w:tcPr>
          <w:p w:rsidR="005F4638" w:rsidRPr="00D739FC" w:rsidRDefault="005F4638" w:rsidP="005F4638">
            <w:pPr>
              <w:spacing w:after="0" w:line="240" w:lineRule="auto"/>
              <w:jc w:val="both"/>
              <w:rPr>
                <w:sz w:val="28"/>
                <w:szCs w:val="28"/>
                <w:lang w:bidi="en-US"/>
              </w:rPr>
            </w:pPr>
            <w:r w:rsidRPr="00D739FC">
              <w:rPr>
                <w:sz w:val="28"/>
                <w:szCs w:val="28"/>
                <w:lang w:bidi="en-US"/>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5F4638" w:rsidRPr="00D739FC" w:rsidRDefault="005F4638" w:rsidP="005F4638">
            <w:pPr>
              <w:spacing w:after="0" w:line="240" w:lineRule="auto"/>
              <w:jc w:val="both"/>
              <w:rPr>
                <w:sz w:val="28"/>
                <w:szCs w:val="28"/>
                <w:lang w:bidi="en-US"/>
              </w:rPr>
            </w:pPr>
          </w:p>
        </w:tc>
      </w:tr>
      <w:tr w:rsidR="005F4638" w:rsidRPr="00D739FC" w:rsidTr="005F4638">
        <w:trPr>
          <w:trHeight w:val="715"/>
        </w:trPr>
        <w:tc>
          <w:tcPr>
            <w:tcW w:w="578" w:type="dxa"/>
            <w:vMerge/>
            <w:tcBorders>
              <w:left w:val="single" w:sz="4" w:space="0" w:color="auto"/>
              <w:bottom w:val="single" w:sz="4" w:space="0" w:color="auto"/>
              <w:right w:val="single" w:sz="4" w:space="0" w:color="auto"/>
            </w:tcBorders>
            <w:vAlign w:val="center"/>
          </w:tcPr>
          <w:p w:rsidR="005F4638" w:rsidRPr="00D739FC" w:rsidRDefault="005F4638" w:rsidP="005F4638">
            <w:pPr>
              <w:spacing w:after="0" w:line="240" w:lineRule="auto"/>
              <w:ind w:left="113" w:right="113"/>
              <w:jc w:val="both"/>
              <w:rPr>
                <w:sz w:val="28"/>
                <w:szCs w:val="28"/>
                <w:lang w:bidi="en-US"/>
              </w:rPr>
            </w:pPr>
          </w:p>
        </w:tc>
        <w:tc>
          <w:tcPr>
            <w:tcW w:w="2116" w:type="dxa"/>
            <w:vMerge/>
            <w:tcBorders>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bidi="en-US"/>
              </w:rPr>
            </w:pPr>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85" w:right="113"/>
              <w:jc w:val="both"/>
              <w:rPr>
                <w:b/>
                <w:sz w:val="28"/>
                <w:szCs w:val="28"/>
                <w:lang w:bidi="en-US"/>
              </w:rPr>
            </w:pPr>
            <w:r w:rsidRPr="00D739FC">
              <w:rPr>
                <w:b/>
                <w:sz w:val="28"/>
                <w:szCs w:val="28"/>
                <w:lang w:bidi="en-US"/>
              </w:rPr>
              <w:t>Изобразительное искусство</w:t>
            </w:r>
          </w:p>
        </w:tc>
        <w:tc>
          <w:tcPr>
            <w:tcW w:w="5709" w:type="dxa"/>
            <w:vMerge/>
            <w:tcBorders>
              <w:left w:val="single" w:sz="4" w:space="0" w:color="auto"/>
              <w:bottom w:val="single" w:sz="4" w:space="0" w:color="auto"/>
              <w:right w:val="single" w:sz="4" w:space="0" w:color="auto"/>
            </w:tcBorders>
          </w:tcPr>
          <w:p w:rsidR="005F4638" w:rsidRPr="00D739FC" w:rsidRDefault="005F4638" w:rsidP="005F4638">
            <w:pPr>
              <w:spacing w:after="0" w:line="240" w:lineRule="auto"/>
              <w:jc w:val="both"/>
              <w:rPr>
                <w:sz w:val="28"/>
                <w:szCs w:val="28"/>
                <w:lang w:bidi="en-US"/>
              </w:rPr>
            </w:pPr>
          </w:p>
        </w:tc>
      </w:tr>
      <w:tr w:rsidR="005F4638" w:rsidRPr="00D739FC" w:rsidTr="005F4638">
        <w:tc>
          <w:tcPr>
            <w:tcW w:w="578" w:type="dxa"/>
            <w:tcBorders>
              <w:top w:val="single" w:sz="4" w:space="0" w:color="auto"/>
              <w:left w:val="single" w:sz="4" w:space="0" w:color="auto"/>
              <w:bottom w:val="single" w:sz="4" w:space="0" w:color="auto"/>
              <w:right w:val="single" w:sz="4" w:space="0" w:color="auto"/>
            </w:tcBorders>
            <w:vAlign w:val="center"/>
          </w:tcPr>
          <w:p w:rsidR="005F4638" w:rsidRPr="00D739FC" w:rsidRDefault="005F4638" w:rsidP="005F4638">
            <w:pPr>
              <w:spacing w:after="0" w:line="240" w:lineRule="auto"/>
              <w:ind w:right="113"/>
              <w:jc w:val="both"/>
              <w:rPr>
                <w:sz w:val="28"/>
                <w:szCs w:val="28"/>
                <w:lang w:bidi="en-US"/>
              </w:rPr>
            </w:pPr>
            <w:r w:rsidRPr="00D739FC">
              <w:rPr>
                <w:sz w:val="28"/>
                <w:szCs w:val="28"/>
                <w:lang w:bidi="en-US"/>
              </w:rPr>
              <w:t>6</w:t>
            </w:r>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val="en-US" w:bidi="en-US"/>
              </w:rPr>
            </w:pPr>
          </w:p>
          <w:p w:rsidR="005F4638" w:rsidRPr="00D739FC" w:rsidRDefault="005F4638" w:rsidP="005F4638">
            <w:pPr>
              <w:spacing w:after="0" w:line="240" w:lineRule="auto"/>
              <w:ind w:left="113" w:right="113"/>
              <w:jc w:val="both"/>
              <w:rPr>
                <w:b/>
                <w:sz w:val="28"/>
                <w:szCs w:val="28"/>
                <w:lang w:val="en-US" w:bidi="en-US"/>
              </w:rPr>
            </w:pPr>
          </w:p>
          <w:p w:rsidR="005F4638" w:rsidRPr="00D739FC" w:rsidRDefault="005F4638" w:rsidP="005F4638">
            <w:pPr>
              <w:spacing w:after="0" w:line="240" w:lineRule="auto"/>
              <w:ind w:left="113" w:right="113"/>
              <w:jc w:val="both"/>
              <w:rPr>
                <w:b/>
                <w:sz w:val="28"/>
                <w:szCs w:val="28"/>
                <w:lang w:bidi="en-US"/>
              </w:rPr>
            </w:pPr>
            <w:r w:rsidRPr="00D739FC">
              <w:rPr>
                <w:b/>
                <w:sz w:val="28"/>
                <w:szCs w:val="28"/>
                <w:lang w:bidi="en-US"/>
              </w:rPr>
              <w:t>Технология</w:t>
            </w:r>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left="113" w:right="113"/>
              <w:jc w:val="both"/>
              <w:rPr>
                <w:b/>
                <w:sz w:val="28"/>
                <w:szCs w:val="28"/>
                <w:lang w:val="en-US" w:bidi="en-US"/>
              </w:rPr>
            </w:pPr>
          </w:p>
          <w:p w:rsidR="005F4638" w:rsidRPr="00D739FC" w:rsidRDefault="005F4638" w:rsidP="005F4638">
            <w:pPr>
              <w:spacing w:after="0" w:line="240" w:lineRule="auto"/>
              <w:ind w:left="113" w:right="113"/>
              <w:jc w:val="both"/>
              <w:rPr>
                <w:b/>
                <w:sz w:val="28"/>
                <w:szCs w:val="28"/>
                <w:lang w:val="en-US" w:bidi="en-US"/>
              </w:rPr>
            </w:pPr>
          </w:p>
          <w:p w:rsidR="005F4638" w:rsidRPr="00D739FC" w:rsidRDefault="005F4638" w:rsidP="005F4638">
            <w:pPr>
              <w:spacing w:after="0" w:line="240" w:lineRule="auto"/>
              <w:ind w:left="113" w:right="113"/>
              <w:jc w:val="both"/>
              <w:rPr>
                <w:b/>
                <w:sz w:val="28"/>
                <w:szCs w:val="28"/>
                <w:lang w:val="en-US" w:bidi="en-US"/>
              </w:rPr>
            </w:pPr>
            <w:proofErr w:type="spellStart"/>
            <w:r w:rsidRPr="00D739FC">
              <w:rPr>
                <w:b/>
                <w:sz w:val="28"/>
                <w:szCs w:val="28"/>
                <w:lang w:val="en-US" w:bidi="en-US"/>
              </w:rPr>
              <w:t>Технология</w:t>
            </w:r>
            <w:proofErr w:type="spellEnd"/>
          </w:p>
        </w:tc>
        <w:tc>
          <w:tcPr>
            <w:tcW w:w="5709"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jc w:val="both"/>
              <w:rPr>
                <w:sz w:val="28"/>
                <w:szCs w:val="28"/>
                <w:lang w:bidi="en-US"/>
              </w:rPr>
            </w:pPr>
            <w:r w:rsidRPr="00D739FC">
              <w:rPr>
                <w:sz w:val="28"/>
                <w:szCs w:val="28"/>
                <w:lang w:bidi="en-US"/>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5F4638" w:rsidRPr="00D739FC" w:rsidTr="005F4638">
        <w:trPr>
          <w:trHeight w:val="1240"/>
        </w:trPr>
        <w:tc>
          <w:tcPr>
            <w:tcW w:w="578" w:type="dxa"/>
            <w:tcBorders>
              <w:top w:val="single" w:sz="4" w:space="0" w:color="auto"/>
              <w:left w:val="single" w:sz="4" w:space="0" w:color="auto"/>
              <w:bottom w:val="single" w:sz="4" w:space="0" w:color="auto"/>
              <w:right w:val="single" w:sz="4" w:space="0" w:color="auto"/>
            </w:tcBorders>
            <w:vAlign w:val="center"/>
          </w:tcPr>
          <w:p w:rsidR="005F4638" w:rsidRPr="00D739FC" w:rsidRDefault="005F4638" w:rsidP="005F4638">
            <w:pPr>
              <w:spacing w:after="0" w:line="240" w:lineRule="auto"/>
              <w:ind w:right="113"/>
              <w:jc w:val="both"/>
              <w:rPr>
                <w:sz w:val="28"/>
                <w:szCs w:val="28"/>
                <w:lang w:bidi="en-US"/>
              </w:rPr>
            </w:pPr>
            <w:r w:rsidRPr="00D739FC">
              <w:rPr>
                <w:sz w:val="28"/>
                <w:szCs w:val="28"/>
                <w:lang w:bidi="en-US"/>
              </w:rPr>
              <w:t>7</w:t>
            </w:r>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right="113"/>
              <w:jc w:val="both"/>
              <w:rPr>
                <w:b/>
                <w:sz w:val="28"/>
                <w:szCs w:val="28"/>
                <w:lang w:bidi="en-US"/>
              </w:rPr>
            </w:pPr>
          </w:p>
          <w:p w:rsidR="005F4638" w:rsidRPr="00D739FC" w:rsidRDefault="005F4638" w:rsidP="005F4638">
            <w:pPr>
              <w:spacing w:after="0" w:line="240" w:lineRule="auto"/>
              <w:ind w:right="113"/>
              <w:jc w:val="both"/>
              <w:rPr>
                <w:b/>
                <w:sz w:val="28"/>
                <w:szCs w:val="28"/>
                <w:lang w:bidi="en-US"/>
              </w:rPr>
            </w:pPr>
          </w:p>
          <w:p w:rsidR="005F4638" w:rsidRPr="00D739FC" w:rsidRDefault="005F4638" w:rsidP="005F4638">
            <w:pPr>
              <w:spacing w:after="0" w:line="240" w:lineRule="auto"/>
              <w:ind w:right="113"/>
              <w:jc w:val="both"/>
              <w:rPr>
                <w:b/>
                <w:sz w:val="28"/>
                <w:szCs w:val="28"/>
                <w:lang w:bidi="en-US"/>
              </w:rPr>
            </w:pPr>
            <w:r w:rsidRPr="00D739FC">
              <w:rPr>
                <w:b/>
                <w:sz w:val="28"/>
                <w:szCs w:val="28"/>
                <w:lang w:bidi="en-US"/>
              </w:rPr>
              <w:t xml:space="preserve">   Физическая    </w:t>
            </w:r>
          </w:p>
          <w:p w:rsidR="005F4638" w:rsidRPr="00D739FC" w:rsidRDefault="005F4638" w:rsidP="005F4638">
            <w:pPr>
              <w:spacing w:after="0" w:line="240" w:lineRule="auto"/>
              <w:ind w:right="113"/>
              <w:jc w:val="both"/>
              <w:rPr>
                <w:b/>
                <w:sz w:val="28"/>
                <w:szCs w:val="28"/>
                <w:lang w:bidi="en-US"/>
              </w:rPr>
            </w:pPr>
            <w:r w:rsidRPr="00D739FC">
              <w:rPr>
                <w:b/>
                <w:sz w:val="28"/>
                <w:szCs w:val="28"/>
                <w:lang w:bidi="en-US"/>
              </w:rPr>
              <w:t xml:space="preserve">     культура</w:t>
            </w:r>
          </w:p>
        </w:tc>
        <w:tc>
          <w:tcPr>
            <w:tcW w:w="2116"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ind w:right="113"/>
              <w:jc w:val="both"/>
              <w:rPr>
                <w:b/>
                <w:sz w:val="28"/>
                <w:szCs w:val="28"/>
                <w:lang w:bidi="en-US"/>
              </w:rPr>
            </w:pPr>
          </w:p>
          <w:p w:rsidR="005F4638" w:rsidRPr="00D739FC" w:rsidRDefault="005F4638" w:rsidP="005F4638">
            <w:pPr>
              <w:spacing w:after="0" w:line="240" w:lineRule="auto"/>
              <w:ind w:right="113"/>
              <w:jc w:val="both"/>
              <w:rPr>
                <w:b/>
                <w:sz w:val="28"/>
                <w:szCs w:val="28"/>
                <w:lang w:bidi="en-US"/>
              </w:rPr>
            </w:pPr>
          </w:p>
          <w:p w:rsidR="005F4638" w:rsidRPr="00D739FC" w:rsidRDefault="005F4638" w:rsidP="005F4638">
            <w:pPr>
              <w:spacing w:after="0" w:line="240" w:lineRule="auto"/>
              <w:ind w:left="113" w:right="113"/>
              <w:jc w:val="both"/>
              <w:rPr>
                <w:b/>
                <w:sz w:val="28"/>
                <w:szCs w:val="28"/>
                <w:lang w:val="en-US" w:bidi="en-US"/>
              </w:rPr>
            </w:pPr>
            <w:proofErr w:type="spellStart"/>
            <w:r w:rsidRPr="00D739FC">
              <w:rPr>
                <w:b/>
                <w:sz w:val="28"/>
                <w:szCs w:val="28"/>
                <w:lang w:val="en-US" w:bidi="en-US"/>
              </w:rPr>
              <w:t>Физическая</w:t>
            </w:r>
            <w:proofErr w:type="spellEnd"/>
            <w:r w:rsidRPr="00D739FC">
              <w:rPr>
                <w:b/>
                <w:sz w:val="28"/>
                <w:szCs w:val="28"/>
                <w:lang w:val="en-US" w:bidi="en-US"/>
              </w:rPr>
              <w:t xml:space="preserve"> </w:t>
            </w:r>
            <w:proofErr w:type="spellStart"/>
            <w:r w:rsidRPr="00D739FC">
              <w:rPr>
                <w:b/>
                <w:sz w:val="28"/>
                <w:szCs w:val="28"/>
                <w:lang w:val="en-US" w:bidi="en-US"/>
              </w:rPr>
              <w:t>культура</w:t>
            </w:r>
            <w:proofErr w:type="spellEnd"/>
          </w:p>
        </w:tc>
        <w:tc>
          <w:tcPr>
            <w:tcW w:w="5709" w:type="dxa"/>
            <w:tcBorders>
              <w:top w:val="single" w:sz="4" w:space="0" w:color="auto"/>
              <w:left w:val="single" w:sz="4" w:space="0" w:color="auto"/>
              <w:bottom w:val="single" w:sz="4" w:space="0" w:color="auto"/>
              <w:right w:val="single" w:sz="4" w:space="0" w:color="auto"/>
            </w:tcBorders>
          </w:tcPr>
          <w:p w:rsidR="005F4638" w:rsidRPr="00D739FC" w:rsidRDefault="005F4638" w:rsidP="005F4638">
            <w:pPr>
              <w:spacing w:after="0" w:line="240" w:lineRule="auto"/>
              <w:jc w:val="both"/>
              <w:rPr>
                <w:sz w:val="28"/>
                <w:szCs w:val="28"/>
                <w:lang w:bidi="en-US"/>
              </w:rPr>
            </w:pPr>
            <w:r w:rsidRPr="00D739FC">
              <w:rPr>
                <w:sz w:val="28"/>
                <w:szCs w:val="28"/>
                <w:lang w:bidi="en-US"/>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D739FC">
              <w:rPr>
                <w:sz w:val="28"/>
                <w:szCs w:val="28"/>
                <w:lang w:bidi="en-US"/>
              </w:rPr>
              <w:t>саморегуляции</w:t>
            </w:r>
            <w:proofErr w:type="spellEnd"/>
            <w:r w:rsidRPr="00D739FC">
              <w:rPr>
                <w:sz w:val="28"/>
                <w:szCs w:val="28"/>
                <w:lang w:bidi="en-US"/>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64049" w:rsidRPr="00D739FC" w:rsidRDefault="00664049" w:rsidP="00D739FC">
      <w:pPr>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lastRenderedPageBreak/>
        <w:t>распределение учебного времени, отводимого на освоение содержания образования по классам, учебным предметам;</w:t>
      </w:r>
    </w:p>
    <w:p w:rsidR="00664049" w:rsidRPr="00D739FC" w:rsidRDefault="00664049" w:rsidP="00D739FC">
      <w:pPr>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lang w:bidi="en-US"/>
        </w:rPr>
      </w:pPr>
      <w:proofErr w:type="gramStart"/>
      <w:r w:rsidRPr="00D739FC">
        <w:rPr>
          <w:rFonts w:ascii="Times New Roman" w:hAnsi="Times New Roman" w:cs="Times New Roman"/>
          <w:sz w:val="28"/>
          <w:szCs w:val="28"/>
          <w:lang w:bidi="en-US"/>
        </w:rPr>
        <w:t>формы</w:t>
      </w:r>
      <w:proofErr w:type="gramEnd"/>
      <w:r w:rsidRPr="00D739FC">
        <w:rPr>
          <w:rFonts w:ascii="Times New Roman" w:hAnsi="Times New Roman" w:cs="Times New Roman"/>
          <w:sz w:val="28"/>
          <w:szCs w:val="28"/>
          <w:lang w:bidi="en-US"/>
        </w:rPr>
        <w:t xml:space="preserve"> промежуточной аттестации обучающихся.</w:t>
      </w:r>
    </w:p>
    <w:p w:rsidR="00664049" w:rsidRPr="00D739FC" w:rsidRDefault="00664049" w:rsidP="00D739FC">
      <w:pPr>
        <w:spacing w:after="0" w:line="240" w:lineRule="auto"/>
        <w:ind w:firstLine="397"/>
        <w:contextualSpacing/>
        <w:jc w:val="both"/>
        <w:rPr>
          <w:sz w:val="28"/>
          <w:szCs w:val="28"/>
          <w:lang w:bidi="en-US"/>
        </w:rPr>
      </w:pPr>
      <w:r w:rsidRPr="00D739FC">
        <w:rPr>
          <w:rFonts w:ascii="Times New Roman" w:hAnsi="Times New Roman" w:cs="Times New Roman"/>
          <w:sz w:val="28"/>
          <w:szCs w:val="28"/>
          <w:lang w:bidi="en-US"/>
        </w:rP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w:t>
      </w:r>
      <w:r w:rsidRPr="00D739FC">
        <w:rPr>
          <w:rFonts w:ascii="Times New Roman" w:hAnsi="Times New Roman" w:cs="Times New Roman"/>
          <w:sz w:val="28"/>
          <w:szCs w:val="28"/>
        </w:rPr>
        <w:t>ТНР</w:t>
      </w:r>
      <w:r w:rsidRPr="00D739FC">
        <w:rPr>
          <w:rFonts w:ascii="Times New Roman" w:hAnsi="Times New Roman" w:cs="Times New Roman"/>
          <w:sz w:val="28"/>
          <w:szCs w:val="28"/>
          <w:lang w:bidi="en-US"/>
        </w:rPr>
        <w:t>. Коррекционно-развивающая область включена в структуру учебного плана с целью коррекции недостатков психофизического развития обучающихся.</w:t>
      </w:r>
    </w:p>
    <w:p w:rsidR="00664049" w:rsidRPr="00D739FC" w:rsidRDefault="00664049" w:rsidP="00D739FC">
      <w:pPr>
        <w:spacing w:after="0" w:line="240" w:lineRule="auto"/>
        <w:ind w:firstLine="397"/>
        <w:contextualSpacing/>
        <w:jc w:val="both"/>
        <w:rPr>
          <w:rFonts w:ascii="Times New Roman" w:hAnsi="Times New Roman" w:cs="Times New Roman"/>
          <w:i/>
          <w:sz w:val="28"/>
          <w:szCs w:val="28"/>
          <w:lang w:bidi="en-US"/>
        </w:rPr>
      </w:pPr>
      <w:r w:rsidRPr="00D739FC">
        <w:rPr>
          <w:rFonts w:ascii="Times New Roman" w:hAnsi="Times New Roman" w:cs="Times New Roman"/>
          <w:sz w:val="28"/>
          <w:szCs w:val="28"/>
          <w:lang w:bidi="en-US"/>
        </w:rPr>
        <w:t xml:space="preserve">Учебный план состоит из двух частей: </w:t>
      </w:r>
      <w:r w:rsidRPr="00D739FC">
        <w:rPr>
          <w:rFonts w:ascii="Times New Roman" w:hAnsi="Times New Roman" w:cs="Times New Roman"/>
          <w:i/>
          <w:sz w:val="28"/>
          <w:szCs w:val="28"/>
          <w:lang w:bidi="en-US"/>
        </w:rPr>
        <w:t xml:space="preserve">обязательной части и части, формируемой участниками образовательных отношений. </w:t>
      </w:r>
    </w:p>
    <w:p w:rsidR="00664049" w:rsidRPr="00D739FC" w:rsidRDefault="00664049" w:rsidP="00D739FC">
      <w:pPr>
        <w:autoSpaceDE w:val="0"/>
        <w:autoSpaceDN w:val="0"/>
        <w:adjustRightInd w:val="0"/>
        <w:spacing w:after="0" w:line="240" w:lineRule="auto"/>
        <w:ind w:firstLine="454"/>
        <w:jc w:val="both"/>
        <w:textAlignment w:val="center"/>
        <w:rPr>
          <w:rFonts w:ascii="Times New Roman" w:hAnsi="Times New Roman" w:cs="Times New Roman"/>
          <w:sz w:val="28"/>
          <w:szCs w:val="28"/>
          <w:lang w:val="x-none" w:eastAsia="x-none"/>
        </w:rPr>
      </w:pPr>
      <w:r w:rsidRPr="00D739FC">
        <w:rPr>
          <w:rFonts w:ascii="Times New Roman" w:hAnsi="Times New Roman" w:cs="Times New Roman"/>
          <w:b/>
          <w:bCs/>
          <w:i/>
          <w:sz w:val="28"/>
          <w:szCs w:val="28"/>
          <w:lang w:val="x-none" w:eastAsia="x-none"/>
        </w:rPr>
        <w:t>Обязательная часть</w:t>
      </w:r>
      <w:r w:rsidRPr="00D739FC">
        <w:rPr>
          <w:rFonts w:ascii="Times New Roman" w:hAnsi="Times New Roman" w:cs="Times New Roman"/>
          <w:b/>
          <w:bCs/>
          <w:sz w:val="28"/>
          <w:szCs w:val="28"/>
          <w:lang w:val="x-none" w:eastAsia="x-none"/>
        </w:rPr>
        <w:t xml:space="preserve"> </w:t>
      </w:r>
      <w:r w:rsidRPr="00D739FC">
        <w:rPr>
          <w:rFonts w:ascii="Times New Roman" w:hAnsi="Times New Roman" w:cs="Times New Roman"/>
          <w:sz w:val="28"/>
          <w:szCs w:val="28"/>
          <w:lang w:val="x-none" w:eastAsia="x-none"/>
        </w:rPr>
        <w:t xml:space="preserve">учебного плана определяет состав учебных предметов </w:t>
      </w:r>
      <w:r w:rsidRPr="00D739FC">
        <w:rPr>
          <w:rFonts w:ascii="Times New Roman" w:hAnsi="Times New Roman" w:cs="Times New Roman"/>
          <w:spacing w:val="2"/>
          <w:sz w:val="28"/>
          <w:szCs w:val="28"/>
          <w:lang w:val="x-none" w:eastAsia="x-none"/>
        </w:rPr>
        <w:t>обязательных предметных обла</w:t>
      </w:r>
      <w:r w:rsidRPr="00D739FC">
        <w:rPr>
          <w:rFonts w:ascii="Times New Roman" w:hAnsi="Times New Roman" w:cs="Times New Roman"/>
          <w:sz w:val="28"/>
          <w:szCs w:val="28"/>
          <w:lang w:val="x-none" w:eastAsia="x-none"/>
        </w:rPr>
        <w:t xml:space="preserve">стей для реализации </w:t>
      </w:r>
      <w:r w:rsidRPr="00D739FC">
        <w:rPr>
          <w:rFonts w:ascii="Times New Roman" w:hAnsi="Times New Roman" w:cs="Times New Roman"/>
          <w:iCs/>
          <w:sz w:val="28"/>
          <w:szCs w:val="28"/>
          <w:lang w:val="x-none" w:eastAsia="x-none"/>
        </w:rPr>
        <w:t>АООП НОО</w:t>
      </w:r>
      <w:r w:rsidRPr="00D739FC">
        <w:rPr>
          <w:rFonts w:ascii="Times New Roman" w:hAnsi="Times New Roman" w:cs="Times New Roman"/>
          <w:sz w:val="28"/>
          <w:szCs w:val="28"/>
          <w:lang w:val="x-none" w:eastAsia="x-none"/>
        </w:rPr>
        <w:t>, и учебное время, отводимое на их изучение по классам</w:t>
      </w:r>
      <w:r w:rsidRPr="00D739FC">
        <w:rPr>
          <w:rFonts w:ascii="Times New Roman" w:hAnsi="Times New Roman" w:cs="Times New Roman"/>
          <w:sz w:val="28"/>
          <w:szCs w:val="28"/>
          <w:lang w:eastAsia="x-none"/>
        </w:rPr>
        <w:t>(годам)</w:t>
      </w:r>
      <w:r w:rsidRPr="00D739FC">
        <w:rPr>
          <w:rFonts w:ascii="Times New Roman" w:hAnsi="Times New Roman" w:cs="Times New Roman"/>
          <w:sz w:val="28"/>
          <w:szCs w:val="28"/>
          <w:lang w:val="x-none" w:eastAsia="x-none"/>
        </w:rPr>
        <w:t xml:space="preserve"> обучения.</w:t>
      </w:r>
    </w:p>
    <w:p w:rsidR="00664049" w:rsidRPr="00D739FC" w:rsidRDefault="00664049" w:rsidP="00D739FC">
      <w:pPr>
        <w:spacing w:after="0" w:line="240" w:lineRule="auto"/>
        <w:ind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Обязательная часть представлена учебными предметами: русский язык, литературное чтение, родной язык, литературное чтение на родном языке, иностранный язык, математика, окружающий мир, основы религиозной культуры и светской этики,</w:t>
      </w:r>
      <w:r w:rsidRPr="00D739FC">
        <w:rPr>
          <w:rFonts w:ascii="Times New Roman" w:hAnsi="Times New Roman" w:cs="Times New Roman"/>
          <w:b/>
          <w:sz w:val="28"/>
          <w:szCs w:val="28"/>
          <w:lang w:bidi="en-US"/>
        </w:rPr>
        <w:t xml:space="preserve"> </w:t>
      </w:r>
      <w:r w:rsidRPr="00D739FC">
        <w:rPr>
          <w:rFonts w:ascii="Times New Roman" w:hAnsi="Times New Roman" w:cs="Times New Roman"/>
          <w:sz w:val="28"/>
          <w:szCs w:val="28"/>
          <w:lang w:bidi="en-US"/>
        </w:rPr>
        <w:t>музыка, изобразительное искусство, технология, физическая культура. Каждый учебный предмет решает собственные задачи реализации содержания образования в соответствии с требованиями ФГОС НОО ОВЗ.</w:t>
      </w:r>
    </w:p>
    <w:p w:rsidR="00664049" w:rsidRPr="00D739FC" w:rsidRDefault="00664049" w:rsidP="00D739FC">
      <w:pPr>
        <w:spacing w:after="0" w:line="240" w:lineRule="auto"/>
        <w:ind w:firstLine="680"/>
        <w:jc w:val="both"/>
        <w:outlineLvl w:val="1"/>
        <w:rPr>
          <w:rFonts w:ascii="Times New Roman" w:hAnsi="Times New Roman" w:cs="Times New Roman"/>
          <w:sz w:val="28"/>
          <w:szCs w:val="28"/>
        </w:rPr>
      </w:pPr>
      <w:r w:rsidRPr="00D739FC">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w:t>
      </w:r>
    </w:p>
    <w:p w:rsidR="00664049" w:rsidRPr="00D739FC" w:rsidRDefault="00664049" w:rsidP="00D739FC">
      <w:pPr>
        <w:spacing w:after="0" w:line="240" w:lineRule="auto"/>
        <w:ind w:firstLine="567"/>
        <w:jc w:val="both"/>
        <w:rPr>
          <w:sz w:val="28"/>
          <w:szCs w:val="28"/>
          <w:lang w:bidi="en-US"/>
        </w:rPr>
      </w:pPr>
    </w:p>
    <w:p w:rsidR="00664049" w:rsidRPr="00D739FC" w:rsidRDefault="00664049" w:rsidP="00D739FC">
      <w:pPr>
        <w:pStyle w:val="afd"/>
        <w:spacing w:line="240" w:lineRule="auto"/>
        <w:ind w:firstLine="709"/>
        <w:rPr>
          <w:rFonts w:ascii="Times New Roman" w:hAnsi="Times New Roman"/>
          <w:color w:val="auto"/>
          <w:sz w:val="28"/>
          <w:szCs w:val="28"/>
          <w:lang w:eastAsia="en-US"/>
        </w:rPr>
      </w:pPr>
      <w:r w:rsidRPr="00D739FC">
        <w:rPr>
          <w:rFonts w:ascii="Times New Roman" w:hAnsi="Times New Roman"/>
          <w:color w:val="auto"/>
          <w:spacing w:val="2"/>
          <w:sz w:val="28"/>
          <w:szCs w:val="28"/>
          <w:lang w:eastAsia="en-US"/>
        </w:rPr>
        <w:t>Обязательная часть учебного плана отражает содержание образования, которое обеспечивает достижение</w:t>
      </w:r>
      <w:r w:rsidRPr="00D739FC">
        <w:rPr>
          <w:rFonts w:ascii="Times New Roman" w:hAnsi="Times New Roman"/>
          <w:color w:val="auto"/>
          <w:sz w:val="28"/>
          <w:szCs w:val="28"/>
          <w:lang w:eastAsia="en-US"/>
        </w:rPr>
        <w:t xml:space="preserve"> важнейших целей современного образования обучающихся с ТНР:</w:t>
      </w:r>
    </w:p>
    <w:p w:rsidR="00664049" w:rsidRPr="00D739FC" w:rsidRDefault="00664049" w:rsidP="00D739FC">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739FC">
        <w:rPr>
          <w:rFonts w:ascii="Times New Roman" w:hAnsi="Times New Roman" w:cs="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64049" w:rsidRPr="00D739FC" w:rsidRDefault="00664049" w:rsidP="00D739FC">
      <w:pPr>
        <w:autoSpaceDE w:val="0"/>
        <w:autoSpaceDN w:val="0"/>
        <w:adjustRightInd w:val="0"/>
        <w:spacing w:after="0" w:line="240" w:lineRule="auto"/>
        <w:ind w:firstLine="709"/>
        <w:jc w:val="both"/>
        <w:textAlignment w:val="center"/>
        <w:rPr>
          <w:rFonts w:ascii="Times New Roman" w:hAnsi="Times New Roman" w:cs="Times New Roman"/>
          <w:sz w:val="28"/>
          <w:szCs w:val="28"/>
        </w:rPr>
      </w:pPr>
      <w:proofErr w:type="gramStart"/>
      <w:r w:rsidRPr="00D739FC">
        <w:rPr>
          <w:rFonts w:ascii="Times New Roman" w:hAnsi="Times New Roman" w:cs="Times New Roman"/>
          <w:sz w:val="28"/>
          <w:szCs w:val="28"/>
        </w:rPr>
        <w:t>готовность</w:t>
      </w:r>
      <w:proofErr w:type="gramEnd"/>
      <w:r w:rsidRPr="00D739FC">
        <w:rPr>
          <w:rFonts w:ascii="Times New Roman" w:hAnsi="Times New Roman" w:cs="Times New Roman"/>
          <w:sz w:val="28"/>
          <w:szCs w:val="28"/>
        </w:rPr>
        <w:t xml:space="preserve"> обучающихся к продолжению образования на </w:t>
      </w:r>
      <w:r w:rsidRPr="00D739FC">
        <w:rPr>
          <w:rFonts w:ascii="Times New Roman" w:hAnsi="Times New Roman" w:cs="Times New Roman"/>
          <w:spacing w:val="2"/>
          <w:sz w:val="28"/>
          <w:szCs w:val="28"/>
        </w:rPr>
        <w:t>последующей ступени основного общего образования</w:t>
      </w:r>
      <w:r w:rsidRPr="00D739FC">
        <w:rPr>
          <w:rFonts w:ascii="Times New Roman" w:hAnsi="Times New Roman" w:cs="Times New Roman"/>
          <w:sz w:val="28"/>
          <w:szCs w:val="28"/>
        </w:rPr>
        <w:t>;</w:t>
      </w:r>
    </w:p>
    <w:p w:rsidR="00664049" w:rsidRPr="00D739FC" w:rsidRDefault="00664049" w:rsidP="00D739FC">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739FC">
        <w:rPr>
          <w:rFonts w:ascii="Times New Roman" w:hAnsi="Times New Roman" w:cs="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664049" w:rsidRPr="00D739FC" w:rsidRDefault="00664049" w:rsidP="00D739FC">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739FC">
        <w:rPr>
          <w:rFonts w:ascii="Times New Roman" w:hAnsi="Times New Roman" w:cs="Times New Roman"/>
          <w:spacing w:val="2"/>
          <w:sz w:val="28"/>
          <w:szCs w:val="28"/>
        </w:rPr>
        <w:t xml:space="preserve">формирование здорового образа жизни, элементарных </w:t>
      </w:r>
      <w:r w:rsidRPr="00D739FC">
        <w:rPr>
          <w:rFonts w:ascii="Times New Roman" w:hAnsi="Times New Roman" w:cs="Times New Roman"/>
          <w:sz w:val="28"/>
          <w:szCs w:val="28"/>
        </w:rPr>
        <w:t>правил поведения в экстремальных ситуациях;</w:t>
      </w:r>
    </w:p>
    <w:p w:rsidR="00664049" w:rsidRPr="00D739FC" w:rsidRDefault="00664049" w:rsidP="00D739FC">
      <w:pPr>
        <w:autoSpaceDE w:val="0"/>
        <w:autoSpaceDN w:val="0"/>
        <w:adjustRightInd w:val="0"/>
        <w:spacing w:after="0" w:line="240" w:lineRule="auto"/>
        <w:ind w:firstLine="454"/>
        <w:jc w:val="both"/>
        <w:textAlignment w:val="center"/>
        <w:rPr>
          <w:rFonts w:ascii="Times New Roman" w:hAnsi="Times New Roman" w:cs="Times New Roman"/>
          <w:sz w:val="28"/>
          <w:szCs w:val="28"/>
          <w:lang w:val="x-none" w:eastAsia="x-none"/>
        </w:rPr>
      </w:pPr>
      <w:proofErr w:type="gramStart"/>
      <w:r w:rsidRPr="00D739FC">
        <w:rPr>
          <w:rFonts w:ascii="Times New Roman" w:eastAsia="Arial Unicode MS" w:hAnsi="Times New Roman" w:cs="Times New Roman"/>
          <w:kern w:val="1"/>
          <w:sz w:val="28"/>
          <w:szCs w:val="28"/>
        </w:rPr>
        <w:t>личностное</w:t>
      </w:r>
      <w:proofErr w:type="gramEnd"/>
      <w:r w:rsidRPr="00D739FC">
        <w:rPr>
          <w:rFonts w:ascii="Times New Roman" w:eastAsia="Arial Unicode MS" w:hAnsi="Times New Roman" w:cs="Times New Roman"/>
          <w:kern w:val="1"/>
          <w:sz w:val="28"/>
          <w:szCs w:val="28"/>
        </w:rPr>
        <w:t xml:space="preserve"> развитие обучающегося в соответствии с его индивидуальностью</w:t>
      </w:r>
    </w:p>
    <w:p w:rsidR="00664049" w:rsidRPr="00D739FC" w:rsidRDefault="00664049" w:rsidP="00D739FC">
      <w:pPr>
        <w:spacing w:after="0" w:line="240" w:lineRule="auto"/>
        <w:ind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 xml:space="preserve">Количество учебных занятий за 4 учебных года не составляет более 3039 часов </w:t>
      </w:r>
    </w:p>
    <w:p w:rsidR="00664049" w:rsidRPr="00D739FC" w:rsidRDefault="00664049" w:rsidP="00D739FC">
      <w:pPr>
        <w:shd w:val="clear" w:color="auto" w:fill="FFFFFF"/>
        <w:autoSpaceDE w:val="0"/>
        <w:autoSpaceDN w:val="0"/>
        <w:adjustRightInd w:val="0"/>
        <w:jc w:val="both"/>
        <w:rPr>
          <w:rFonts w:ascii="Times New Roman" w:hAnsi="Times New Roman" w:cs="Times New Roman"/>
          <w:sz w:val="28"/>
          <w:szCs w:val="28"/>
        </w:rPr>
      </w:pPr>
      <w:r w:rsidRPr="00D739FC">
        <w:rPr>
          <w:rFonts w:ascii="Times New Roman" w:hAnsi="Times New Roman" w:cs="Times New Roman"/>
          <w:sz w:val="28"/>
          <w:szCs w:val="28"/>
          <w:lang w:bidi="en-US"/>
        </w:rPr>
        <w:t xml:space="preserve">Учебный предмет «Физическая культура» изучается в объёме не менее 3-х часов в неделю (Приказ Министерства образования и науки РФ №889 от 30 </w:t>
      </w:r>
      <w:r w:rsidRPr="00D739FC">
        <w:rPr>
          <w:rFonts w:ascii="Times New Roman" w:hAnsi="Times New Roman" w:cs="Times New Roman"/>
          <w:sz w:val="28"/>
          <w:szCs w:val="28"/>
          <w:lang w:bidi="en-US"/>
        </w:rPr>
        <w:lastRenderedPageBreak/>
        <w:t>августа 2010 года).</w:t>
      </w:r>
      <w:r w:rsidRPr="00D739FC">
        <w:rPr>
          <w:rFonts w:ascii="Times New Roman" w:hAnsi="Times New Roman" w:cs="Times New Roman"/>
          <w:sz w:val="28"/>
          <w:szCs w:val="28"/>
        </w:rPr>
        <w:t xml:space="preserve">       В 2020-2021 учебном году Учреждение продолжит реализацию федерального государственного образовательного стандарта начального общего образования (1-4 классы) (далее – ФГОС НОО). В начальной школе основной акцент делается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Поэтому обязательная часть Учебного плана начальной школы Учреждения включает полный набор предметов, соответствующий ФГОС НОО, и обеспечивается типовыми программами для начальной школы.</w:t>
      </w:r>
    </w:p>
    <w:p w:rsidR="00664049" w:rsidRPr="00D739FC" w:rsidRDefault="00664049" w:rsidP="00D739FC">
      <w:pPr>
        <w:shd w:val="clear" w:color="auto" w:fill="FFFFFF"/>
        <w:autoSpaceDE w:val="0"/>
        <w:autoSpaceDN w:val="0"/>
        <w:adjustRightInd w:val="0"/>
        <w:jc w:val="both"/>
        <w:rPr>
          <w:rFonts w:ascii="Times New Roman" w:hAnsi="Times New Roman" w:cs="Times New Roman"/>
          <w:sz w:val="28"/>
          <w:szCs w:val="28"/>
        </w:rPr>
      </w:pPr>
      <w:r w:rsidRPr="00D739FC">
        <w:rPr>
          <w:rFonts w:ascii="Times New Roman" w:hAnsi="Times New Roman" w:cs="Times New Roman"/>
          <w:sz w:val="28"/>
          <w:szCs w:val="28"/>
        </w:rPr>
        <w:t xml:space="preserve">      Учебный план начального общего образования обеспечивает реализацию требований ФГОС НОО, фиксирует общий объем нагрузки, максимальный объем аудиторной нагрузки обучающихся начальной школы, состав и структуру обязательных предметных областей, распределяет учебное время, отводимое на их освоение по классам и учебным предметам.</w:t>
      </w:r>
    </w:p>
    <w:p w:rsidR="00664049" w:rsidRPr="00D739FC" w:rsidRDefault="00664049" w:rsidP="00D739FC">
      <w:pPr>
        <w:shd w:val="clear" w:color="auto" w:fill="FFFFFF"/>
        <w:autoSpaceDE w:val="0"/>
        <w:autoSpaceDN w:val="0"/>
        <w:adjustRightInd w:val="0"/>
        <w:jc w:val="both"/>
        <w:rPr>
          <w:rFonts w:ascii="Times New Roman" w:hAnsi="Times New Roman" w:cs="Times New Roman"/>
          <w:sz w:val="28"/>
          <w:szCs w:val="28"/>
        </w:rPr>
      </w:pPr>
      <w:r w:rsidRPr="00D739FC">
        <w:rPr>
          <w:rFonts w:ascii="Times New Roman" w:hAnsi="Times New Roman" w:cs="Times New Roman"/>
          <w:sz w:val="28"/>
          <w:szCs w:val="28"/>
        </w:rPr>
        <w:t xml:space="preserve">      В целях облегчения процесса адаптации обучающихся 1-х классов, сохранения их здоровья и профилактики возможных заболеваний в 1-х классах применяется «ступенчатый» режим обучения:</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655"/>
        <w:gridCol w:w="3099"/>
      </w:tblGrid>
      <w:tr w:rsidR="00664049" w:rsidRPr="00D739FC" w:rsidTr="00664049">
        <w:tc>
          <w:tcPr>
            <w:tcW w:w="2526" w:type="dxa"/>
            <w:tcBorders>
              <w:top w:val="single" w:sz="4" w:space="0" w:color="auto"/>
              <w:left w:val="single" w:sz="4" w:space="0" w:color="auto"/>
              <w:bottom w:val="single" w:sz="4" w:space="0" w:color="auto"/>
              <w:right w:val="single" w:sz="4" w:space="0" w:color="auto"/>
            </w:tcBorders>
            <w:vAlign w:val="center"/>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Месяц</w:t>
            </w:r>
          </w:p>
        </w:tc>
        <w:tc>
          <w:tcPr>
            <w:tcW w:w="2655" w:type="dxa"/>
            <w:tcBorders>
              <w:top w:val="single" w:sz="4" w:space="0" w:color="auto"/>
              <w:left w:val="single" w:sz="4" w:space="0" w:color="auto"/>
              <w:bottom w:val="single" w:sz="4" w:space="0" w:color="auto"/>
              <w:right w:val="single" w:sz="4" w:space="0" w:color="auto"/>
            </w:tcBorders>
            <w:vAlign w:val="center"/>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Количество уроков</w:t>
            </w:r>
          </w:p>
        </w:tc>
        <w:tc>
          <w:tcPr>
            <w:tcW w:w="3099" w:type="dxa"/>
            <w:tcBorders>
              <w:top w:val="single" w:sz="4" w:space="0" w:color="auto"/>
              <w:left w:val="single" w:sz="4" w:space="0" w:color="auto"/>
              <w:bottom w:val="single" w:sz="4" w:space="0" w:color="auto"/>
              <w:right w:val="single" w:sz="4" w:space="0" w:color="auto"/>
            </w:tcBorders>
            <w:vAlign w:val="center"/>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 xml:space="preserve">Продолжительность </w:t>
            </w:r>
          </w:p>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каждого урока</w:t>
            </w:r>
          </w:p>
        </w:tc>
      </w:tr>
      <w:tr w:rsidR="00664049" w:rsidRPr="00D739FC" w:rsidTr="00664049">
        <w:tc>
          <w:tcPr>
            <w:tcW w:w="2526"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Сентябрь</w:t>
            </w:r>
          </w:p>
        </w:tc>
        <w:tc>
          <w:tcPr>
            <w:tcW w:w="2655"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по 3 урока в день</w:t>
            </w:r>
          </w:p>
        </w:tc>
        <w:tc>
          <w:tcPr>
            <w:tcW w:w="3099"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35 минут</w:t>
            </w:r>
          </w:p>
        </w:tc>
      </w:tr>
      <w:tr w:rsidR="00664049" w:rsidRPr="00D739FC" w:rsidTr="00664049">
        <w:tc>
          <w:tcPr>
            <w:tcW w:w="2526"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Октябрь - декабрь</w:t>
            </w:r>
          </w:p>
        </w:tc>
        <w:tc>
          <w:tcPr>
            <w:tcW w:w="2655"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по 4 урока в день</w:t>
            </w:r>
          </w:p>
        </w:tc>
        <w:tc>
          <w:tcPr>
            <w:tcW w:w="3099"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35 минут</w:t>
            </w:r>
          </w:p>
        </w:tc>
      </w:tr>
      <w:tr w:rsidR="00664049" w:rsidRPr="00D739FC" w:rsidTr="00664049">
        <w:tc>
          <w:tcPr>
            <w:tcW w:w="2526"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Январь - май</w:t>
            </w:r>
          </w:p>
        </w:tc>
        <w:tc>
          <w:tcPr>
            <w:tcW w:w="2655"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по 4 урока в день</w:t>
            </w:r>
          </w:p>
        </w:tc>
        <w:tc>
          <w:tcPr>
            <w:tcW w:w="3099"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40 минут</w:t>
            </w:r>
          </w:p>
        </w:tc>
      </w:tr>
    </w:tbl>
    <w:p w:rsidR="00664049" w:rsidRPr="00D739FC" w:rsidRDefault="00664049" w:rsidP="00D739FC">
      <w:pPr>
        <w:shd w:val="clear" w:color="auto" w:fill="FFFFFF"/>
        <w:autoSpaceDE w:val="0"/>
        <w:autoSpaceDN w:val="0"/>
        <w:adjustRightInd w:val="0"/>
        <w:jc w:val="both"/>
        <w:rPr>
          <w:rFonts w:ascii="Times New Roman" w:hAnsi="Times New Roman" w:cs="Times New Roman"/>
          <w:sz w:val="28"/>
          <w:szCs w:val="28"/>
        </w:rPr>
      </w:pPr>
    </w:p>
    <w:p w:rsidR="00664049" w:rsidRPr="00D739FC" w:rsidRDefault="00664049" w:rsidP="00D739FC">
      <w:pPr>
        <w:shd w:val="clear" w:color="auto" w:fill="FFFFFF"/>
        <w:autoSpaceDE w:val="0"/>
        <w:autoSpaceDN w:val="0"/>
        <w:adjustRightInd w:val="0"/>
        <w:jc w:val="both"/>
        <w:rPr>
          <w:rFonts w:ascii="Times New Roman" w:hAnsi="Times New Roman" w:cs="Times New Roman"/>
          <w:sz w:val="28"/>
          <w:szCs w:val="28"/>
        </w:rPr>
      </w:pPr>
      <w:r w:rsidRPr="00D739FC">
        <w:rPr>
          <w:rFonts w:ascii="Times New Roman" w:hAnsi="Times New Roman" w:cs="Times New Roman"/>
          <w:sz w:val="28"/>
          <w:szCs w:val="28"/>
        </w:rPr>
        <w:t xml:space="preserve">         С целью профилактики общего утомления, нарушения осанки, зрения обучающихся на уроках в 1-4-х классах обязательно проводятся: ежедневная утренняя гимнастика за 5 минут до начала 1 урока, динамические паузы с элементами </w:t>
      </w:r>
      <w:proofErr w:type="spellStart"/>
      <w:r w:rsidRPr="00D739FC">
        <w:rPr>
          <w:rFonts w:ascii="Times New Roman" w:hAnsi="Times New Roman" w:cs="Times New Roman"/>
          <w:sz w:val="28"/>
          <w:szCs w:val="28"/>
        </w:rPr>
        <w:t>кинезиологии</w:t>
      </w:r>
      <w:proofErr w:type="spellEnd"/>
      <w:r w:rsidRPr="00D739FC">
        <w:rPr>
          <w:rFonts w:ascii="Times New Roman" w:hAnsi="Times New Roman" w:cs="Times New Roman"/>
          <w:sz w:val="28"/>
          <w:szCs w:val="28"/>
        </w:rPr>
        <w:t xml:space="preserve"> и гимнастики для глаз во время уроков.</w:t>
      </w:r>
    </w:p>
    <w:p w:rsidR="00664049" w:rsidRPr="00D739FC" w:rsidRDefault="00664049" w:rsidP="00D739FC">
      <w:pPr>
        <w:shd w:val="clear" w:color="auto" w:fill="FFFFFF"/>
        <w:autoSpaceDE w:val="0"/>
        <w:autoSpaceDN w:val="0"/>
        <w:adjustRightInd w:val="0"/>
        <w:jc w:val="both"/>
        <w:rPr>
          <w:rFonts w:ascii="Times New Roman" w:hAnsi="Times New Roman" w:cs="Times New Roman"/>
          <w:sz w:val="28"/>
          <w:szCs w:val="28"/>
        </w:rPr>
      </w:pPr>
      <w:r w:rsidRPr="00D739FC">
        <w:rPr>
          <w:rFonts w:ascii="Times New Roman" w:hAnsi="Times New Roman" w:cs="Times New Roman"/>
          <w:sz w:val="28"/>
          <w:szCs w:val="28"/>
        </w:rPr>
        <w:t xml:space="preserve">         Во 2-б, 3-б, 4-б классах за счет части Учебного плана, формируемой участниками образовательного отношений, выделен один дополнительный час на изучение предмета «Английский язык». Предложенный объем учебного времени на изучение английского языка обеспечивает индивидуальные потребности учащихся в углубленном изучении английского языка. Таким образом, на изучение английского языка во 2-х - 4-х классах выделяется:</w:t>
      </w:r>
    </w:p>
    <w:p w:rsidR="00664049" w:rsidRPr="00D739FC" w:rsidRDefault="00664049" w:rsidP="00D739FC">
      <w:pPr>
        <w:shd w:val="clear" w:color="auto" w:fill="FFFFFF"/>
        <w:autoSpaceDE w:val="0"/>
        <w:autoSpaceDN w:val="0"/>
        <w:adjustRightInd w:val="0"/>
        <w:jc w:val="both"/>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5112"/>
        <w:gridCol w:w="3042"/>
      </w:tblGrid>
      <w:tr w:rsidR="00664049" w:rsidRPr="00D739FC" w:rsidTr="00664049">
        <w:tc>
          <w:tcPr>
            <w:tcW w:w="1485" w:type="dxa"/>
            <w:tcBorders>
              <w:top w:val="single" w:sz="4" w:space="0" w:color="auto"/>
              <w:left w:val="single" w:sz="4" w:space="0" w:color="auto"/>
              <w:bottom w:val="single" w:sz="4" w:space="0" w:color="auto"/>
              <w:right w:val="single" w:sz="4" w:space="0" w:color="auto"/>
            </w:tcBorders>
            <w:vAlign w:val="center"/>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Класс</w:t>
            </w:r>
          </w:p>
        </w:tc>
        <w:tc>
          <w:tcPr>
            <w:tcW w:w="5112" w:type="dxa"/>
            <w:tcBorders>
              <w:top w:val="single" w:sz="4" w:space="0" w:color="auto"/>
              <w:left w:val="single" w:sz="4" w:space="0" w:color="auto"/>
              <w:bottom w:val="single" w:sz="4" w:space="0" w:color="auto"/>
              <w:right w:val="single" w:sz="4" w:space="0" w:color="auto"/>
            </w:tcBorders>
            <w:vAlign w:val="center"/>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Часы английского языка</w:t>
            </w:r>
          </w:p>
        </w:tc>
        <w:tc>
          <w:tcPr>
            <w:tcW w:w="3042" w:type="dxa"/>
            <w:tcBorders>
              <w:top w:val="single" w:sz="4" w:space="0" w:color="auto"/>
              <w:left w:val="single" w:sz="4" w:space="0" w:color="auto"/>
              <w:bottom w:val="single" w:sz="4" w:space="0" w:color="auto"/>
              <w:right w:val="single" w:sz="4" w:space="0" w:color="auto"/>
            </w:tcBorders>
            <w:vAlign w:val="center"/>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Итого часов в неделю</w:t>
            </w:r>
          </w:p>
        </w:tc>
      </w:tr>
      <w:tr w:rsidR="00664049" w:rsidRPr="00D739FC" w:rsidTr="00664049">
        <w:tc>
          <w:tcPr>
            <w:tcW w:w="1485"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lastRenderedPageBreak/>
              <w:t>2-б класс</w:t>
            </w:r>
          </w:p>
        </w:tc>
        <w:tc>
          <w:tcPr>
            <w:tcW w:w="5112"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2 часа в неделю (обязательная часть), 1 час в неделю (из части, формируемой участниками образовательного процесса)</w:t>
            </w:r>
          </w:p>
        </w:tc>
        <w:tc>
          <w:tcPr>
            <w:tcW w:w="3042"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3 часа в неделю</w:t>
            </w:r>
          </w:p>
        </w:tc>
      </w:tr>
      <w:tr w:rsidR="00664049" w:rsidRPr="00D739FC" w:rsidTr="00664049">
        <w:tc>
          <w:tcPr>
            <w:tcW w:w="1485"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3-б класс</w:t>
            </w:r>
          </w:p>
        </w:tc>
        <w:tc>
          <w:tcPr>
            <w:tcW w:w="5112"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2 часа в неделю (обязательная часть), 1 час в неделю (из части, формируемой участниками образовательного процесса)</w:t>
            </w:r>
          </w:p>
        </w:tc>
        <w:tc>
          <w:tcPr>
            <w:tcW w:w="3042"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3 часа в неделю</w:t>
            </w:r>
          </w:p>
        </w:tc>
      </w:tr>
      <w:tr w:rsidR="00664049" w:rsidRPr="00D739FC" w:rsidTr="00664049">
        <w:tc>
          <w:tcPr>
            <w:tcW w:w="1485"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4-б класс</w:t>
            </w:r>
          </w:p>
        </w:tc>
        <w:tc>
          <w:tcPr>
            <w:tcW w:w="5112"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2 часа в неделю (обязательная часть), 1 час в неделю (из части, формируемой участниками образовательного процесса)</w:t>
            </w:r>
          </w:p>
        </w:tc>
        <w:tc>
          <w:tcPr>
            <w:tcW w:w="3042" w:type="dxa"/>
            <w:tcBorders>
              <w:top w:val="single" w:sz="4" w:space="0" w:color="auto"/>
              <w:left w:val="single" w:sz="4" w:space="0" w:color="auto"/>
              <w:bottom w:val="single" w:sz="4" w:space="0" w:color="auto"/>
              <w:right w:val="single" w:sz="4" w:space="0" w:color="auto"/>
            </w:tcBorders>
          </w:tcPr>
          <w:p w:rsidR="00664049" w:rsidRPr="00D739FC" w:rsidRDefault="00664049" w:rsidP="00D739FC">
            <w:pPr>
              <w:autoSpaceDE w:val="0"/>
              <w:autoSpaceDN w:val="0"/>
              <w:adjustRightInd w:val="0"/>
              <w:spacing w:line="276" w:lineRule="auto"/>
              <w:jc w:val="both"/>
              <w:rPr>
                <w:rFonts w:ascii="Times New Roman" w:hAnsi="Times New Roman" w:cs="Times New Roman"/>
                <w:sz w:val="28"/>
                <w:szCs w:val="28"/>
              </w:rPr>
            </w:pPr>
            <w:r w:rsidRPr="00D739FC">
              <w:rPr>
                <w:rFonts w:ascii="Times New Roman" w:hAnsi="Times New Roman" w:cs="Times New Roman"/>
                <w:sz w:val="28"/>
                <w:szCs w:val="28"/>
              </w:rPr>
              <w:t>3 часа в неделю</w:t>
            </w:r>
          </w:p>
        </w:tc>
      </w:tr>
    </w:tbl>
    <w:p w:rsidR="00664049" w:rsidRPr="00D739FC" w:rsidRDefault="00664049" w:rsidP="00D739FC">
      <w:pPr>
        <w:shd w:val="clear" w:color="auto" w:fill="FFFFFF"/>
        <w:autoSpaceDE w:val="0"/>
        <w:autoSpaceDN w:val="0"/>
        <w:adjustRightInd w:val="0"/>
        <w:jc w:val="both"/>
        <w:rPr>
          <w:rFonts w:ascii="Times New Roman" w:hAnsi="Times New Roman" w:cs="Times New Roman"/>
          <w:sz w:val="28"/>
          <w:szCs w:val="28"/>
        </w:rPr>
      </w:pPr>
      <w:r w:rsidRPr="00D739FC">
        <w:rPr>
          <w:rFonts w:ascii="Times New Roman" w:hAnsi="Times New Roman" w:cs="Times New Roman"/>
          <w:sz w:val="28"/>
          <w:szCs w:val="28"/>
        </w:rPr>
        <w:t xml:space="preserve">  </w:t>
      </w:r>
    </w:p>
    <w:p w:rsidR="00664049" w:rsidRPr="00D739FC" w:rsidRDefault="00664049" w:rsidP="00D739FC">
      <w:pPr>
        <w:shd w:val="clear" w:color="auto" w:fill="FFFFFF"/>
        <w:tabs>
          <w:tab w:val="left" w:pos="-284"/>
        </w:tabs>
        <w:autoSpaceDE w:val="0"/>
        <w:autoSpaceDN w:val="0"/>
        <w:adjustRightInd w:val="0"/>
        <w:ind w:left="-284" w:firstLine="851"/>
        <w:jc w:val="both"/>
        <w:rPr>
          <w:rFonts w:ascii="Times New Roman" w:hAnsi="Times New Roman" w:cs="Times New Roman"/>
          <w:sz w:val="28"/>
          <w:szCs w:val="28"/>
        </w:rPr>
      </w:pPr>
      <w:r w:rsidRPr="00D739FC">
        <w:rPr>
          <w:rFonts w:ascii="Times New Roman" w:hAnsi="Times New Roman" w:cs="Times New Roman"/>
          <w:sz w:val="28"/>
          <w:szCs w:val="28"/>
        </w:rPr>
        <w:t xml:space="preserve">  В учебный план 2-х и 3-х классов в предметной области «Русский язык и литературное чтение» введен предмет «Родной язык и литературное чтение на родном языке». На него отводится 1 час в неделю за счет одного часа физической культуры, который вынесен во внеурочную деятельность. </w:t>
      </w:r>
    </w:p>
    <w:p w:rsidR="00664049" w:rsidRPr="00D739FC" w:rsidRDefault="00664049" w:rsidP="00D739FC">
      <w:pPr>
        <w:shd w:val="clear" w:color="auto" w:fill="FFFFFF"/>
        <w:autoSpaceDE w:val="0"/>
        <w:autoSpaceDN w:val="0"/>
        <w:adjustRightInd w:val="0"/>
        <w:jc w:val="both"/>
        <w:rPr>
          <w:rFonts w:ascii="Times New Roman" w:hAnsi="Times New Roman" w:cs="Times New Roman"/>
          <w:sz w:val="28"/>
          <w:szCs w:val="28"/>
        </w:rPr>
      </w:pPr>
      <w:r w:rsidRPr="00D739FC">
        <w:rPr>
          <w:rFonts w:ascii="Times New Roman" w:hAnsi="Times New Roman" w:cs="Times New Roman"/>
          <w:sz w:val="28"/>
          <w:szCs w:val="28"/>
        </w:rPr>
        <w:t xml:space="preserve">      В Учебный план 4-го класса включен курс «Основы религиозных культур и светской этики (далее - ОРКСЭ) по 1 часу в неделю (всего 34 часа). Обязательное изучение этого комплексного учебного курса проходит с 01 сентября 2012 года в соответствии с распоряжением Правительства Российской Федерации от 28.01.2012 г. №84-р. Целью комплексного курса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664049" w:rsidRPr="00D739FC" w:rsidRDefault="00664049" w:rsidP="00D739FC">
      <w:pPr>
        <w:shd w:val="clear" w:color="auto" w:fill="FFFFFF"/>
        <w:autoSpaceDE w:val="0"/>
        <w:autoSpaceDN w:val="0"/>
        <w:adjustRightInd w:val="0"/>
        <w:jc w:val="both"/>
        <w:rPr>
          <w:rFonts w:ascii="Times New Roman" w:hAnsi="Times New Roman" w:cs="Times New Roman"/>
          <w:sz w:val="28"/>
          <w:szCs w:val="28"/>
        </w:rPr>
      </w:pPr>
      <w:r w:rsidRPr="00D739FC">
        <w:rPr>
          <w:rFonts w:ascii="Times New Roman" w:hAnsi="Times New Roman" w:cs="Times New Roman"/>
          <w:sz w:val="28"/>
          <w:szCs w:val="28"/>
        </w:rPr>
        <w:t xml:space="preserve">     На основании мониторинга образовательных потребностей обучающихся и родителей, а также учитывая важность формирования логического мышления, формирования у обучающихся навыков правописания, грамотной речи в части, которая формируется участниками образовательного процесса, в Учебный план добавлено:</w:t>
      </w:r>
    </w:p>
    <w:p w:rsidR="00664049" w:rsidRPr="00D739FC" w:rsidRDefault="00664049" w:rsidP="00D739FC">
      <w:pPr>
        <w:shd w:val="clear" w:color="auto" w:fill="FFFFFF"/>
        <w:autoSpaceDE w:val="0"/>
        <w:autoSpaceDN w:val="0"/>
        <w:adjustRightInd w:val="0"/>
        <w:jc w:val="both"/>
        <w:rPr>
          <w:rFonts w:ascii="Times New Roman" w:eastAsia="Calibri" w:hAnsi="Times New Roman" w:cs="Times New Roman"/>
          <w:sz w:val="28"/>
          <w:szCs w:val="28"/>
        </w:rPr>
      </w:pPr>
      <w:r w:rsidRPr="00D739FC">
        <w:rPr>
          <w:rFonts w:ascii="Times New Roman" w:eastAsia="Calibri" w:hAnsi="Times New Roman" w:cs="Times New Roman"/>
          <w:sz w:val="28"/>
          <w:szCs w:val="28"/>
        </w:rPr>
        <w:t>-  в 1-</w:t>
      </w:r>
      <w:proofErr w:type="gramStart"/>
      <w:r w:rsidRPr="00D739FC">
        <w:rPr>
          <w:rFonts w:ascii="Times New Roman" w:eastAsia="Calibri" w:hAnsi="Times New Roman" w:cs="Times New Roman"/>
          <w:sz w:val="28"/>
          <w:szCs w:val="28"/>
        </w:rPr>
        <w:t>а,б</w:t>
      </w:r>
      <w:proofErr w:type="gramEnd"/>
      <w:r w:rsidRPr="00D739FC">
        <w:rPr>
          <w:rFonts w:ascii="Times New Roman" w:eastAsia="Calibri" w:hAnsi="Times New Roman" w:cs="Times New Roman"/>
          <w:sz w:val="28"/>
          <w:szCs w:val="28"/>
        </w:rPr>
        <w:t xml:space="preserve">, 2-а, 3-а,  по  1 часу  в  неделю  на  изучение  предмета «Русский язык». </w:t>
      </w:r>
    </w:p>
    <w:p w:rsidR="00664049" w:rsidRPr="00D739FC" w:rsidRDefault="00664049" w:rsidP="00D739FC">
      <w:pPr>
        <w:shd w:val="clear" w:color="auto" w:fill="FFFFFF"/>
        <w:autoSpaceDE w:val="0"/>
        <w:autoSpaceDN w:val="0"/>
        <w:adjustRightInd w:val="0"/>
        <w:jc w:val="both"/>
        <w:rPr>
          <w:rFonts w:ascii="Times New Roman" w:hAnsi="Times New Roman" w:cs="Times New Roman"/>
          <w:sz w:val="28"/>
          <w:szCs w:val="28"/>
        </w:rPr>
      </w:pPr>
      <w:r w:rsidRPr="00D739FC">
        <w:rPr>
          <w:rFonts w:ascii="Times New Roman" w:hAnsi="Times New Roman" w:cs="Times New Roman"/>
          <w:sz w:val="28"/>
          <w:szCs w:val="28"/>
        </w:rPr>
        <w:t xml:space="preserve">     На изучение предмета «Окружающий мир» отведено 2 часа в неделю в 1-х - 4-х классах. «Окружающий мир» является модульным предметом. В его </w:t>
      </w:r>
      <w:r w:rsidRPr="00D739FC">
        <w:rPr>
          <w:rFonts w:ascii="Times New Roman" w:hAnsi="Times New Roman" w:cs="Times New Roman"/>
          <w:sz w:val="28"/>
          <w:szCs w:val="28"/>
        </w:rPr>
        <w:lastRenderedPageBreak/>
        <w:t>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664049" w:rsidRPr="00D739FC" w:rsidRDefault="00664049" w:rsidP="00D739FC">
      <w:pPr>
        <w:spacing w:after="0" w:line="240" w:lineRule="auto"/>
        <w:ind w:firstLine="567"/>
        <w:contextualSpacing/>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 xml:space="preserve">Количество часов, отведенных на освоение обучающимися с </w:t>
      </w:r>
      <w:r w:rsidRPr="00D739FC">
        <w:rPr>
          <w:rFonts w:ascii="Times New Roman" w:hAnsi="Times New Roman" w:cs="Times New Roman"/>
          <w:sz w:val="28"/>
          <w:szCs w:val="28"/>
        </w:rPr>
        <w:t>ТНР</w:t>
      </w:r>
      <w:r w:rsidRPr="00D739FC">
        <w:rPr>
          <w:rFonts w:ascii="Times New Roman" w:hAnsi="Times New Roman" w:cs="Times New Roman"/>
          <w:sz w:val="28"/>
          <w:szCs w:val="28"/>
          <w:lang w:bidi="en-US"/>
        </w:rPr>
        <w:t xml:space="preserve">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w:t>
      </w:r>
      <w:proofErr w:type="spellStart"/>
      <w:r w:rsidRPr="00D739FC">
        <w:rPr>
          <w:rFonts w:ascii="Times New Roman" w:hAnsi="Times New Roman" w:cs="Times New Roman"/>
          <w:sz w:val="28"/>
          <w:szCs w:val="28"/>
          <w:lang w:bidi="en-US"/>
        </w:rPr>
        <w:t>санитарно­гигиеническими</w:t>
      </w:r>
      <w:proofErr w:type="spellEnd"/>
      <w:r w:rsidRPr="00D739FC">
        <w:rPr>
          <w:rFonts w:ascii="Times New Roman" w:hAnsi="Times New Roman" w:cs="Times New Roman"/>
          <w:sz w:val="28"/>
          <w:szCs w:val="28"/>
          <w:lang w:bidi="en-US"/>
        </w:rPr>
        <w:t xml:space="preserve"> требованиями.</w:t>
      </w:r>
    </w:p>
    <w:p w:rsidR="00664049" w:rsidRPr="00D739FC" w:rsidRDefault="00664049" w:rsidP="00D739FC">
      <w:p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spacing w:val="2"/>
          <w:kern w:val="1"/>
          <w:sz w:val="28"/>
          <w:szCs w:val="28"/>
        </w:rPr>
      </w:pPr>
      <w:r w:rsidRPr="00D739FC">
        <w:rPr>
          <w:rFonts w:ascii="Times New Roman" w:eastAsia="Arial Unicode MS" w:hAnsi="Times New Roman" w:cs="Times New Roman"/>
          <w:kern w:val="1"/>
          <w:sz w:val="28"/>
          <w:szCs w:val="28"/>
        </w:rPr>
        <w:t>Обязательным компонентом учебного плана является внеурочная деятельность. В соответствии с требованиями ФГОС НОО обучающихся с ОВЗ</w:t>
      </w:r>
      <w:r w:rsidRPr="00D739FC">
        <w:rPr>
          <w:rFonts w:ascii="Times New Roman" w:eastAsia="Arial Unicode MS" w:hAnsi="Times New Roman" w:cs="Times New Roman"/>
          <w:bCs/>
          <w:kern w:val="1"/>
          <w:sz w:val="28"/>
          <w:szCs w:val="28"/>
        </w:rPr>
        <w:t xml:space="preserve"> внеурочная деятельность </w:t>
      </w:r>
      <w:r w:rsidRPr="00D739FC">
        <w:rPr>
          <w:rFonts w:ascii="Times New Roman" w:eastAsia="Arial Unicode MS" w:hAnsi="Times New Roman" w:cs="Times New Roman"/>
          <w:kern w:val="1"/>
          <w:sz w:val="28"/>
          <w:szCs w:val="28"/>
        </w:rPr>
        <w:t>организ</w:t>
      </w:r>
      <w:r w:rsidRPr="00D739FC">
        <w:rPr>
          <w:rFonts w:ascii="Times New Roman" w:eastAsia="Arial Unicode MS" w:hAnsi="Times New Roman" w:cs="Times New Roman"/>
          <w:spacing w:val="2"/>
          <w:kern w:val="1"/>
          <w:sz w:val="28"/>
          <w:szCs w:val="28"/>
        </w:rPr>
        <w:t>уется по направлениям развития личности (</w:t>
      </w:r>
      <w:proofErr w:type="spellStart"/>
      <w:r w:rsidRPr="00D739FC">
        <w:rPr>
          <w:rFonts w:ascii="Times New Roman" w:eastAsia="Arial Unicode MS" w:hAnsi="Times New Roman" w:cs="Times New Roman"/>
          <w:spacing w:val="2"/>
          <w:kern w:val="1"/>
          <w:sz w:val="28"/>
          <w:szCs w:val="28"/>
        </w:rPr>
        <w:t>духовно­нравственное</w:t>
      </w:r>
      <w:proofErr w:type="spellEnd"/>
      <w:r w:rsidRPr="00D739FC">
        <w:rPr>
          <w:rFonts w:ascii="Times New Roman" w:eastAsia="Arial Unicode MS" w:hAnsi="Times New Roman" w:cs="Times New Roman"/>
          <w:spacing w:val="2"/>
          <w:kern w:val="1"/>
          <w:sz w:val="28"/>
          <w:szCs w:val="28"/>
        </w:rPr>
        <w:t xml:space="preserve">, социальное, </w:t>
      </w:r>
      <w:proofErr w:type="spellStart"/>
      <w:r w:rsidRPr="00D739FC">
        <w:rPr>
          <w:rFonts w:ascii="Times New Roman" w:eastAsia="Arial Unicode MS" w:hAnsi="Times New Roman" w:cs="Times New Roman"/>
          <w:spacing w:val="2"/>
          <w:kern w:val="1"/>
          <w:sz w:val="28"/>
          <w:szCs w:val="28"/>
        </w:rPr>
        <w:t>общеинтеллектуальное</w:t>
      </w:r>
      <w:proofErr w:type="spellEnd"/>
      <w:r w:rsidRPr="00D739FC">
        <w:rPr>
          <w:rFonts w:ascii="Times New Roman" w:eastAsia="Arial Unicode MS" w:hAnsi="Times New Roman" w:cs="Times New Roman"/>
          <w:spacing w:val="2"/>
          <w:kern w:val="1"/>
          <w:sz w:val="28"/>
          <w:szCs w:val="28"/>
        </w:rPr>
        <w:t>, общекультур</w:t>
      </w:r>
      <w:r w:rsidRPr="00D739FC">
        <w:rPr>
          <w:rFonts w:ascii="Times New Roman" w:eastAsia="Arial Unicode MS" w:hAnsi="Times New Roman" w:cs="Times New Roman"/>
          <w:kern w:val="1"/>
          <w:sz w:val="28"/>
          <w:szCs w:val="28"/>
        </w:rPr>
        <w:t xml:space="preserve">ное, </w:t>
      </w:r>
      <w:proofErr w:type="spellStart"/>
      <w:r w:rsidRPr="00D739FC">
        <w:rPr>
          <w:rFonts w:ascii="Times New Roman" w:eastAsia="Arial Unicode MS" w:hAnsi="Times New Roman" w:cs="Times New Roman"/>
          <w:kern w:val="1"/>
          <w:sz w:val="28"/>
          <w:szCs w:val="28"/>
        </w:rPr>
        <w:t>спортивно­оздоровительное</w:t>
      </w:r>
      <w:proofErr w:type="spellEnd"/>
      <w:r w:rsidRPr="00D739FC">
        <w:rPr>
          <w:rFonts w:ascii="Times New Roman" w:eastAsia="Arial Unicode MS" w:hAnsi="Times New Roman" w:cs="Times New Roman"/>
          <w:kern w:val="1"/>
          <w:sz w:val="28"/>
          <w:szCs w:val="28"/>
        </w:rPr>
        <w:t xml:space="preserve">). </w:t>
      </w:r>
      <w:r w:rsidRPr="00D739FC">
        <w:rPr>
          <w:rFonts w:ascii="Times New Roman" w:eastAsia="Arial Unicode MS" w:hAnsi="Times New Roman" w:cs="Times New Roman"/>
          <w:spacing w:val="2"/>
          <w:kern w:val="1"/>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664049" w:rsidRPr="00D739FC" w:rsidRDefault="00664049" w:rsidP="00D739FC">
      <w:pPr>
        <w:suppressAutoHyphens/>
        <w:spacing w:after="0" w:line="240" w:lineRule="auto"/>
        <w:ind w:firstLine="709"/>
        <w:jc w:val="both"/>
        <w:rPr>
          <w:rFonts w:ascii="Times New Roman" w:eastAsia="Arial Unicode MS" w:hAnsi="Times New Roman" w:cs="Times New Roman"/>
          <w:kern w:val="1"/>
          <w:sz w:val="28"/>
          <w:szCs w:val="28"/>
        </w:rPr>
      </w:pPr>
      <w:r w:rsidRPr="00D739FC">
        <w:rPr>
          <w:rFonts w:ascii="Times New Roman" w:hAnsi="Times New Roman" w:cs="Times New Roman"/>
          <w:sz w:val="28"/>
          <w:szCs w:val="28"/>
        </w:rPr>
        <w:t xml:space="preserve">Коррекционно-развивающая область, согласно требованиям Стандарта, является обязательной частью внеурочной деятельности и представлена </w:t>
      </w:r>
      <w:r w:rsidRPr="00D739FC">
        <w:rPr>
          <w:rFonts w:ascii="Times New Roman" w:hAnsi="Times New Roman" w:cs="Times New Roman"/>
          <w:spacing w:val="1"/>
          <w:sz w:val="28"/>
          <w:szCs w:val="28"/>
        </w:rPr>
        <w:t xml:space="preserve">фронтальными и индивидуальными </w:t>
      </w:r>
      <w:r w:rsidRPr="00D739FC">
        <w:rPr>
          <w:rFonts w:ascii="Times New Roman" w:hAnsi="Times New Roman" w:cs="Times New Roman"/>
          <w:sz w:val="28"/>
          <w:szCs w:val="28"/>
        </w:rPr>
        <w:t xml:space="preserve">коррекционно-развивающими занятиями (логопедическими и </w:t>
      </w:r>
      <w:proofErr w:type="spellStart"/>
      <w:r w:rsidRPr="00D739FC">
        <w:rPr>
          <w:rFonts w:ascii="Times New Roman" w:hAnsi="Times New Roman" w:cs="Times New Roman"/>
          <w:sz w:val="28"/>
          <w:szCs w:val="28"/>
        </w:rPr>
        <w:t>психокоррекционными</w:t>
      </w:r>
      <w:proofErr w:type="spellEnd"/>
      <w:r w:rsidRPr="00D739FC">
        <w:rPr>
          <w:rFonts w:ascii="Times New Roman" w:hAnsi="Times New Roman" w:cs="Times New Roman"/>
          <w:sz w:val="28"/>
          <w:szCs w:val="28"/>
        </w:rPr>
        <w:t xml:space="preserve">), </w:t>
      </w:r>
      <w:r w:rsidRPr="00D739FC">
        <w:rPr>
          <w:rFonts w:ascii="Times New Roman" w:eastAsia="Arial Unicode MS" w:hAnsi="Times New Roman" w:cs="Times New Roman"/>
          <w:kern w:val="1"/>
          <w:sz w:val="28"/>
          <w:szCs w:val="28"/>
        </w:rPr>
        <w:t xml:space="preserve">направленными на </w:t>
      </w:r>
      <w:r w:rsidRPr="00D739FC">
        <w:rPr>
          <w:rFonts w:ascii="Times New Roman" w:hAnsi="Times New Roman" w:cs="Times New Roman"/>
          <w:sz w:val="28"/>
          <w:szCs w:val="28"/>
        </w:rPr>
        <w:t>коррекцию недостатков психофизического развития обучающихся, восполнение пробелов в знаниях, адаптацию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школой самостоятельно, исходя из психофизических особенностей обучающихся с ТНР на основании рекомендаций ПМПК и индивидуальной программы реабилитации инвалида (при наличии). К</w:t>
      </w:r>
      <w:r w:rsidRPr="00D739FC">
        <w:rPr>
          <w:rFonts w:ascii="Times New Roman" w:hAnsi="Times New Roman" w:cs="Times New Roman"/>
          <w:kern w:val="2"/>
          <w:sz w:val="28"/>
          <w:szCs w:val="28"/>
        </w:rPr>
        <w:t>оррекционно-развивающие занятия проводятся в индивидуальной и групповой форме.</w:t>
      </w:r>
      <w:r w:rsidRPr="00D739FC">
        <w:rPr>
          <w:rFonts w:ascii="Times New Roman" w:eastAsia="Arial Unicode MS" w:hAnsi="Times New Roman" w:cs="Times New Roman"/>
          <w:kern w:val="1"/>
          <w:sz w:val="28"/>
          <w:szCs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664049" w:rsidRPr="00D739FC" w:rsidRDefault="00664049" w:rsidP="00D739FC">
      <w:pPr>
        <w:shd w:val="clear" w:color="auto" w:fill="FFFFFF"/>
        <w:spacing w:after="0" w:line="240" w:lineRule="auto"/>
        <w:ind w:firstLine="709"/>
        <w:contextualSpacing/>
        <w:jc w:val="both"/>
        <w:rPr>
          <w:rFonts w:ascii="Times New Roman" w:hAnsi="Times New Roman" w:cs="Times New Roman"/>
          <w:sz w:val="28"/>
          <w:szCs w:val="28"/>
        </w:rPr>
      </w:pPr>
      <w:r w:rsidRPr="00D739FC">
        <w:rPr>
          <w:rFonts w:ascii="Times New Roman" w:hAnsi="Times New Roman" w:cs="Times New Roman"/>
          <w:sz w:val="28"/>
          <w:szCs w:val="28"/>
        </w:rPr>
        <w:t xml:space="preserve">Содержание коррекционно-развивающей области может быть дополнено на основании рекомендаций ПМПК, ИПР обучающихся с ТНР. </w:t>
      </w:r>
    </w:p>
    <w:p w:rsidR="00664049" w:rsidRPr="00D739FC" w:rsidRDefault="00664049" w:rsidP="00D739FC">
      <w:pPr>
        <w:spacing w:after="11" w:line="271" w:lineRule="auto"/>
        <w:ind w:left="-15" w:right="-2" w:firstLine="708"/>
        <w:jc w:val="both"/>
        <w:rPr>
          <w:rFonts w:ascii="Times New Roman" w:hAnsi="Times New Roman" w:cs="Times New Roman"/>
          <w:sz w:val="28"/>
          <w:szCs w:val="28"/>
        </w:rPr>
      </w:pPr>
      <w:r w:rsidRPr="00D739FC">
        <w:rPr>
          <w:rFonts w:ascii="Times New Roman" w:hAnsi="Times New Roman" w:cs="Times New Roman"/>
          <w:sz w:val="28"/>
          <w:szCs w:val="28"/>
        </w:rPr>
        <w:t>Выбор коррекционно-развивающих курсов для индивидуальных и групповых занятий, их количественное соотношение, содержание определяется   из психофизических особенностей и особых образовательных потребностей обучающихся с ТНР</w:t>
      </w:r>
    </w:p>
    <w:p w:rsidR="00664049" w:rsidRPr="00D739FC" w:rsidRDefault="00664049" w:rsidP="00D739FC">
      <w:pPr>
        <w:spacing w:after="11" w:line="271" w:lineRule="auto"/>
        <w:ind w:left="-15" w:right="309" w:firstLine="708"/>
        <w:jc w:val="both"/>
        <w:rPr>
          <w:rFonts w:ascii="Times New Roman" w:hAnsi="Times New Roman" w:cs="Times New Roman"/>
          <w:sz w:val="28"/>
          <w:szCs w:val="28"/>
        </w:rPr>
      </w:pPr>
      <w:r w:rsidRPr="00D739FC">
        <w:rPr>
          <w:rFonts w:ascii="Times New Roman" w:hAnsi="Times New Roman" w:cs="Times New Roman"/>
          <w:sz w:val="28"/>
          <w:szCs w:val="28"/>
        </w:rPr>
        <w:t xml:space="preserve">В коррекционно-развивающей области выделены  часы следующих коррекционных курсов: </w:t>
      </w:r>
    </w:p>
    <w:p w:rsidR="00664049" w:rsidRPr="00D739FC" w:rsidRDefault="00664049" w:rsidP="00D739FC">
      <w:pPr>
        <w:numPr>
          <w:ilvl w:val="0"/>
          <w:numId w:val="9"/>
        </w:numPr>
        <w:spacing w:after="12" w:line="270" w:lineRule="auto"/>
        <w:ind w:right="-1" w:hanging="10"/>
        <w:jc w:val="both"/>
        <w:rPr>
          <w:rFonts w:ascii="Times New Roman" w:hAnsi="Times New Roman" w:cs="Times New Roman"/>
          <w:sz w:val="28"/>
          <w:szCs w:val="28"/>
        </w:rPr>
      </w:pPr>
      <w:r w:rsidRPr="00D739FC">
        <w:rPr>
          <w:rFonts w:ascii="Times New Roman" w:eastAsia="Arial Unicode MS" w:hAnsi="Times New Roman" w:cs="Times New Roman"/>
          <w:kern w:val="3"/>
          <w:sz w:val="28"/>
          <w:szCs w:val="28"/>
        </w:rPr>
        <w:t>Логопедические коррекционно-развивающие занятия «Развитие речи»</w:t>
      </w:r>
    </w:p>
    <w:p w:rsidR="00664049" w:rsidRPr="00D739FC" w:rsidRDefault="00664049" w:rsidP="00D739FC">
      <w:pPr>
        <w:spacing w:after="12" w:line="270" w:lineRule="auto"/>
        <w:ind w:left="720" w:right="-1"/>
        <w:jc w:val="both"/>
        <w:rPr>
          <w:rFonts w:ascii="Times New Roman" w:hAnsi="Times New Roman" w:cs="Times New Roman"/>
          <w:sz w:val="28"/>
          <w:szCs w:val="28"/>
        </w:rPr>
      </w:pPr>
      <w:r w:rsidRPr="00D739FC">
        <w:rPr>
          <w:rFonts w:ascii="Times New Roman" w:hAnsi="Times New Roman" w:cs="Times New Roman"/>
          <w:sz w:val="28"/>
          <w:szCs w:val="28"/>
        </w:rPr>
        <w:t xml:space="preserve">Формирование речевой деятельности обучающихся с ТНР, профилактика вторичных </w:t>
      </w:r>
      <w:proofErr w:type="spellStart"/>
      <w:r w:rsidRPr="00D739FC">
        <w:rPr>
          <w:rFonts w:ascii="Times New Roman" w:hAnsi="Times New Roman" w:cs="Times New Roman"/>
          <w:sz w:val="28"/>
          <w:szCs w:val="28"/>
        </w:rPr>
        <w:t>речеязыковых</w:t>
      </w:r>
      <w:proofErr w:type="spellEnd"/>
      <w:r w:rsidRPr="00D739FC">
        <w:rPr>
          <w:rFonts w:ascii="Times New Roman" w:hAnsi="Times New Roman" w:cs="Times New Roman"/>
          <w:sz w:val="28"/>
          <w:szCs w:val="28"/>
        </w:rPr>
        <w:t xml:space="preserve"> расстройств. Развитие устной и </w:t>
      </w:r>
      <w:r w:rsidRPr="00D739FC">
        <w:rPr>
          <w:rFonts w:ascii="Times New Roman" w:hAnsi="Times New Roman" w:cs="Times New Roman"/>
          <w:sz w:val="28"/>
          <w:szCs w:val="28"/>
        </w:rPr>
        <w:lastRenderedPageBreak/>
        <w:t>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w:t>
      </w:r>
    </w:p>
    <w:p w:rsidR="00664049" w:rsidRPr="00D739FC" w:rsidRDefault="00664049" w:rsidP="00D739FC">
      <w:pPr>
        <w:spacing w:after="12" w:line="270" w:lineRule="auto"/>
        <w:ind w:left="720" w:right="-1"/>
        <w:jc w:val="both"/>
        <w:rPr>
          <w:rFonts w:ascii="Times New Roman" w:hAnsi="Times New Roman" w:cs="Times New Roman"/>
          <w:sz w:val="28"/>
          <w:szCs w:val="28"/>
        </w:rPr>
      </w:pPr>
      <w:r w:rsidRPr="00D739FC">
        <w:rPr>
          <w:rFonts w:ascii="Times New Roman" w:hAnsi="Times New Roman" w:cs="Times New Roman"/>
          <w:sz w:val="28"/>
          <w:szCs w:val="28"/>
        </w:rPr>
        <w:t>формирование умения планировать собственное связное высказывание;</w:t>
      </w:r>
    </w:p>
    <w:p w:rsidR="00664049" w:rsidRPr="00D739FC" w:rsidRDefault="00664049" w:rsidP="00D739FC">
      <w:pPr>
        <w:spacing w:after="12" w:line="270" w:lineRule="auto"/>
        <w:ind w:left="720" w:right="-1"/>
        <w:jc w:val="both"/>
        <w:rPr>
          <w:rFonts w:ascii="Times New Roman" w:hAnsi="Times New Roman" w:cs="Times New Roman"/>
          <w:sz w:val="28"/>
          <w:szCs w:val="28"/>
        </w:rPr>
      </w:pPr>
      <w:r w:rsidRPr="00D739FC">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664049" w:rsidRPr="00D739FC" w:rsidRDefault="00664049" w:rsidP="00D739FC">
      <w:pPr>
        <w:spacing w:after="12" w:line="270" w:lineRule="auto"/>
        <w:ind w:left="720" w:right="-1"/>
        <w:jc w:val="both"/>
        <w:rPr>
          <w:rFonts w:ascii="Times New Roman" w:hAnsi="Times New Roman" w:cs="Times New Roman"/>
          <w:sz w:val="28"/>
          <w:szCs w:val="28"/>
        </w:rPr>
      </w:pPr>
      <w:r w:rsidRPr="00D739FC">
        <w:rPr>
          <w:rFonts w:ascii="Times New Roman" w:hAnsi="Times New Roman" w:cs="Times New Roman"/>
          <w:sz w:val="28"/>
          <w:szCs w:val="28"/>
        </w:rPr>
        <w:t>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664049" w:rsidRPr="00D739FC" w:rsidRDefault="00664049" w:rsidP="00D739FC">
      <w:pPr>
        <w:pStyle w:val="af1"/>
        <w:numPr>
          <w:ilvl w:val="0"/>
          <w:numId w:val="10"/>
        </w:numPr>
        <w:spacing w:after="0" w:line="240" w:lineRule="auto"/>
        <w:ind w:right="-1"/>
        <w:rPr>
          <w:bCs/>
          <w:color w:val="auto"/>
          <w:sz w:val="28"/>
          <w:szCs w:val="28"/>
        </w:rPr>
      </w:pPr>
      <w:r w:rsidRPr="00D739FC">
        <w:rPr>
          <w:rFonts w:eastAsia="Arial Unicode MS"/>
          <w:color w:val="auto"/>
          <w:kern w:val="2"/>
          <w:sz w:val="28"/>
          <w:szCs w:val="28"/>
        </w:rPr>
        <w:t xml:space="preserve">Логопедические коррекционно-развивающие занятия </w:t>
      </w:r>
      <w:r w:rsidRPr="00D739FC">
        <w:rPr>
          <w:bCs/>
          <w:color w:val="auto"/>
          <w:sz w:val="28"/>
          <w:szCs w:val="28"/>
        </w:rPr>
        <w:t>«Предупреждение и коррекция нарушений письма и чтения»</w:t>
      </w:r>
    </w:p>
    <w:p w:rsidR="00664049" w:rsidRPr="00D739FC" w:rsidRDefault="00664049" w:rsidP="00D739FC">
      <w:pPr>
        <w:spacing w:after="0" w:line="240" w:lineRule="auto"/>
        <w:ind w:right="-1"/>
        <w:jc w:val="both"/>
        <w:rPr>
          <w:rFonts w:ascii="Times New Roman" w:hAnsi="Times New Roman" w:cs="Times New Roman"/>
          <w:sz w:val="28"/>
          <w:szCs w:val="28"/>
        </w:rPr>
      </w:pPr>
      <w:r w:rsidRPr="00D739FC">
        <w:rPr>
          <w:rFonts w:ascii="Times New Roman" w:hAnsi="Times New Roman" w:cs="Times New Roman"/>
          <w:sz w:val="28"/>
          <w:szCs w:val="28"/>
        </w:rPr>
        <w:t>Они направлены на коррекцию нарушений устной и письменной речи: формирование звуковой стороны речи, коррекцию звукопроизношения и слоговой структуры слова, формирование навыков письменной речи, развитие связной речи.</w:t>
      </w:r>
    </w:p>
    <w:p w:rsidR="00664049" w:rsidRPr="00D739FC" w:rsidRDefault="00664049" w:rsidP="00D739FC">
      <w:pPr>
        <w:pStyle w:val="af1"/>
        <w:numPr>
          <w:ilvl w:val="0"/>
          <w:numId w:val="10"/>
        </w:numPr>
        <w:spacing w:after="0" w:line="240" w:lineRule="auto"/>
        <w:ind w:right="-1"/>
        <w:rPr>
          <w:bCs/>
          <w:color w:val="auto"/>
          <w:sz w:val="28"/>
          <w:szCs w:val="28"/>
        </w:rPr>
      </w:pPr>
      <w:r w:rsidRPr="00D739FC">
        <w:rPr>
          <w:bCs/>
          <w:color w:val="auto"/>
          <w:sz w:val="28"/>
          <w:szCs w:val="28"/>
        </w:rPr>
        <w:t>Логопедические коррекционно-развивающие занятия «Логопедическая ритмика»</w:t>
      </w:r>
    </w:p>
    <w:p w:rsidR="00664049" w:rsidRPr="00D739FC" w:rsidRDefault="00664049" w:rsidP="00D739FC">
      <w:pPr>
        <w:spacing w:after="0" w:line="240" w:lineRule="auto"/>
        <w:ind w:right="-1"/>
        <w:jc w:val="both"/>
        <w:rPr>
          <w:rFonts w:ascii="Times New Roman" w:hAnsi="Times New Roman" w:cs="Times New Roman"/>
          <w:bCs/>
          <w:sz w:val="28"/>
          <w:szCs w:val="28"/>
        </w:rPr>
      </w:pPr>
      <w:r w:rsidRPr="00D739FC">
        <w:rPr>
          <w:rFonts w:ascii="Times New Roman" w:hAnsi="Times New Roman" w:cs="Times New Roman"/>
          <w:bCs/>
          <w:sz w:val="28"/>
          <w:szCs w:val="28"/>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w:t>
      </w:r>
    </w:p>
    <w:p w:rsidR="00664049" w:rsidRPr="00D739FC" w:rsidRDefault="00664049" w:rsidP="00D739FC">
      <w:pPr>
        <w:pStyle w:val="af1"/>
        <w:numPr>
          <w:ilvl w:val="0"/>
          <w:numId w:val="10"/>
        </w:numPr>
        <w:spacing w:after="0" w:line="240" w:lineRule="auto"/>
        <w:ind w:right="-1"/>
        <w:rPr>
          <w:bCs/>
          <w:color w:val="auto"/>
          <w:sz w:val="28"/>
          <w:szCs w:val="28"/>
        </w:rPr>
      </w:pPr>
      <w:r w:rsidRPr="00D739FC">
        <w:rPr>
          <w:bCs/>
          <w:color w:val="auto"/>
          <w:sz w:val="28"/>
          <w:szCs w:val="28"/>
        </w:rPr>
        <w:t>Логопедические коррекционно-развивающие занятия «Произношение»</w:t>
      </w:r>
    </w:p>
    <w:p w:rsidR="00664049" w:rsidRPr="00D739FC" w:rsidRDefault="00664049" w:rsidP="00D739FC">
      <w:pPr>
        <w:pStyle w:val="af1"/>
        <w:spacing w:after="0" w:line="240" w:lineRule="auto"/>
        <w:ind w:left="709" w:right="-1" w:firstLine="0"/>
        <w:rPr>
          <w:bCs/>
          <w:color w:val="auto"/>
          <w:sz w:val="28"/>
          <w:szCs w:val="28"/>
        </w:rPr>
      </w:pPr>
      <w:r w:rsidRPr="00D739FC">
        <w:rPr>
          <w:bCs/>
          <w:color w:val="auto"/>
          <w:sz w:val="28"/>
          <w:szCs w:val="28"/>
        </w:rPr>
        <w:t>Развитие психофизиологических механизмов, лежащих в основе устной речи:</w:t>
      </w:r>
    </w:p>
    <w:p w:rsidR="00664049" w:rsidRPr="00D739FC" w:rsidRDefault="00664049" w:rsidP="00D739FC">
      <w:pPr>
        <w:pStyle w:val="af1"/>
        <w:spacing w:after="0" w:line="240" w:lineRule="auto"/>
        <w:ind w:left="709" w:right="-1" w:firstLine="0"/>
        <w:rPr>
          <w:bCs/>
          <w:color w:val="auto"/>
          <w:sz w:val="28"/>
          <w:szCs w:val="28"/>
        </w:rPr>
      </w:pPr>
      <w:r w:rsidRPr="00D739FC">
        <w:rPr>
          <w:bCs/>
          <w:color w:val="auto"/>
          <w:sz w:val="28"/>
          <w:szCs w:val="28"/>
        </w:rPr>
        <w:lastRenderedPageBreak/>
        <w:t xml:space="preserve">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sidRPr="00D739FC">
        <w:rPr>
          <w:bCs/>
          <w:color w:val="auto"/>
          <w:sz w:val="28"/>
          <w:szCs w:val="28"/>
        </w:rPr>
        <w:t>Орфинской</w:t>
      </w:r>
      <w:proofErr w:type="spellEnd"/>
      <w:r w:rsidRPr="00D739FC">
        <w:rPr>
          <w:bCs/>
          <w:color w:val="auto"/>
          <w:sz w:val="28"/>
          <w:szCs w:val="28"/>
        </w:rPr>
        <w:t>).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w:t>
      </w:r>
      <w:r w:rsidR="00F43183" w:rsidRPr="00D739FC">
        <w:rPr>
          <w:bCs/>
          <w:color w:val="auto"/>
          <w:sz w:val="28"/>
          <w:szCs w:val="28"/>
        </w:rPr>
        <w:t xml:space="preserve">лова). Коррекция нарушений </w:t>
      </w:r>
      <w:proofErr w:type="spellStart"/>
      <w:r w:rsidR="00F43183" w:rsidRPr="00D739FC">
        <w:rPr>
          <w:bCs/>
          <w:color w:val="auto"/>
          <w:sz w:val="28"/>
          <w:szCs w:val="28"/>
        </w:rPr>
        <w:t>звук</w:t>
      </w:r>
      <w:r w:rsidRPr="00D739FC">
        <w:rPr>
          <w:bCs/>
          <w:color w:val="auto"/>
          <w:sz w:val="28"/>
          <w:szCs w:val="28"/>
        </w:rPr>
        <w:t>ослоговой</w:t>
      </w:r>
      <w:proofErr w:type="spellEnd"/>
      <w:r w:rsidRPr="00D739FC">
        <w:rPr>
          <w:bCs/>
          <w:color w:val="auto"/>
          <w:sz w:val="28"/>
          <w:szCs w:val="28"/>
        </w:rPr>
        <w:t xml:space="preserve"> структуры слова. Формирование просодических компонентов речи (темпа, ритма, </w:t>
      </w:r>
      <w:proofErr w:type="spellStart"/>
      <w:r w:rsidRPr="00D739FC">
        <w:rPr>
          <w:bCs/>
          <w:color w:val="auto"/>
          <w:sz w:val="28"/>
          <w:szCs w:val="28"/>
        </w:rPr>
        <w:t>паузации</w:t>
      </w:r>
      <w:proofErr w:type="spellEnd"/>
      <w:r w:rsidRPr="00D739FC">
        <w:rPr>
          <w:bCs/>
          <w:color w:val="auto"/>
          <w:sz w:val="28"/>
          <w:szCs w:val="28"/>
        </w:rPr>
        <w:t>, интонации, логического ударения). Профилактика нарушений чтения и письма.</w:t>
      </w:r>
    </w:p>
    <w:p w:rsidR="00664049" w:rsidRPr="00D739FC" w:rsidRDefault="00664049" w:rsidP="00D739FC">
      <w:pPr>
        <w:pStyle w:val="af1"/>
        <w:numPr>
          <w:ilvl w:val="0"/>
          <w:numId w:val="10"/>
        </w:numPr>
        <w:spacing w:after="0" w:line="240" w:lineRule="auto"/>
        <w:ind w:left="1418" w:right="-1"/>
        <w:rPr>
          <w:bCs/>
          <w:color w:val="auto"/>
          <w:sz w:val="28"/>
          <w:szCs w:val="28"/>
        </w:rPr>
      </w:pPr>
      <w:r w:rsidRPr="00D739FC">
        <w:rPr>
          <w:bCs/>
          <w:color w:val="auto"/>
          <w:sz w:val="28"/>
          <w:szCs w:val="28"/>
        </w:rPr>
        <w:t xml:space="preserve">Коррекционно-развивающие занятия с психологом «Коррекция ВПФ, форм эмоционально-волевой сферы и развитие навыков коммуникативного общения» </w:t>
      </w:r>
    </w:p>
    <w:p w:rsidR="00664049" w:rsidRPr="00D739FC" w:rsidRDefault="00664049" w:rsidP="00D739FC">
      <w:pPr>
        <w:pStyle w:val="af1"/>
        <w:spacing w:after="0" w:line="240" w:lineRule="auto"/>
        <w:ind w:left="851" w:right="-1" w:firstLine="0"/>
        <w:rPr>
          <w:bCs/>
          <w:color w:val="auto"/>
          <w:sz w:val="28"/>
          <w:szCs w:val="28"/>
        </w:rPr>
      </w:pPr>
      <w:r w:rsidRPr="00D739FC">
        <w:rPr>
          <w:bCs/>
          <w:color w:val="auto"/>
          <w:sz w:val="28"/>
          <w:szCs w:val="28"/>
        </w:rPr>
        <w:t xml:space="preserve">Они направлены: на формирование учебной мотивации, стимуляцию сенсорно-перцептивных, </w:t>
      </w:r>
      <w:proofErr w:type="spellStart"/>
      <w:r w:rsidRPr="00D739FC">
        <w:rPr>
          <w:bCs/>
          <w:color w:val="auto"/>
          <w:sz w:val="28"/>
          <w:szCs w:val="28"/>
        </w:rPr>
        <w:t>мнемических</w:t>
      </w:r>
      <w:proofErr w:type="spellEnd"/>
      <w:r w:rsidRPr="00D739FC">
        <w:rPr>
          <w:bCs/>
          <w:color w:val="auto"/>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D739FC">
        <w:rPr>
          <w:bCs/>
          <w:color w:val="auto"/>
          <w:sz w:val="28"/>
          <w:szCs w:val="28"/>
        </w:rPr>
        <w:t>эмпатии</w:t>
      </w:r>
      <w:proofErr w:type="spellEnd"/>
      <w:r w:rsidRPr="00D739FC">
        <w:rPr>
          <w:bCs/>
          <w:color w:val="auto"/>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664049" w:rsidRPr="00D739FC" w:rsidRDefault="00664049" w:rsidP="00D739FC">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739FC">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школы (учитель, учитель-логопед, педагог-психолог, социальный педагог и др.), так же и медицинские работники.</w:t>
      </w:r>
    </w:p>
    <w:p w:rsidR="00664049" w:rsidRPr="00D739FC" w:rsidRDefault="00664049" w:rsidP="00D739FC">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739FC">
        <w:rPr>
          <w:rFonts w:ascii="Times New Roman" w:hAnsi="Times New Roman" w:cs="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w:t>
      </w:r>
      <w:r w:rsidRPr="00D739FC">
        <w:rPr>
          <w:rFonts w:ascii="Times New Roman" w:hAnsi="Times New Roman" w:cs="Times New Roman"/>
          <w:b/>
          <w:i/>
          <w:sz w:val="28"/>
          <w:szCs w:val="28"/>
          <w:u w:val="single"/>
        </w:rPr>
        <w:t>не менее  5 ч</w:t>
      </w:r>
      <w:r w:rsidRPr="00D739FC">
        <w:rPr>
          <w:rFonts w:ascii="Times New Roman" w:hAnsi="Times New Roman" w:cs="Times New Roman"/>
          <w:sz w:val="28"/>
          <w:szCs w:val="28"/>
        </w:rPr>
        <w:t xml:space="preserve"> отводится на проведение коррекционных занятий.</w:t>
      </w:r>
    </w:p>
    <w:p w:rsidR="00664049" w:rsidRPr="00D739FC" w:rsidRDefault="00664049" w:rsidP="00D739FC">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739FC">
        <w:rPr>
          <w:rFonts w:ascii="Times New Roman" w:hAnsi="Times New Roman" w:cs="Times New Roman"/>
          <w:sz w:val="28"/>
          <w:szCs w:val="28"/>
        </w:rPr>
        <w:t>Чередование учебной и внеурочной деятельности в рамках реализации АООП НОО определяет организация.</w:t>
      </w:r>
    </w:p>
    <w:p w:rsidR="00664049" w:rsidRPr="00D739FC" w:rsidRDefault="00664049" w:rsidP="00D739FC">
      <w:pPr>
        <w:tabs>
          <w:tab w:val="left" w:pos="1260"/>
        </w:tabs>
        <w:suppressAutoHyphens/>
        <w:autoSpaceDE w:val="0"/>
        <w:autoSpaceDN w:val="0"/>
        <w:adjustRightInd w:val="0"/>
        <w:spacing w:after="0" w:line="240" w:lineRule="auto"/>
        <w:ind w:firstLine="709"/>
        <w:jc w:val="both"/>
        <w:rPr>
          <w:rFonts w:ascii="Times New Roman" w:eastAsia="Arial Unicode MS" w:hAnsi="Times New Roman" w:cs="Times New Roman"/>
          <w:kern w:val="1"/>
          <w:sz w:val="28"/>
          <w:szCs w:val="28"/>
        </w:rPr>
      </w:pPr>
      <w:r w:rsidRPr="00D739FC">
        <w:rPr>
          <w:rFonts w:ascii="Times New Roman" w:eastAsia="Arial Unicode MS" w:hAnsi="Times New Roman" w:cs="Times New Roman"/>
          <w:kern w:val="1"/>
          <w:sz w:val="28"/>
          <w:szCs w:val="28"/>
        </w:rPr>
        <w:t xml:space="preserve">АООП НОО обучающихся с </w:t>
      </w:r>
      <w:r w:rsidRPr="00D739FC">
        <w:rPr>
          <w:rFonts w:ascii="Times New Roman" w:hAnsi="Times New Roman" w:cs="Times New Roman"/>
          <w:sz w:val="28"/>
          <w:szCs w:val="28"/>
        </w:rPr>
        <w:t>ТНР</w:t>
      </w:r>
      <w:r w:rsidRPr="00D739FC">
        <w:rPr>
          <w:rFonts w:ascii="Times New Roman" w:eastAsia="Arial Unicode MS" w:hAnsi="Times New Roman" w:cs="Times New Roman"/>
          <w:kern w:val="1"/>
          <w:sz w:val="28"/>
          <w:szCs w:val="28"/>
        </w:rPr>
        <w:t xml:space="preserve"> может включать как один, так и несколько учебных планов. Для развития потенциала тех обучающихся с </w:t>
      </w:r>
      <w:r w:rsidRPr="00D739FC">
        <w:rPr>
          <w:rFonts w:ascii="Times New Roman" w:hAnsi="Times New Roman" w:cs="Times New Roman"/>
          <w:sz w:val="28"/>
          <w:szCs w:val="28"/>
        </w:rPr>
        <w:t>ТНР</w:t>
      </w:r>
      <w:r w:rsidRPr="00D739FC">
        <w:rPr>
          <w:rFonts w:ascii="Times New Roman" w:eastAsia="Arial Unicode MS" w:hAnsi="Times New Roman" w:cs="Times New Roman"/>
          <w:kern w:val="1"/>
          <w:sz w:val="28"/>
          <w:szCs w:val="28"/>
        </w:rPr>
        <w:t xml:space="preserve">,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D739FC">
        <w:rPr>
          <w:rFonts w:ascii="Times New Roman" w:eastAsia="Arial Unicode MS" w:hAnsi="Times New Roman" w:cs="Times New Roman"/>
          <w:spacing w:val="2"/>
          <w:kern w:val="1"/>
          <w:sz w:val="28"/>
          <w:szCs w:val="28"/>
        </w:rPr>
        <w:t>учебные программы (содержание дисциплин, курсов, моду</w:t>
      </w:r>
      <w:r w:rsidRPr="00D739FC">
        <w:rPr>
          <w:rFonts w:ascii="Times New Roman" w:eastAsia="Arial Unicode MS" w:hAnsi="Times New Roman" w:cs="Times New Roman"/>
          <w:kern w:val="1"/>
          <w:sz w:val="28"/>
          <w:szCs w:val="28"/>
        </w:rPr>
        <w:t xml:space="preserve">лей, формы образования). </w:t>
      </w:r>
    </w:p>
    <w:p w:rsidR="00664049" w:rsidRPr="00D739FC" w:rsidRDefault="00664049" w:rsidP="00D739FC">
      <w:pPr>
        <w:spacing w:after="0" w:line="240" w:lineRule="auto"/>
        <w:ind w:firstLine="709"/>
        <w:contextualSpacing/>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Образование обучающегося с ограниченными возможностями здоровья (</w:t>
      </w:r>
      <w:r w:rsidRPr="00D739FC">
        <w:rPr>
          <w:rFonts w:ascii="Times New Roman" w:hAnsi="Times New Roman" w:cs="Times New Roman"/>
          <w:sz w:val="28"/>
          <w:szCs w:val="28"/>
        </w:rPr>
        <w:t xml:space="preserve">ТНР вариант </w:t>
      </w:r>
      <w:r w:rsidRPr="00D739FC">
        <w:rPr>
          <w:rFonts w:ascii="Times New Roman" w:hAnsi="Times New Roman" w:cs="Times New Roman"/>
          <w:sz w:val="28"/>
          <w:szCs w:val="28"/>
          <w:lang w:bidi="en-US"/>
        </w:rPr>
        <w:t>5.1.) организовано совместно с другими обучающимися согласно заключению ТПМПК в условиях инклюзивного образования.</w:t>
      </w:r>
    </w:p>
    <w:p w:rsidR="00664049" w:rsidRPr="00D739FC" w:rsidRDefault="00664049" w:rsidP="00D739FC">
      <w:pPr>
        <w:spacing w:after="0" w:line="240" w:lineRule="auto"/>
        <w:ind w:left="142" w:firstLine="567"/>
        <w:contextualSpacing/>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lastRenderedPageBreak/>
        <w:t xml:space="preserve">Обучение в 1-4 классах ведётся по УМК «Школа России». </w:t>
      </w:r>
    </w:p>
    <w:p w:rsidR="00664049" w:rsidRPr="00D739FC" w:rsidRDefault="00664049" w:rsidP="00D739FC">
      <w:pPr>
        <w:autoSpaceDE w:val="0"/>
        <w:autoSpaceDN w:val="0"/>
        <w:adjustRightInd w:val="0"/>
        <w:spacing w:after="0" w:line="240" w:lineRule="auto"/>
        <w:ind w:firstLine="709"/>
        <w:jc w:val="both"/>
        <w:rPr>
          <w:rFonts w:ascii="Times New Roman" w:hAnsi="Times New Roman" w:cs="Times New Roman"/>
          <w:sz w:val="28"/>
          <w:szCs w:val="28"/>
        </w:rPr>
      </w:pPr>
      <w:r w:rsidRPr="00D739FC">
        <w:rPr>
          <w:rFonts w:ascii="Times New Roman" w:hAnsi="Times New Roman" w:cs="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1 смену.</w:t>
      </w:r>
    </w:p>
    <w:p w:rsidR="00664049" w:rsidRPr="00D739FC" w:rsidRDefault="00664049" w:rsidP="00D739FC">
      <w:pPr>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739FC">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1 классе — 33 недели. Продолжительность каникул в течение учебного года составляет не менее 30 календарных дней, летом — не менее </w:t>
      </w:r>
      <w:r w:rsidRPr="00D739FC">
        <w:rPr>
          <w:rFonts w:ascii="Times New Roman" w:hAnsi="Times New Roman" w:cs="Times New Roman"/>
          <w:spacing w:val="2"/>
          <w:sz w:val="28"/>
          <w:szCs w:val="28"/>
        </w:rPr>
        <w:t xml:space="preserve">8 недель. Для обучающихся в 1 класса устанавливаются в </w:t>
      </w:r>
      <w:r w:rsidRPr="00D739FC">
        <w:rPr>
          <w:rFonts w:ascii="Times New Roman" w:hAnsi="Times New Roman" w:cs="Times New Roman"/>
          <w:sz w:val="28"/>
          <w:szCs w:val="28"/>
        </w:rPr>
        <w:t xml:space="preserve">течение года дополнительные недельные каникулы. </w:t>
      </w:r>
    </w:p>
    <w:p w:rsidR="00664049" w:rsidRPr="00D739FC" w:rsidRDefault="00664049" w:rsidP="00D739FC">
      <w:pPr>
        <w:spacing w:after="0" w:line="276" w:lineRule="auto"/>
        <w:ind w:firstLine="567"/>
        <w:jc w:val="both"/>
        <w:rPr>
          <w:rFonts w:ascii="Times New Roman" w:hAnsi="Times New Roman" w:cs="Times New Roman"/>
          <w:sz w:val="28"/>
          <w:szCs w:val="28"/>
        </w:rPr>
      </w:pPr>
      <w:r w:rsidRPr="00D739FC">
        <w:rPr>
          <w:rFonts w:ascii="Times New Roman" w:hAnsi="Times New Roman" w:cs="Times New Roman"/>
          <w:sz w:val="28"/>
          <w:szCs w:val="28"/>
        </w:rPr>
        <w:t xml:space="preserve">Продолжительность учебных занятий составляет 40 минут. </w:t>
      </w:r>
    </w:p>
    <w:p w:rsidR="00664049" w:rsidRPr="00D739FC" w:rsidRDefault="00664049" w:rsidP="00D739FC">
      <w:pPr>
        <w:spacing w:after="0" w:line="276" w:lineRule="auto"/>
        <w:ind w:firstLine="567"/>
        <w:jc w:val="both"/>
        <w:rPr>
          <w:rFonts w:ascii="Times New Roman" w:hAnsi="Times New Roman" w:cs="Times New Roman"/>
          <w:sz w:val="28"/>
          <w:szCs w:val="28"/>
          <w:u w:val="single"/>
          <w:lang w:bidi="en-US"/>
        </w:rPr>
      </w:pPr>
      <w:r w:rsidRPr="00D739FC">
        <w:rPr>
          <w:rFonts w:ascii="Times New Roman" w:hAnsi="Times New Roman" w:cs="Times New Roman"/>
          <w:sz w:val="28"/>
          <w:szCs w:val="28"/>
          <w:u w:val="single"/>
          <w:lang w:bidi="en-US"/>
        </w:rPr>
        <w:t>Общий объём нагрузки</w:t>
      </w:r>
      <w:r w:rsidRPr="00D739FC">
        <w:rPr>
          <w:rFonts w:ascii="Times New Roman" w:hAnsi="Times New Roman" w:cs="Times New Roman"/>
          <w:sz w:val="28"/>
          <w:szCs w:val="28"/>
          <w:lang w:bidi="en-US"/>
        </w:rPr>
        <w:t xml:space="preserve"> в течение дня не превышает </w:t>
      </w:r>
    </w:p>
    <w:p w:rsidR="00664049" w:rsidRPr="00D739FC" w:rsidRDefault="00664049" w:rsidP="00D739FC">
      <w:pPr>
        <w:autoSpaceDE w:val="0"/>
        <w:autoSpaceDN w:val="0"/>
        <w:adjustRightInd w:val="0"/>
        <w:spacing w:after="0" w:line="240" w:lineRule="auto"/>
        <w:ind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 xml:space="preserve">- 1 </w:t>
      </w:r>
      <w:proofErr w:type="spellStart"/>
      <w:r w:rsidRPr="00D739FC">
        <w:rPr>
          <w:rFonts w:ascii="Times New Roman" w:hAnsi="Times New Roman" w:cs="Times New Roman"/>
          <w:sz w:val="28"/>
          <w:szCs w:val="28"/>
          <w:lang w:bidi="en-US"/>
        </w:rPr>
        <w:t>кл</w:t>
      </w:r>
      <w:proofErr w:type="spellEnd"/>
      <w:r w:rsidRPr="00D739FC">
        <w:rPr>
          <w:rFonts w:ascii="Times New Roman" w:hAnsi="Times New Roman" w:cs="Times New Roman"/>
          <w:sz w:val="28"/>
          <w:szCs w:val="28"/>
          <w:lang w:bidi="en-US"/>
        </w:rPr>
        <w:t xml:space="preserve"> – не более 4 уроков и один раз в неделю 5 уроков за счет урока физической культуры (сентябрь-октябрь по 3 урока, 4 урок в нетрадиционной форме (игра, экскурсия, прогулка и т.д.)  и один раз в неделю  5 урок за счёт урока физической культуры; в ноябре-декабре - по 4 урока и один раз в неделю 5 урок за счёт урока физической культуры;  январь-май  - по 4 урока и один раз в неделю  5 урок за счёт урока физической культуры);</w:t>
      </w:r>
    </w:p>
    <w:p w:rsidR="00664049" w:rsidRPr="00D739FC" w:rsidRDefault="00664049" w:rsidP="00D739FC">
      <w:pPr>
        <w:spacing w:after="0" w:line="276" w:lineRule="auto"/>
        <w:ind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 xml:space="preserve">- 2-4 </w:t>
      </w:r>
      <w:proofErr w:type="spellStart"/>
      <w:r w:rsidRPr="00D739FC">
        <w:rPr>
          <w:rFonts w:ascii="Times New Roman" w:hAnsi="Times New Roman" w:cs="Times New Roman"/>
          <w:sz w:val="28"/>
          <w:szCs w:val="28"/>
          <w:lang w:bidi="en-US"/>
        </w:rPr>
        <w:t>кл</w:t>
      </w:r>
      <w:proofErr w:type="spellEnd"/>
      <w:r w:rsidRPr="00D739FC">
        <w:rPr>
          <w:rFonts w:ascii="Times New Roman" w:hAnsi="Times New Roman" w:cs="Times New Roman"/>
          <w:sz w:val="28"/>
          <w:szCs w:val="28"/>
          <w:lang w:bidi="en-US"/>
        </w:rPr>
        <w:t>. – не более 5 уроков.</w:t>
      </w:r>
    </w:p>
    <w:p w:rsidR="00664049" w:rsidRPr="00D739FC" w:rsidRDefault="00664049" w:rsidP="00D739FC">
      <w:pPr>
        <w:spacing w:after="0" w:line="240" w:lineRule="auto"/>
        <w:ind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Продолжительность урока составляет:</w:t>
      </w:r>
    </w:p>
    <w:p w:rsidR="00664049" w:rsidRPr="00D739FC" w:rsidRDefault="00664049" w:rsidP="00D739FC">
      <w:pPr>
        <w:spacing w:after="0" w:line="240" w:lineRule="auto"/>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 xml:space="preserve">         - в 1 классе - 35 минут (сентябрь - декабрь), 40 минут (январь - май);</w:t>
      </w:r>
    </w:p>
    <w:p w:rsidR="00664049" w:rsidRPr="00D739FC" w:rsidRDefault="00664049" w:rsidP="00D739FC">
      <w:pPr>
        <w:spacing w:after="0" w:line="240" w:lineRule="auto"/>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 xml:space="preserve">         - во 2-4 классах -  40 минут. </w:t>
      </w:r>
    </w:p>
    <w:p w:rsidR="00664049" w:rsidRPr="00D739FC" w:rsidRDefault="00664049" w:rsidP="00D739FC">
      <w:pPr>
        <w:spacing w:after="0" w:line="240" w:lineRule="auto"/>
        <w:ind w:firstLine="567"/>
        <w:jc w:val="both"/>
        <w:rPr>
          <w:rFonts w:ascii="Times New Roman" w:hAnsi="Times New Roman" w:cs="Times New Roman"/>
          <w:sz w:val="28"/>
          <w:szCs w:val="28"/>
          <w:lang w:bidi="en-US"/>
        </w:rPr>
      </w:pPr>
      <w:r w:rsidRPr="00D739FC">
        <w:rPr>
          <w:rFonts w:ascii="Times New Roman" w:hAnsi="Times New Roman" w:cs="Times New Roman"/>
          <w:sz w:val="28"/>
          <w:szCs w:val="28"/>
          <w:lang w:bidi="en-US"/>
        </w:rPr>
        <w:t>В 1-х классах после второго урока организуется динамическая пауза продолжительностью 40 минут.</w:t>
      </w:r>
    </w:p>
    <w:p w:rsidR="00664049" w:rsidRPr="00D739FC" w:rsidRDefault="00664049" w:rsidP="00D739FC">
      <w:pPr>
        <w:autoSpaceDE w:val="0"/>
        <w:autoSpaceDN w:val="0"/>
        <w:adjustRightInd w:val="0"/>
        <w:spacing w:after="0" w:line="240" w:lineRule="auto"/>
        <w:ind w:firstLine="567"/>
        <w:jc w:val="both"/>
        <w:rPr>
          <w:rFonts w:ascii="Times New Roman" w:hAnsi="Times New Roman" w:cs="Times New Roman"/>
          <w:sz w:val="28"/>
          <w:szCs w:val="28"/>
        </w:rPr>
      </w:pPr>
      <w:r w:rsidRPr="00D739FC">
        <w:rPr>
          <w:rFonts w:ascii="Times New Roman" w:hAnsi="Times New Roman" w:cs="Times New Roman"/>
          <w:sz w:val="28"/>
          <w:szCs w:val="28"/>
          <w:lang w:bidi="en-US"/>
        </w:rPr>
        <w:t>Во 2-х-4-х классах п</w:t>
      </w:r>
      <w:r w:rsidRPr="00D739FC">
        <w:rPr>
          <w:rFonts w:ascii="Times New Roman" w:hAnsi="Times New Roman" w:cs="Times New Roman"/>
          <w:sz w:val="28"/>
          <w:szCs w:val="28"/>
        </w:rPr>
        <w:t>родолжительность перемен – 10 минут. В целях организации горячего питания обучающихся предусмотрены перемены по 20 минут (после 2 урока  в первую и вторую смены).</w:t>
      </w:r>
    </w:p>
    <w:p w:rsidR="00664049" w:rsidRPr="00D739FC" w:rsidRDefault="00664049" w:rsidP="00D739FC">
      <w:pPr>
        <w:autoSpaceDE w:val="0"/>
        <w:autoSpaceDN w:val="0"/>
        <w:adjustRightInd w:val="0"/>
        <w:spacing w:after="0" w:line="240" w:lineRule="auto"/>
        <w:jc w:val="both"/>
        <w:textAlignment w:val="center"/>
        <w:rPr>
          <w:rFonts w:ascii="Times New Roman" w:hAnsi="Times New Roman" w:cs="Times New Roman"/>
          <w:spacing w:val="2"/>
          <w:sz w:val="28"/>
          <w:szCs w:val="28"/>
        </w:rPr>
      </w:pPr>
      <w:r w:rsidRPr="00D739FC">
        <w:rPr>
          <w:rFonts w:ascii="Times New Roman" w:hAnsi="Times New Roman" w:cs="Times New Roman"/>
          <w:sz w:val="28"/>
          <w:szCs w:val="28"/>
        </w:rPr>
        <w:t>Сроки освоения АООП НОО (вариант 5.1) обучающимися с ТНР составляют 4 года.</w:t>
      </w:r>
    </w:p>
    <w:p w:rsidR="00664049" w:rsidRPr="00D739FC" w:rsidRDefault="00664049" w:rsidP="00D739FC">
      <w:pPr>
        <w:suppressAutoHyphens/>
        <w:spacing w:after="0" w:line="240" w:lineRule="auto"/>
        <w:ind w:firstLine="709"/>
        <w:jc w:val="both"/>
        <w:rPr>
          <w:rFonts w:ascii="Times New Roman" w:eastAsia="Arial Unicode MS" w:hAnsi="Times New Roman" w:cs="Times New Roman"/>
          <w:kern w:val="1"/>
          <w:sz w:val="28"/>
          <w:szCs w:val="28"/>
        </w:rPr>
      </w:pPr>
      <w:r w:rsidRPr="00D739FC">
        <w:rPr>
          <w:rFonts w:ascii="Times New Roman" w:eastAsia="Arial Unicode MS" w:hAnsi="Times New Roman" w:cs="Times New Roman"/>
          <w:kern w:val="1"/>
          <w:sz w:val="28"/>
          <w:szCs w:val="28"/>
        </w:rPr>
        <w:t xml:space="preserve">Количество учебных занятий за 4 учебных года не более  3039 часов. </w:t>
      </w:r>
    </w:p>
    <w:p w:rsidR="00664049" w:rsidRPr="00D739FC" w:rsidRDefault="00664049" w:rsidP="00D739FC">
      <w:pPr>
        <w:suppressAutoHyphens/>
        <w:spacing w:after="0" w:line="240" w:lineRule="auto"/>
        <w:ind w:firstLine="709"/>
        <w:jc w:val="both"/>
        <w:rPr>
          <w:rFonts w:ascii="Times New Roman" w:eastAsia="Arial Unicode MS" w:hAnsi="Times New Roman" w:cs="Times New Roman"/>
          <w:kern w:val="1"/>
          <w:sz w:val="28"/>
          <w:szCs w:val="28"/>
        </w:rPr>
      </w:pPr>
      <w:r w:rsidRPr="00D739FC">
        <w:rPr>
          <w:rFonts w:ascii="Times New Roman" w:eastAsia="Arial Unicode MS" w:hAnsi="Times New Roman" w:cs="Times New Roman"/>
          <w:kern w:val="1"/>
          <w:sz w:val="28"/>
          <w:szCs w:val="28"/>
        </w:rPr>
        <w:t>Время, отводимое на внеурочную деятельность, на ступени начального общего обучения составляет до 1350 часов, из них 675 ч приходится на коррекционно-развивающее направление</w:t>
      </w:r>
      <w:r w:rsidR="00D739FC">
        <w:rPr>
          <w:rFonts w:ascii="Times New Roman" w:eastAsia="Arial Unicode MS" w:hAnsi="Times New Roman" w:cs="Times New Roman"/>
          <w:b/>
          <w:kern w:val="1"/>
          <w:sz w:val="28"/>
          <w:szCs w:val="28"/>
        </w:rPr>
        <w:t>.</w:t>
      </w:r>
    </w:p>
    <w:p w:rsidR="00664049" w:rsidRDefault="00664049" w:rsidP="00664049">
      <w:pPr>
        <w:suppressAutoHyphens/>
        <w:spacing w:after="0" w:line="360" w:lineRule="auto"/>
        <w:rPr>
          <w:rFonts w:eastAsia="Arial Unicode MS"/>
          <w:b/>
          <w:kern w:val="1"/>
          <w:szCs w:val="24"/>
        </w:rPr>
      </w:pPr>
    </w:p>
    <w:p w:rsidR="003C733C" w:rsidRDefault="003C733C" w:rsidP="00664049">
      <w:pPr>
        <w:suppressAutoHyphens/>
        <w:spacing w:after="0" w:line="360" w:lineRule="auto"/>
        <w:rPr>
          <w:rFonts w:eastAsia="Arial Unicode MS"/>
          <w:b/>
          <w:kern w:val="1"/>
          <w:szCs w:val="24"/>
        </w:rPr>
      </w:pPr>
    </w:p>
    <w:p w:rsidR="003C733C" w:rsidRDefault="003C733C" w:rsidP="00664049">
      <w:pPr>
        <w:suppressAutoHyphens/>
        <w:spacing w:after="0" w:line="360" w:lineRule="auto"/>
        <w:rPr>
          <w:rFonts w:eastAsia="Arial Unicode MS"/>
          <w:b/>
          <w:kern w:val="1"/>
          <w:szCs w:val="24"/>
        </w:rPr>
      </w:pPr>
    </w:p>
    <w:p w:rsidR="003C733C" w:rsidRDefault="003C733C" w:rsidP="00664049">
      <w:pPr>
        <w:suppressAutoHyphens/>
        <w:spacing w:after="0" w:line="360" w:lineRule="auto"/>
        <w:rPr>
          <w:rFonts w:eastAsia="Arial Unicode MS"/>
          <w:b/>
          <w:kern w:val="1"/>
          <w:szCs w:val="24"/>
        </w:rPr>
      </w:pPr>
    </w:p>
    <w:p w:rsidR="003C733C" w:rsidRDefault="003C733C" w:rsidP="00664049">
      <w:pPr>
        <w:suppressAutoHyphens/>
        <w:spacing w:after="0" w:line="360" w:lineRule="auto"/>
        <w:rPr>
          <w:rFonts w:eastAsia="Arial Unicode MS"/>
          <w:b/>
          <w:kern w:val="1"/>
          <w:szCs w:val="24"/>
        </w:rPr>
      </w:pPr>
    </w:p>
    <w:p w:rsidR="003C733C" w:rsidRDefault="003C733C" w:rsidP="00664049">
      <w:pPr>
        <w:suppressAutoHyphens/>
        <w:spacing w:after="0" w:line="360" w:lineRule="auto"/>
        <w:rPr>
          <w:rFonts w:eastAsia="Arial Unicode MS"/>
          <w:b/>
          <w:kern w:val="1"/>
          <w:szCs w:val="24"/>
        </w:rPr>
      </w:pPr>
    </w:p>
    <w:p w:rsidR="003C733C" w:rsidRDefault="003C733C" w:rsidP="00664049">
      <w:pPr>
        <w:suppressAutoHyphens/>
        <w:spacing w:after="0" w:line="360" w:lineRule="auto"/>
        <w:rPr>
          <w:rFonts w:eastAsia="Arial Unicode MS"/>
          <w:b/>
          <w:kern w:val="1"/>
          <w:szCs w:val="24"/>
        </w:rPr>
      </w:pPr>
    </w:p>
    <w:p w:rsidR="003C733C" w:rsidRDefault="003C733C" w:rsidP="00664049">
      <w:pPr>
        <w:suppressAutoHyphens/>
        <w:spacing w:after="0" w:line="360" w:lineRule="auto"/>
        <w:rPr>
          <w:rFonts w:eastAsia="Arial Unicode MS"/>
          <w:b/>
          <w:kern w:val="1"/>
          <w:szCs w:val="24"/>
        </w:rPr>
      </w:pPr>
    </w:p>
    <w:p w:rsidR="003C733C" w:rsidRDefault="003C733C" w:rsidP="00664049">
      <w:pPr>
        <w:suppressAutoHyphens/>
        <w:spacing w:after="0" w:line="360" w:lineRule="auto"/>
        <w:rPr>
          <w:rFonts w:eastAsia="Arial Unicode MS"/>
          <w:b/>
          <w:kern w:val="1"/>
          <w:szCs w:val="24"/>
        </w:rPr>
      </w:pPr>
    </w:p>
    <w:p w:rsidR="003C733C" w:rsidRDefault="003C733C" w:rsidP="00664049">
      <w:pPr>
        <w:suppressAutoHyphens/>
        <w:spacing w:after="0" w:line="360" w:lineRule="auto"/>
        <w:rPr>
          <w:rFonts w:eastAsia="Arial Unicode MS"/>
          <w:b/>
          <w:kern w:val="1"/>
          <w:szCs w:val="24"/>
        </w:rPr>
      </w:pPr>
    </w:p>
    <w:p w:rsidR="003C733C" w:rsidRPr="00D045C0" w:rsidRDefault="003C733C" w:rsidP="00664049">
      <w:pPr>
        <w:suppressAutoHyphens/>
        <w:spacing w:after="0" w:line="360" w:lineRule="auto"/>
        <w:rPr>
          <w:rFonts w:eastAsia="Arial Unicode MS"/>
          <w:b/>
          <w:kern w:val="1"/>
          <w:szCs w:val="24"/>
        </w:rPr>
      </w:pPr>
    </w:p>
    <w:p w:rsidR="00664049" w:rsidRPr="00D045C0" w:rsidRDefault="00664049" w:rsidP="00664049">
      <w:pPr>
        <w:pStyle w:val="af1"/>
        <w:suppressAutoHyphens/>
        <w:spacing w:after="0" w:line="360" w:lineRule="auto"/>
        <w:ind w:left="1080" w:firstLine="0"/>
        <w:jc w:val="center"/>
        <w:rPr>
          <w:rFonts w:eastAsia="Arial Unicode MS"/>
          <w:b/>
          <w:color w:val="auto"/>
          <w:kern w:val="1"/>
          <w:szCs w:val="24"/>
          <w:lang w:eastAsia="en-US"/>
        </w:rPr>
      </w:pPr>
      <w:r w:rsidRPr="00D045C0">
        <w:rPr>
          <w:rFonts w:eastAsia="Arial Unicode MS"/>
          <w:b/>
          <w:color w:val="auto"/>
          <w:kern w:val="1"/>
          <w:szCs w:val="24"/>
          <w:lang w:eastAsia="en-US"/>
        </w:rPr>
        <w:t>Учебный план начального общего образования обучающихся</w:t>
      </w:r>
    </w:p>
    <w:p w:rsidR="00664049" w:rsidRPr="00D045C0" w:rsidRDefault="00664049" w:rsidP="00664049">
      <w:pPr>
        <w:pStyle w:val="af1"/>
        <w:suppressAutoHyphens/>
        <w:spacing w:after="0" w:line="360" w:lineRule="auto"/>
        <w:ind w:left="1080" w:firstLine="0"/>
        <w:jc w:val="center"/>
        <w:rPr>
          <w:rFonts w:eastAsia="Arial Unicode MS"/>
          <w:color w:val="auto"/>
          <w:kern w:val="1"/>
          <w:szCs w:val="24"/>
          <w:lang w:eastAsia="en-US"/>
        </w:rPr>
      </w:pPr>
      <w:r w:rsidRPr="00D045C0">
        <w:rPr>
          <w:rFonts w:eastAsia="Arial Unicode MS"/>
          <w:b/>
          <w:color w:val="auto"/>
          <w:kern w:val="1"/>
          <w:szCs w:val="24"/>
          <w:lang w:eastAsia="en-US"/>
        </w:rPr>
        <w:t xml:space="preserve"> с тяжелыми нарушениями речи (вариант 5.1)</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573"/>
        <w:gridCol w:w="850"/>
        <w:gridCol w:w="822"/>
        <w:gridCol w:w="879"/>
        <w:gridCol w:w="851"/>
        <w:gridCol w:w="963"/>
      </w:tblGrid>
      <w:tr w:rsidR="00664049" w:rsidRPr="00D045C0" w:rsidTr="00664049">
        <w:tc>
          <w:tcPr>
            <w:tcW w:w="9889" w:type="dxa"/>
            <w:gridSpan w:val="7"/>
            <w:tcBorders>
              <w:top w:val="single" w:sz="4" w:space="0" w:color="000000"/>
              <w:left w:val="single" w:sz="4" w:space="0" w:color="000000"/>
              <w:bottom w:val="single" w:sz="4" w:space="0" w:color="000000"/>
              <w:right w:val="single" w:sz="4" w:space="0" w:color="000000"/>
            </w:tcBorders>
          </w:tcPr>
          <w:p w:rsidR="00664049" w:rsidRPr="00D045C0" w:rsidRDefault="00664049" w:rsidP="00664049">
            <w:pPr>
              <w:pStyle w:val="af1"/>
              <w:suppressAutoHyphens/>
              <w:spacing w:after="0" w:line="360" w:lineRule="auto"/>
              <w:ind w:left="1080" w:firstLine="0"/>
              <w:jc w:val="center"/>
              <w:rPr>
                <w:rFonts w:eastAsia="Arial Unicode MS"/>
                <w:color w:val="auto"/>
                <w:kern w:val="1"/>
                <w:szCs w:val="24"/>
                <w:lang w:eastAsia="en-US"/>
              </w:rPr>
            </w:pPr>
            <w:r w:rsidRPr="00D045C0">
              <w:rPr>
                <w:rFonts w:eastAsia="Arial Unicode MS"/>
                <w:b/>
                <w:color w:val="auto"/>
                <w:kern w:val="1"/>
                <w:szCs w:val="24"/>
                <w:lang w:eastAsia="en-US"/>
              </w:rPr>
              <w:t>Годовой учебный план начального общего образования</w:t>
            </w:r>
            <w:r w:rsidRPr="00D045C0">
              <w:rPr>
                <w:rFonts w:eastAsia="Arial Unicode MS"/>
                <w:b/>
                <w:color w:val="auto"/>
                <w:kern w:val="1"/>
                <w:szCs w:val="24"/>
                <w:lang w:eastAsia="en-US"/>
              </w:rPr>
              <w:br/>
              <w:t>обучающихся с тяжелыми нарушениями речи (вариант 5.1)</w:t>
            </w:r>
          </w:p>
        </w:tc>
      </w:tr>
      <w:tr w:rsidR="00664049" w:rsidRPr="00D045C0" w:rsidTr="00664049">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Предметные </w:t>
            </w:r>
            <w:r w:rsidRPr="00D045C0">
              <w:rPr>
                <w:rFonts w:eastAsia="Arial Unicode MS"/>
                <w:b/>
                <w:kern w:val="1"/>
                <w:szCs w:val="24"/>
              </w:rPr>
              <w:br/>
              <w:t>области</w:t>
            </w:r>
          </w:p>
        </w:tc>
        <w:tc>
          <w:tcPr>
            <w:tcW w:w="357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 xml:space="preserve">Классы </w:t>
            </w:r>
          </w:p>
          <w:p w:rsidR="00664049" w:rsidRPr="00D045C0" w:rsidRDefault="00664049" w:rsidP="00664049">
            <w:pPr>
              <w:suppressAutoHyphens/>
              <w:spacing w:after="0" w:line="240" w:lineRule="auto"/>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r w:rsidRPr="00D045C0">
              <w:rPr>
                <w:rFonts w:eastAsia="Arial Unicode MS"/>
                <w:b/>
                <w:kern w:val="1"/>
                <w:szCs w:val="24"/>
              </w:rPr>
              <w:t>Учебные предметы</w:t>
            </w:r>
          </w:p>
          <w:p w:rsidR="00664049" w:rsidRPr="00D045C0" w:rsidRDefault="00664049" w:rsidP="00664049">
            <w:pPr>
              <w:suppressAutoHyphens/>
              <w:spacing w:after="0" w:line="240" w:lineRule="auto"/>
              <w:jc w:val="right"/>
              <w:rPr>
                <w:rFonts w:eastAsia="Arial Unicode MS"/>
                <w:b/>
                <w:kern w:val="1"/>
                <w:szCs w:val="24"/>
              </w:rPr>
            </w:pPr>
          </w:p>
        </w:tc>
        <w:tc>
          <w:tcPr>
            <w:tcW w:w="3402" w:type="dxa"/>
            <w:gridSpan w:val="4"/>
            <w:tcBorders>
              <w:top w:val="single" w:sz="4" w:space="0" w:color="000000"/>
              <w:left w:val="single" w:sz="4" w:space="0" w:color="000000"/>
              <w:bottom w:val="single" w:sz="4" w:space="0" w:color="auto"/>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Количество часов </w:t>
            </w:r>
            <w:r w:rsidRPr="00D045C0">
              <w:rPr>
                <w:rFonts w:eastAsia="Arial Unicode MS"/>
                <w:b/>
                <w:kern w:val="1"/>
                <w:szCs w:val="24"/>
              </w:rPr>
              <w:br/>
              <w:t>в год</w:t>
            </w:r>
          </w:p>
        </w:tc>
        <w:tc>
          <w:tcPr>
            <w:tcW w:w="963" w:type="dxa"/>
            <w:vMerge w:val="restart"/>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tabs>
                <w:tab w:val="left" w:pos="525"/>
              </w:tabs>
              <w:suppressAutoHyphens/>
              <w:spacing w:after="0" w:line="240" w:lineRule="auto"/>
              <w:jc w:val="center"/>
              <w:rPr>
                <w:rFonts w:eastAsia="Arial Unicode MS"/>
                <w:b/>
                <w:kern w:val="1"/>
                <w:szCs w:val="24"/>
              </w:rPr>
            </w:pPr>
            <w:r w:rsidRPr="00D045C0">
              <w:rPr>
                <w:rFonts w:eastAsia="Arial Unicode MS"/>
                <w:b/>
                <w:kern w:val="1"/>
                <w:szCs w:val="24"/>
              </w:rPr>
              <w:t>Всего</w:t>
            </w:r>
          </w:p>
          <w:p w:rsidR="00664049" w:rsidRPr="00D045C0" w:rsidRDefault="00664049" w:rsidP="00664049">
            <w:pPr>
              <w:tabs>
                <w:tab w:val="left" w:pos="525"/>
              </w:tabs>
              <w:suppressAutoHyphens/>
              <w:spacing w:after="0" w:line="240" w:lineRule="auto"/>
              <w:rPr>
                <w:rFonts w:eastAsia="Arial Unicode MS"/>
                <w:b/>
                <w:kern w:val="1"/>
                <w:szCs w:val="24"/>
              </w:rPr>
            </w:pPr>
          </w:p>
        </w:tc>
      </w:tr>
      <w:tr w:rsidR="00664049" w:rsidRPr="00D045C0" w:rsidTr="00664049">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357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rPr>
                <w:rFonts w:eastAsia="Arial Unicode MS"/>
                <w:noProof/>
                <w:kern w:val="1"/>
                <w:szCs w:val="24"/>
              </w:rPr>
            </w:pPr>
          </w:p>
        </w:tc>
        <w:tc>
          <w:tcPr>
            <w:tcW w:w="850" w:type="dxa"/>
            <w:tcBorders>
              <w:top w:val="single" w:sz="4" w:space="0" w:color="auto"/>
              <w:left w:val="single" w:sz="4" w:space="0" w:color="000000"/>
              <w:bottom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kern w:val="1"/>
                <w:szCs w:val="24"/>
                <w:vertAlign w:val="superscript"/>
              </w:rPr>
            </w:pPr>
            <w:r w:rsidRPr="00D045C0">
              <w:rPr>
                <w:rFonts w:eastAsia="Arial Unicode MS"/>
                <w:kern w:val="1"/>
                <w:szCs w:val="24"/>
              </w:rPr>
              <w:t>1</w:t>
            </w:r>
          </w:p>
        </w:tc>
        <w:tc>
          <w:tcPr>
            <w:tcW w:w="822" w:type="dxa"/>
            <w:tcBorders>
              <w:top w:val="single" w:sz="4" w:space="0" w:color="auto"/>
              <w:left w:val="single" w:sz="4" w:space="0" w:color="000000"/>
              <w:bottom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2</w:t>
            </w:r>
          </w:p>
        </w:tc>
        <w:tc>
          <w:tcPr>
            <w:tcW w:w="879" w:type="dxa"/>
            <w:tcBorders>
              <w:top w:val="single" w:sz="4" w:space="0" w:color="auto"/>
              <w:left w:val="single" w:sz="4" w:space="0" w:color="000000"/>
              <w:bottom w:val="single" w:sz="4" w:space="0" w:color="000000"/>
              <w:right w:val="single" w:sz="4" w:space="0" w:color="auto"/>
            </w:tcBorders>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3</w:t>
            </w:r>
          </w:p>
        </w:tc>
        <w:tc>
          <w:tcPr>
            <w:tcW w:w="851" w:type="dxa"/>
            <w:tcBorders>
              <w:top w:val="single" w:sz="4" w:space="0" w:color="auto"/>
              <w:left w:val="single" w:sz="4" w:space="0" w:color="auto"/>
              <w:bottom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4</w:t>
            </w:r>
          </w:p>
        </w:tc>
        <w:tc>
          <w:tcPr>
            <w:tcW w:w="963" w:type="dxa"/>
            <w:vMerge/>
            <w:tcBorders>
              <w:top w:val="single" w:sz="4" w:space="0" w:color="000000"/>
              <w:left w:val="single" w:sz="4" w:space="0" w:color="000000"/>
              <w:bottom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i/>
                <w:kern w:val="1"/>
                <w:szCs w:val="24"/>
              </w:rPr>
            </w:pPr>
            <w:r w:rsidRPr="00D045C0">
              <w:rPr>
                <w:rFonts w:eastAsia="Arial Unicode MS"/>
                <w:b/>
                <w:i/>
                <w:kern w:val="1"/>
                <w:szCs w:val="24"/>
              </w:rPr>
              <w:t>Обязательная часть</w:t>
            </w:r>
          </w:p>
        </w:tc>
        <w:tc>
          <w:tcPr>
            <w:tcW w:w="4365" w:type="dxa"/>
            <w:gridSpan w:val="5"/>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rPr>
          <w:trHeight w:val="503"/>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Филология</w:t>
            </w:r>
          </w:p>
        </w:tc>
        <w:tc>
          <w:tcPr>
            <w:tcW w:w="3573"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Русский язык</w:t>
            </w:r>
          </w:p>
        </w:tc>
        <w:tc>
          <w:tcPr>
            <w:tcW w:w="850" w:type="dxa"/>
          </w:tcPr>
          <w:p w:rsidR="00664049" w:rsidRPr="00D045C0" w:rsidRDefault="00664049" w:rsidP="00664049">
            <w:pPr>
              <w:spacing w:after="0" w:line="240" w:lineRule="auto"/>
              <w:jc w:val="center"/>
              <w:rPr>
                <w:szCs w:val="24"/>
                <w:lang w:val="en-US" w:bidi="en-US"/>
              </w:rPr>
            </w:pPr>
            <w:r w:rsidRPr="00D045C0">
              <w:rPr>
                <w:szCs w:val="24"/>
                <w:lang w:bidi="en-US"/>
              </w:rPr>
              <w:t>132</w:t>
            </w:r>
          </w:p>
        </w:tc>
        <w:tc>
          <w:tcPr>
            <w:tcW w:w="822" w:type="dxa"/>
          </w:tcPr>
          <w:p w:rsidR="00664049" w:rsidRPr="00D045C0" w:rsidRDefault="00664049" w:rsidP="00664049">
            <w:pPr>
              <w:spacing w:after="0" w:line="240" w:lineRule="auto"/>
              <w:jc w:val="center"/>
              <w:rPr>
                <w:szCs w:val="24"/>
                <w:lang w:bidi="en-US"/>
              </w:rPr>
            </w:pPr>
            <w:r w:rsidRPr="00D045C0">
              <w:rPr>
                <w:szCs w:val="24"/>
                <w:lang w:bidi="en-US"/>
              </w:rPr>
              <w:t>136</w:t>
            </w:r>
          </w:p>
        </w:tc>
        <w:tc>
          <w:tcPr>
            <w:tcW w:w="879" w:type="dxa"/>
          </w:tcPr>
          <w:p w:rsidR="00664049" w:rsidRPr="00D045C0" w:rsidRDefault="00664049" w:rsidP="00664049">
            <w:pPr>
              <w:spacing w:after="0" w:line="240" w:lineRule="auto"/>
              <w:jc w:val="center"/>
              <w:rPr>
                <w:szCs w:val="24"/>
                <w:lang w:bidi="en-US"/>
              </w:rPr>
            </w:pPr>
            <w:r w:rsidRPr="00D045C0">
              <w:rPr>
                <w:szCs w:val="24"/>
                <w:lang w:bidi="en-US"/>
              </w:rPr>
              <w:t>136</w:t>
            </w:r>
          </w:p>
        </w:tc>
        <w:tc>
          <w:tcPr>
            <w:tcW w:w="851" w:type="dxa"/>
          </w:tcPr>
          <w:p w:rsidR="00664049" w:rsidRPr="00D045C0" w:rsidRDefault="00664049" w:rsidP="00664049">
            <w:pPr>
              <w:spacing w:after="0" w:line="240" w:lineRule="auto"/>
              <w:jc w:val="center"/>
              <w:rPr>
                <w:szCs w:val="24"/>
                <w:lang w:val="en-US" w:bidi="en-US"/>
              </w:rPr>
            </w:pPr>
            <w:r w:rsidRPr="00D045C0">
              <w:rPr>
                <w:szCs w:val="24"/>
                <w:lang w:bidi="en-US"/>
              </w:rPr>
              <w:t>136</w:t>
            </w:r>
          </w:p>
        </w:tc>
        <w:tc>
          <w:tcPr>
            <w:tcW w:w="963" w:type="dxa"/>
          </w:tcPr>
          <w:p w:rsidR="00664049" w:rsidRPr="00D045C0" w:rsidRDefault="00664049" w:rsidP="00664049">
            <w:pPr>
              <w:spacing w:after="0" w:line="240" w:lineRule="auto"/>
              <w:jc w:val="center"/>
              <w:rPr>
                <w:szCs w:val="24"/>
                <w:lang w:bidi="en-US"/>
              </w:rPr>
            </w:pPr>
            <w:r w:rsidRPr="00D045C0">
              <w:rPr>
                <w:szCs w:val="24"/>
                <w:lang w:bidi="en-US"/>
              </w:rPr>
              <w:t>540</w:t>
            </w:r>
          </w:p>
        </w:tc>
      </w:tr>
      <w:tr w:rsidR="00052423" w:rsidRPr="00D045C0" w:rsidTr="00052423">
        <w:tc>
          <w:tcPr>
            <w:tcW w:w="1951" w:type="dxa"/>
            <w:vMerge/>
            <w:tcBorders>
              <w:left w:val="single" w:sz="4" w:space="0" w:color="000000"/>
              <w:right w:val="single" w:sz="4" w:space="0" w:color="000000"/>
            </w:tcBorders>
            <w:vAlign w:val="center"/>
          </w:tcPr>
          <w:p w:rsidR="00052423" w:rsidRPr="00D045C0" w:rsidRDefault="00052423" w:rsidP="00664049">
            <w:pPr>
              <w:suppressAutoHyphens/>
              <w:spacing w:after="0" w:line="240" w:lineRule="auto"/>
              <w:rPr>
                <w:rFonts w:eastAsia="Arial Unicode MS"/>
                <w:kern w:val="1"/>
                <w:szCs w:val="24"/>
              </w:rPr>
            </w:pPr>
          </w:p>
        </w:tc>
        <w:tc>
          <w:tcPr>
            <w:tcW w:w="3573" w:type="dxa"/>
            <w:tcBorders>
              <w:top w:val="single" w:sz="4" w:space="0" w:color="000000"/>
              <w:left w:val="single" w:sz="4" w:space="0" w:color="000000"/>
              <w:bottom w:val="single" w:sz="4" w:space="0" w:color="000000"/>
              <w:right w:val="single" w:sz="4" w:space="0" w:color="000000"/>
            </w:tcBorders>
            <w:vAlign w:val="center"/>
          </w:tcPr>
          <w:p w:rsidR="00052423" w:rsidRPr="00D045C0" w:rsidRDefault="00052423" w:rsidP="00664049">
            <w:pPr>
              <w:suppressAutoHyphens/>
              <w:spacing w:after="0" w:line="240" w:lineRule="auto"/>
              <w:rPr>
                <w:rFonts w:eastAsia="Arial Unicode MS"/>
                <w:kern w:val="1"/>
                <w:szCs w:val="24"/>
              </w:rPr>
            </w:pPr>
            <w:r w:rsidRPr="00D045C0">
              <w:rPr>
                <w:rFonts w:eastAsia="Arial Unicode MS"/>
                <w:kern w:val="1"/>
                <w:szCs w:val="24"/>
              </w:rPr>
              <w:t>Литературное чтение</w:t>
            </w:r>
          </w:p>
        </w:tc>
        <w:tc>
          <w:tcPr>
            <w:tcW w:w="850" w:type="dxa"/>
            <w:tcBorders>
              <w:top w:val="single" w:sz="4" w:space="0" w:color="auto"/>
              <w:left w:val="single" w:sz="4" w:space="0" w:color="auto"/>
              <w:bottom w:val="single" w:sz="4" w:space="0" w:color="auto"/>
              <w:right w:val="single" w:sz="4" w:space="0" w:color="auto"/>
            </w:tcBorders>
            <w:vAlign w:val="center"/>
          </w:tcPr>
          <w:p w:rsidR="00052423" w:rsidRPr="00D045C0" w:rsidRDefault="00052423" w:rsidP="00664049">
            <w:pPr>
              <w:spacing w:after="0" w:line="240" w:lineRule="auto"/>
              <w:jc w:val="center"/>
              <w:rPr>
                <w:szCs w:val="24"/>
                <w:lang w:val="en-US" w:bidi="en-US"/>
              </w:rPr>
            </w:pPr>
            <w:r w:rsidRPr="00D045C0">
              <w:rPr>
                <w:szCs w:val="24"/>
                <w:lang w:val="en-US" w:bidi="en-US"/>
              </w:rPr>
              <w:t>132</w:t>
            </w:r>
          </w:p>
        </w:tc>
        <w:tc>
          <w:tcPr>
            <w:tcW w:w="822" w:type="dxa"/>
            <w:tcBorders>
              <w:top w:val="single" w:sz="4" w:space="0" w:color="auto"/>
              <w:left w:val="single" w:sz="4" w:space="0" w:color="auto"/>
              <w:bottom w:val="single" w:sz="4" w:space="0" w:color="auto"/>
              <w:right w:val="single" w:sz="4" w:space="0" w:color="auto"/>
            </w:tcBorders>
          </w:tcPr>
          <w:p w:rsidR="00052423" w:rsidRPr="00D045C0" w:rsidRDefault="00052423" w:rsidP="00052423">
            <w:pPr>
              <w:spacing w:after="0" w:line="240" w:lineRule="auto"/>
              <w:jc w:val="center"/>
              <w:rPr>
                <w:szCs w:val="24"/>
                <w:lang w:bidi="en-US"/>
              </w:rPr>
            </w:pPr>
            <w:r w:rsidRPr="00D045C0">
              <w:rPr>
                <w:szCs w:val="24"/>
                <w:lang w:bidi="en-US"/>
              </w:rPr>
              <w:t>136</w:t>
            </w:r>
          </w:p>
        </w:tc>
        <w:tc>
          <w:tcPr>
            <w:tcW w:w="879" w:type="dxa"/>
            <w:tcBorders>
              <w:top w:val="single" w:sz="4" w:space="0" w:color="auto"/>
              <w:left w:val="single" w:sz="4" w:space="0" w:color="auto"/>
              <w:bottom w:val="single" w:sz="4" w:space="0" w:color="auto"/>
              <w:right w:val="single" w:sz="4" w:space="0" w:color="auto"/>
            </w:tcBorders>
          </w:tcPr>
          <w:p w:rsidR="00052423" w:rsidRPr="00D045C0" w:rsidRDefault="00052423" w:rsidP="00052423">
            <w:pPr>
              <w:spacing w:after="0" w:line="240" w:lineRule="auto"/>
              <w:jc w:val="center"/>
              <w:rPr>
                <w:szCs w:val="24"/>
                <w:lang w:bidi="en-US"/>
              </w:rPr>
            </w:pPr>
            <w:r w:rsidRPr="00D045C0">
              <w:rPr>
                <w:szCs w:val="24"/>
                <w:lang w:bidi="en-US"/>
              </w:rPr>
              <w:t>136</w:t>
            </w:r>
          </w:p>
        </w:tc>
        <w:tc>
          <w:tcPr>
            <w:tcW w:w="851" w:type="dxa"/>
            <w:tcBorders>
              <w:top w:val="single" w:sz="4" w:space="0" w:color="auto"/>
              <w:left w:val="single" w:sz="4" w:space="0" w:color="auto"/>
              <w:bottom w:val="single" w:sz="4" w:space="0" w:color="auto"/>
              <w:right w:val="single" w:sz="4" w:space="0" w:color="auto"/>
            </w:tcBorders>
          </w:tcPr>
          <w:p w:rsidR="00052423" w:rsidRPr="00D045C0" w:rsidRDefault="00052423" w:rsidP="00052423">
            <w:pPr>
              <w:spacing w:after="0" w:line="240" w:lineRule="auto"/>
              <w:jc w:val="center"/>
              <w:rPr>
                <w:szCs w:val="24"/>
                <w:lang w:val="en-US" w:bidi="en-US"/>
              </w:rPr>
            </w:pPr>
            <w:r w:rsidRPr="00D045C0">
              <w:rPr>
                <w:szCs w:val="24"/>
                <w:lang w:bidi="en-US"/>
              </w:rPr>
              <w:t>136</w:t>
            </w:r>
          </w:p>
        </w:tc>
        <w:tc>
          <w:tcPr>
            <w:tcW w:w="963" w:type="dxa"/>
            <w:tcBorders>
              <w:top w:val="single" w:sz="4" w:space="0" w:color="auto"/>
              <w:left w:val="single" w:sz="4" w:space="0" w:color="auto"/>
              <w:bottom w:val="single" w:sz="4" w:space="0" w:color="auto"/>
              <w:right w:val="single" w:sz="4" w:space="0" w:color="auto"/>
            </w:tcBorders>
            <w:vAlign w:val="center"/>
          </w:tcPr>
          <w:p w:rsidR="00052423" w:rsidRPr="00D045C0" w:rsidRDefault="00052423" w:rsidP="00664049">
            <w:pPr>
              <w:spacing w:after="0" w:line="240" w:lineRule="auto"/>
              <w:jc w:val="center"/>
              <w:rPr>
                <w:szCs w:val="24"/>
                <w:lang w:val="en-US" w:bidi="en-US"/>
              </w:rPr>
            </w:pPr>
            <w:r w:rsidRPr="00D045C0">
              <w:rPr>
                <w:szCs w:val="24"/>
                <w:lang w:bidi="en-US"/>
              </w:rPr>
              <w:t>540</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3573" w:type="dxa"/>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Родной язык (русский)</w:t>
            </w:r>
            <w:r w:rsidRPr="00D045C0">
              <w:rPr>
                <w:rFonts w:ascii="Calibri" w:hAnsi="Calibri"/>
                <w:szCs w:val="24"/>
                <w:lang w:bidi="en-US"/>
              </w:rPr>
              <w:t xml:space="preserve"> </w:t>
            </w:r>
            <w:r w:rsidRPr="00D045C0">
              <w:rPr>
                <w:rFonts w:ascii="Calibri" w:hAnsi="Calibri"/>
                <w:sz w:val="16"/>
                <w:szCs w:val="16"/>
                <w:lang w:bidi="en-US"/>
              </w:rPr>
              <w:t>*</w:t>
            </w:r>
          </w:p>
        </w:tc>
        <w:tc>
          <w:tcPr>
            <w:tcW w:w="850" w:type="dxa"/>
          </w:tcPr>
          <w:p w:rsidR="00664049" w:rsidRPr="00D045C0" w:rsidRDefault="00664049" w:rsidP="00664049">
            <w:pPr>
              <w:spacing w:after="0" w:line="240" w:lineRule="auto"/>
              <w:jc w:val="center"/>
              <w:rPr>
                <w:szCs w:val="24"/>
                <w:lang w:bidi="en-US"/>
              </w:rPr>
            </w:pPr>
          </w:p>
        </w:tc>
        <w:tc>
          <w:tcPr>
            <w:tcW w:w="822" w:type="dxa"/>
          </w:tcPr>
          <w:p w:rsidR="00664049" w:rsidRPr="00D045C0" w:rsidRDefault="00664049" w:rsidP="00664049">
            <w:pPr>
              <w:spacing w:after="0" w:line="240" w:lineRule="auto"/>
              <w:jc w:val="center"/>
              <w:rPr>
                <w:szCs w:val="24"/>
                <w:lang w:bidi="en-US"/>
              </w:rPr>
            </w:pPr>
            <w:r w:rsidRPr="00D045C0">
              <w:rPr>
                <w:szCs w:val="24"/>
                <w:lang w:bidi="en-US"/>
              </w:rPr>
              <w:t>17</w:t>
            </w:r>
          </w:p>
        </w:tc>
        <w:tc>
          <w:tcPr>
            <w:tcW w:w="879" w:type="dxa"/>
          </w:tcPr>
          <w:p w:rsidR="00664049" w:rsidRPr="00D045C0" w:rsidRDefault="00664049" w:rsidP="00664049">
            <w:pPr>
              <w:spacing w:after="0" w:line="240" w:lineRule="auto"/>
              <w:jc w:val="center"/>
              <w:rPr>
                <w:szCs w:val="24"/>
                <w:lang w:bidi="en-US"/>
              </w:rPr>
            </w:pPr>
            <w:r w:rsidRPr="00D045C0">
              <w:rPr>
                <w:szCs w:val="24"/>
                <w:lang w:bidi="en-US"/>
              </w:rPr>
              <w:t>17</w:t>
            </w:r>
          </w:p>
        </w:tc>
        <w:tc>
          <w:tcPr>
            <w:tcW w:w="851" w:type="dxa"/>
          </w:tcPr>
          <w:p w:rsidR="00664049" w:rsidRPr="00D045C0" w:rsidRDefault="00664049" w:rsidP="00664049">
            <w:pPr>
              <w:spacing w:after="0" w:line="240" w:lineRule="auto"/>
              <w:jc w:val="center"/>
              <w:rPr>
                <w:szCs w:val="24"/>
                <w:lang w:bidi="en-US"/>
              </w:rPr>
            </w:pPr>
          </w:p>
        </w:tc>
        <w:tc>
          <w:tcPr>
            <w:tcW w:w="963" w:type="dxa"/>
          </w:tcPr>
          <w:p w:rsidR="00664049" w:rsidRPr="00D045C0" w:rsidRDefault="00664049" w:rsidP="00664049">
            <w:pPr>
              <w:spacing w:after="0" w:line="240" w:lineRule="auto"/>
              <w:jc w:val="center"/>
              <w:rPr>
                <w:szCs w:val="24"/>
                <w:lang w:bidi="en-US"/>
              </w:rPr>
            </w:pPr>
            <w:r w:rsidRPr="00D045C0">
              <w:rPr>
                <w:szCs w:val="24"/>
                <w:lang w:bidi="en-US"/>
              </w:rPr>
              <w:t>34</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3573" w:type="dxa"/>
            <w:tcBorders>
              <w:left w:val="single" w:sz="4" w:space="0" w:color="000000"/>
            </w:tcBorders>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Литературное чтение на родном языке (русском)</w:t>
            </w:r>
            <w:r w:rsidRPr="00D045C0">
              <w:rPr>
                <w:rFonts w:ascii="Calibri" w:hAnsi="Calibri"/>
                <w:szCs w:val="24"/>
                <w:lang w:bidi="en-US"/>
              </w:rPr>
              <w:t xml:space="preserve"> </w:t>
            </w:r>
            <w:r w:rsidRPr="00D045C0">
              <w:rPr>
                <w:rFonts w:ascii="Calibri" w:hAnsi="Calibri"/>
                <w:sz w:val="16"/>
                <w:szCs w:val="16"/>
                <w:lang w:bidi="en-US"/>
              </w:rPr>
              <w:t>*</w:t>
            </w:r>
            <w:r w:rsidRPr="00D045C0">
              <w:rPr>
                <w:rFonts w:ascii="Calibri" w:hAnsi="Calibri"/>
                <w:szCs w:val="24"/>
                <w:lang w:bidi="en-US"/>
              </w:rPr>
              <w:t xml:space="preserve"> </w:t>
            </w:r>
            <w:r w:rsidRPr="00D045C0">
              <w:rPr>
                <w:rFonts w:ascii="Calibri" w:hAnsi="Calibri"/>
                <w:sz w:val="16"/>
                <w:szCs w:val="16"/>
                <w:lang w:bidi="en-US"/>
              </w:rPr>
              <w:t>*</w:t>
            </w:r>
          </w:p>
        </w:tc>
        <w:tc>
          <w:tcPr>
            <w:tcW w:w="850" w:type="dxa"/>
          </w:tcPr>
          <w:p w:rsidR="00664049" w:rsidRPr="00D045C0" w:rsidRDefault="00664049" w:rsidP="00664049">
            <w:pPr>
              <w:spacing w:after="0" w:line="240" w:lineRule="auto"/>
              <w:jc w:val="center"/>
              <w:rPr>
                <w:szCs w:val="24"/>
                <w:lang w:bidi="en-US"/>
              </w:rPr>
            </w:pPr>
          </w:p>
        </w:tc>
        <w:tc>
          <w:tcPr>
            <w:tcW w:w="822" w:type="dxa"/>
          </w:tcPr>
          <w:p w:rsidR="00664049" w:rsidRPr="00D045C0" w:rsidRDefault="00664049" w:rsidP="00664049">
            <w:pPr>
              <w:spacing w:after="0" w:line="240" w:lineRule="auto"/>
              <w:jc w:val="center"/>
              <w:rPr>
                <w:szCs w:val="24"/>
                <w:lang w:bidi="en-US"/>
              </w:rPr>
            </w:pPr>
            <w:r w:rsidRPr="00D045C0">
              <w:rPr>
                <w:szCs w:val="24"/>
                <w:lang w:bidi="en-US"/>
              </w:rPr>
              <w:t>17</w:t>
            </w:r>
          </w:p>
        </w:tc>
        <w:tc>
          <w:tcPr>
            <w:tcW w:w="879" w:type="dxa"/>
          </w:tcPr>
          <w:p w:rsidR="00664049" w:rsidRPr="00D045C0" w:rsidRDefault="00664049" w:rsidP="00664049">
            <w:pPr>
              <w:spacing w:after="0" w:line="240" w:lineRule="auto"/>
              <w:jc w:val="center"/>
              <w:rPr>
                <w:szCs w:val="24"/>
                <w:lang w:bidi="en-US"/>
              </w:rPr>
            </w:pPr>
            <w:r w:rsidRPr="00D045C0">
              <w:rPr>
                <w:szCs w:val="24"/>
                <w:lang w:bidi="en-US"/>
              </w:rPr>
              <w:t>17</w:t>
            </w:r>
          </w:p>
        </w:tc>
        <w:tc>
          <w:tcPr>
            <w:tcW w:w="851" w:type="dxa"/>
          </w:tcPr>
          <w:p w:rsidR="00664049" w:rsidRPr="00D045C0" w:rsidRDefault="00664049" w:rsidP="00664049">
            <w:pPr>
              <w:spacing w:after="0" w:line="240" w:lineRule="auto"/>
              <w:jc w:val="center"/>
              <w:rPr>
                <w:szCs w:val="24"/>
                <w:lang w:bidi="en-US"/>
              </w:rPr>
            </w:pPr>
          </w:p>
        </w:tc>
        <w:tc>
          <w:tcPr>
            <w:tcW w:w="963" w:type="dxa"/>
          </w:tcPr>
          <w:p w:rsidR="00664049" w:rsidRPr="00D045C0" w:rsidRDefault="00664049" w:rsidP="00664049">
            <w:pPr>
              <w:spacing w:after="0" w:line="240" w:lineRule="auto"/>
              <w:jc w:val="center"/>
              <w:rPr>
                <w:szCs w:val="24"/>
                <w:lang w:bidi="en-US"/>
              </w:rPr>
            </w:pPr>
            <w:r w:rsidRPr="00D045C0">
              <w:rPr>
                <w:szCs w:val="24"/>
                <w:lang w:bidi="en-US"/>
              </w:rPr>
              <w:t>34</w:t>
            </w:r>
          </w:p>
        </w:tc>
      </w:tr>
      <w:tr w:rsidR="00664049" w:rsidRPr="00D045C0" w:rsidTr="00664049">
        <w:trPr>
          <w:trHeight w:val="516"/>
        </w:trPr>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3573" w:type="dxa"/>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Иностранный язык</w:t>
            </w:r>
            <w:r w:rsidRPr="00D045C0">
              <w:rPr>
                <w:rFonts w:ascii="Calibri" w:hAnsi="Calibri"/>
                <w:sz w:val="16"/>
                <w:szCs w:val="16"/>
                <w:lang w:bidi="en-US"/>
              </w:rPr>
              <w:t>***</w:t>
            </w:r>
          </w:p>
        </w:tc>
        <w:tc>
          <w:tcPr>
            <w:tcW w:w="850" w:type="dxa"/>
          </w:tcPr>
          <w:p w:rsidR="00664049" w:rsidRPr="00D045C0" w:rsidRDefault="00664049" w:rsidP="00664049">
            <w:pPr>
              <w:spacing w:after="0" w:line="240" w:lineRule="auto"/>
              <w:jc w:val="center"/>
              <w:rPr>
                <w:szCs w:val="24"/>
                <w:lang w:bidi="en-US"/>
              </w:rPr>
            </w:pPr>
            <w:r w:rsidRPr="00D045C0">
              <w:rPr>
                <w:szCs w:val="24"/>
                <w:lang w:bidi="en-US"/>
              </w:rPr>
              <w:t>-</w:t>
            </w:r>
          </w:p>
        </w:tc>
        <w:tc>
          <w:tcPr>
            <w:tcW w:w="822" w:type="dxa"/>
          </w:tcPr>
          <w:p w:rsidR="00664049" w:rsidRPr="00D045C0" w:rsidRDefault="00664049" w:rsidP="00664049">
            <w:pPr>
              <w:spacing w:after="0" w:line="240" w:lineRule="auto"/>
              <w:jc w:val="center"/>
              <w:rPr>
                <w:szCs w:val="24"/>
                <w:lang w:bidi="en-US"/>
              </w:rPr>
            </w:pPr>
            <w:r w:rsidRPr="00D045C0">
              <w:rPr>
                <w:szCs w:val="24"/>
                <w:lang w:bidi="en-US"/>
              </w:rPr>
              <w:t>68</w:t>
            </w:r>
          </w:p>
        </w:tc>
        <w:tc>
          <w:tcPr>
            <w:tcW w:w="879" w:type="dxa"/>
          </w:tcPr>
          <w:p w:rsidR="00664049" w:rsidRPr="00D045C0" w:rsidRDefault="00664049" w:rsidP="00664049">
            <w:pPr>
              <w:spacing w:after="0" w:line="240" w:lineRule="auto"/>
              <w:jc w:val="center"/>
              <w:rPr>
                <w:szCs w:val="24"/>
                <w:lang w:bidi="en-US"/>
              </w:rPr>
            </w:pPr>
            <w:r w:rsidRPr="00D045C0">
              <w:rPr>
                <w:szCs w:val="24"/>
                <w:lang w:bidi="en-US"/>
              </w:rPr>
              <w:t>68</w:t>
            </w:r>
          </w:p>
        </w:tc>
        <w:tc>
          <w:tcPr>
            <w:tcW w:w="851" w:type="dxa"/>
          </w:tcPr>
          <w:p w:rsidR="00664049" w:rsidRPr="00D045C0" w:rsidRDefault="00664049" w:rsidP="00664049">
            <w:pPr>
              <w:spacing w:after="0" w:line="240" w:lineRule="auto"/>
              <w:jc w:val="center"/>
              <w:rPr>
                <w:szCs w:val="24"/>
                <w:lang w:bidi="en-US"/>
              </w:rPr>
            </w:pPr>
            <w:r w:rsidRPr="00D045C0">
              <w:rPr>
                <w:szCs w:val="24"/>
                <w:lang w:bidi="en-US"/>
              </w:rPr>
              <w:t>68</w:t>
            </w:r>
          </w:p>
        </w:tc>
        <w:tc>
          <w:tcPr>
            <w:tcW w:w="963" w:type="dxa"/>
          </w:tcPr>
          <w:p w:rsidR="00664049" w:rsidRPr="00D045C0" w:rsidRDefault="00664049" w:rsidP="00664049">
            <w:pPr>
              <w:spacing w:after="0" w:line="240" w:lineRule="auto"/>
              <w:jc w:val="center"/>
              <w:rPr>
                <w:szCs w:val="24"/>
                <w:lang w:bidi="en-US"/>
              </w:rPr>
            </w:pPr>
            <w:r w:rsidRPr="00D045C0">
              <w:rPr>
                <w:szCs w:val="24"/>
                <w:lang w:bidi="en-US"/>
              </w:rPr>
              <w:t>204</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 информатика</w:t>
            </w:r>
          </w:p>
        </w:tc>
        <w:tc>
          <w:tcPr>
            <w:tcW w:w="3573"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tc>
        <w:tc>
          <w:tcPr>
            <w:tcW w:w="850" w:type="dxa"/>
          </w:tcPr>
          <w:p w:rsidR="00664049" w:rsidRPr="00D045C0" w:rsidRDefault="00664049" w:rsidP="00664049">
            <w:pPr>
              <w:spacing w:after="0" w:line="240" w:lineRule="auto"/>
              <w:jc w:val="center"/>
              <w:rPr>
                <w:szCs w:val="24"/>
                <w:lang w:val="en-US" w:bidi="en-US"/>
              </w:rPr>
            </w:pPr>
            <w:r w:rsidRPr="00D045C0">
              <w:rPr>
                <w:szCs w:val="24"/>
                <w:lang w:val="en-US" w:bidi="en-US"/>
              </w:rPr>
              <w:t>132</w:t>
            </w:r>
          </w:p>
        </w:tc>
        <w:tc>
          <w:tcPr>
            <w:tcW w:w="822" w:type="dxa"/>
          </w:tcPr>
          <w:p w:rsidR="00664049" w:rsidRPr="00D045C0" w:rsidRDefault="00664049" w:rsidP="00664049">
            <w:pPr>
              <w:spacing w:after="0" w:line="240" w:lineRule="auto"/>
              <w:jc w:val="center"/>
              <w:rPr>
                <w:szCs w:val="24"/>
                <w:lang w:val="en-US" w:bidi="en-US"/>
              </w:rPr>
            </w:pPr>
            <w:r w:rsidRPr="00D045C0">
              <w:rPr>
                <w:szCs w:val="24"/>
                <w:lang w:val="en-US" w:bidi="en-US"/>
              </w:rPr>
              <w:t>136</w:t>
            </w:r>
          </w:p>
        </w:tc>
        <w:tc>
          <w:tcPr>
            <w:tcW w:w="879" w:type="dxa"/>
          </w:tcPr>
          <w:p w:rsidR="00664049" w:rsidRPr="00D045C0" w:rsidRDefault="00664049" w:rsidP="00664049">
            <w:pPr>
              <w:spacing w:after="0" w:line="240" w:lineRule="auto"/>
              <w:jc w:val="center"/>
              <w:rPr>
                <w:szCs w:val="24"/>
                <w:lang w:val="en-US" w:bidi="en-US"/>
              </w:rPr>
            </w:pPr>
            <w:r w:rsidRPr="00D045C0">
              <w:rPr>
                <w:szCs w:val="24"/>
                <w:lang w:val="en-US" w:bidi="en-US"/>
              </w:rPr>
              <w:t>136</w:t>
            </w:r>
          </w:p>
        </w:tc>
        <w:tc>
          <w:tcPr>
            <w:tcW w:w="851" w:type="dxa"/>
          </w:tcPr>
          <w:p w:rsidR="00664049" w:rsidRPr="00D045C0" w:rsidRDefault="00664049" w:rsidP="00664049">
            <w:pPr>
              <w:spacing w:after="0" w:line="240" w:lineRule="auto"/>
              <w:jc w:val="center"/>
              <w:rPr>
                <w:szCs w:val="24"/>
                <w:lang w:val="en-US" w:bidi="en-US"/>
              </w:rPr>
            </w:pPr>
            <w:r w:rsidRPr="00D045C0">
              <w:rPr>
                <w:szCs w:val="24"/>
                <w:lang w:val="en-US" w:bidi="en-US"/>
              </w:rPr>
              <w:t>136</w:t>
            </w:r>
          </w:p>
        </w:tc>
        <w:tc>
          <w:tcPr>
            <w:tcW w:w="963" w:type="dxa"/>
          </w:tcPr>
          <w:p w:rsidR="00664049" w:rsidRPr="00D045C0" w:rsidRDefault="00664049" w:rsidP="00664049">
            <w:pPr>
              <w:spacing w:after="0" w:line="240" w:lineRule="auto"/>
              <w:jc w:val="center"/>
              <w:rPr>
                <w:szCs w:val="24"/>
                <w:lang w:bidi="en-US"/>
              </w:rPr>
            </w:pPr>
            <w:r w:rsidRPr="00D045C0">
              <w:rPr>
                <w:szCs w:val="24"/>
                <w:lang w:bidi="en-US"/>
              </w:rPr>
              <w:t>540</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pacing w:after="0" w:line="240" w:lineRule="auto"/>
              <w:ind w:right="-108"/>
              <w:rPr>
                <w:szCs w:val="24"/>
                <w:lang w:bidi="en-US"/>
              </w:rPr>
            </w:pPr>
            <w:r w:rsidRPr="00D045C0">
              <w:rPr>
                <w:szCs w:val="24"/>
                <w:lang w:bidi="en-US"/>
              </w:rPr>
              <w:t>Обществознание и естествознание</w:t>
            </w:r>
          </w:p>
          <w:p w:rsidR="00664049" w:rsidRPr="00D045C0" w:rsidRDefault="00664049" w:rsidP="00664049">
            <w:pPr>
              <w:suppressAutoHyphens/>
              <w:spacing w:after="0" w:line="240" w:lineRule="auto"/>
              <w:rPr>
                <w:rFonts w:eastAsia="Arial Unicode MS"/>
                <w:kern w:val="1"/>
                <w:szCs w:val="24"/>
              </w:rPr>
            </w:pPr>
          </w:p>
        </w:tc>
        <w:tc>
          <w:tcPr>
            <w:tcW w:w="3573"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Окружающий мир</w:t>
            </w:r>
          </w:p>
        </w:tc>
        <w:tc>
          <w:tcPr>
            <w:tcW w:w="850" w:type="dxa"/>
          </w:tcPr>
          <w:p w:rsidR="00664049" w:rsidRPr="00D045C0" w:rsidRDefault="00664049" w:rsidP="00664049">
            <w:pPr>
              <w:spacing w:after="0" w:line="240" w:lineRule="auto"/>
              <w:jc w:val="center"/>
              <w:rPr>
                <w:szCs w:val="24"/>
                <w:lang w:val="en-US" w:bidi="en-US"/>
              </w:rPr>
            </w:pPr>
            <w:r w:rsidRPr="00D045C0">
              <w:rPr>
                <w:szCs w:val="24"/>
                <w:lang w:val="en-US" w:bidi="en-US"/>
              </w:rPr>
              <w:t>66</w:t>
            </w:r>
          </w:p>
        </w:tc>
        <w:tc>
          <w:tcPr>
            <w:tcW w:w="822" w:type="dxa"/>
          </w:tcPr>
          <w:p w:rsidR="00664049" w:rsidRPr="00D045C0" w:rsidRDefault="00664049" w:rsidP="00664049">
            <w:pPr>
              <w:spacing w:after="0" w:line="240" w:lineRule="auto"/>
              <w:jc w:val="center"/>
              <w:rPr>
                <w:szCs w:val="24"/>
                <w:lang w:val="en-US" w:bidi="en-US"/>
              </w:rPr>
            </w:pPr>
            <w:r w:rsidRPr="00D045C0">
              <w:rPr>
                <w:szCs w:val="24"/>
                <w:lang w:val="en-US" w:bidi="en-US"/>
              </w:rPr>
              <w:t>68</w:t>
            </w:r>
          </w:p>
        </w:tc>
        <w:tc>
          <w:tcPr>
            <w:tcW w:w="879" w:type="dxa"/>
          </w:tcPr>
          <w:p w:rsidR="00664049" w:rsidRPr="00D045C0" w:rsidRDefault="00664049" w:rsidP="00664049">
            <w:pPr>
              <w:spacing w:after="0" w:line="240" w:lineRule="auto"/>
              <w:jc w:val="center"/>
              <w:rPr>
                <w:szCs w:val="24"/>
                <w:lang w:bidi="en-US"/>
              </w:rPr>
            </w:pPr>
            <w:r w:rsidRPr="00D045C0">
              <w:rPr>
                <w:szCs w:val="24"/>
                <w:lang w:val="en-US" w:bidi="en-US"/>
              </w:rPr>
              <w:t>6</w:t>
            </w:r>
            <w:r w:rsidRPr="00D045C0">
              <w:rPr>
                <w:szCs w:val="24"/>
                <w:lang w:bidi="en-US"/>
              </w:rPr>
              <w:t>8</w:t>
            </w:r>
          </w:p>
        </w:tc>
        <w:tc>
          <w:tcPr>
            <w:tcW w:w="851" w:type="dxa"/>
          </w:tcPr>
          <w:p w:rsidR="00664049" w:rsidRPr="00D045C0" w:rsidRDefault="00664049" w:rsidP="00664049">
            <w:pPr>
              <w:spacing w:after="0" w:line="240" w:lineRule="auto"/>
              <w:jc w:val="center"/>
              <w:rPr>
                <w:szCs w:val="24"/>
                <w:lang w:val="en-US" w:bidi="en-US"/>
              </w:rPr>
            </w:pPr>
            <w:r w:rsidRPr="00D045C0">
              <w:rPr>
                <w:szCs w:val="24"/>
                <w:lang w:val="en-US" w:bidi="en-US"/>
              </w:rPr>
              <w:t>68</w:t>
            </w:r>
          </w:p>
        </w:tc>
        <w:tc>
          <w:tcPr>
            <w:tcW w:w="963" w:type="dxa"/>
          </w:tcPr>
          <w:p w:rsidR="00664049" w:rsidRPr="00D045C0" w:rsidRDefault="00664049" w:rsidP="00664049">
            <w:pPr>
              <w:spacing w:after="0" w:line="240" w:lineRule="auto"/>
              <w:jc w:val="center"/>
              <w:rPr>
                <w:szCs w:val="24"/>
                <w:lang w:bidi="en-US"/>
              </w:rPr>
            </w:pPr>
            <w:r w:rsidRPr="00D045C0">
              <w:rPr>
                <w:szCs w:val="24"/>
                <w:lang w:bidi="en-US"/>
              </w:rPr>
              <w:t>270</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3573"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850" w:type="dxa"/>
          </w:tcPr>
          <w:p w:rsidR="00664049" w:rsidRPr="00D045C0" w:rsidRDefault="00664049" w:rsidP="00664049">
            <w:pPr>
              <w:spacing w:after="0" w:line="240" w:lineRule="auto"/>
              <w:jc w:val="center"/>
              <w:rPr>
                <w:szCs w:val="24"/>
                <w:lang w:bidi="en-US"/>
              </w:rPr>
            </w:pPr>
            <w:r w:rsidRPr="00D045C0">
              <w:rPr>
                <w:szCs w:val="24"/>
                <w:lang w:bidi="en-US"/>
              </w:rPr>
              <w:t>_</w:t>
            </w:r>
          </w:p>
        </w:tc>
        <w:tc>
          <w:tcPr>
            <w:tcW w:w="822" w:type="dxa"/>
          </w:tcPr>
          <w:p w:rsidR="00664049" w:rsidRPr="00D045C0" w:rsidRDefault="00664049" w:rsidP="00664049">
            <w:pPr>
              <w:spacing w:after="0" w:line="240" w:lineRule="auto"/>
              <w:jc w:val="center"/>
              <w:rPr>
                <w:szCs w:val="24"/>
                <w:lang w:bidi="en-US"/>
              </w:rPr>
            </w:pPr>
            <w:r w:rsidRPr="00D045C0">
              <w:rPr>
                <w:szCs w:val="24"/>
                <w:lang w:bidi="en-US"/>
              </w:rPr>
              <w:t>_</w:t>
            </w:r>
          </w:p>
        </w:tc>
        <w:tc>
          <w:tcPr>
            <w:tcW w:w="879" w:type="dxa"/>
          </w:tcPr>
          <w:p w:rsidR="00664049" w:rsidRPr="00D045C0" w:rsidRDefault="00664049" w:rsidP="00664049">
            <w:pPr>
              <w:spacing w:after="0" w:line="240" w:lineRule="auto"/>
              <w:jc w:val="center"/>
              <w:rPr>
                <w:szCs w:val="24"/>
                <w:lang w:bidi="en-US"/>
              </w:rPr>
            </w:pPr>
            <w:r w:rsidRPr="00D045C0">
              <w:rPr>
                <w:szCs w:val="24"/>
                <w:lang w:bidi="en-US"/>
              </w:rPr>
              <w:t>_</w:t>
            </w:r>
          </w:p>
        </w:tc>
        <w:tc>
          <w:tcPr>
            <w:tcW w:w="851" w:type="dxa"/>
          </w:tcPr>
          <w:p w:rsidR="00664049" w:rsidRPr="00D045C0" w:rsidRDefault="00664049" w:rsidP="00664049">
            <w:pPr>
              <w:spacing w:after="0" w:line="240" w:lineRule="auto"/>
              <w:jc w:val="center"/>
              <w:rPr>
                <w:szCs w:val="24"/>
                <w:lang w:bidi="en-US"/>
              </w:rPr>
            </w:pPr>
            <w:r w:rsidRPr="00D045C0">
              <w:rPr>
                <w:szCs w:val="24"/>
                <w:lang w:bidi="en-US"/>
              </w:rPr>
              <w:t>34</w:t>
            </w:r>
          </w:p>
        </w:tc>
        <w:tc>
          <w:tcPr>
            <w:tcW w:w="963" w:type="dxa"/>
          </w:tcPr>
          <w:p w:rsidR="00664049" w:rsidRPr="00D045C0" w:rsidRDefault="00664049" w:rsidP="00664049">
            <w:pPr>
              <w:spacing w:after="0" w:line="240" w:lineRule="auto"/>
              <w:jc w:val="center"/>
              <w:rPr>
                <w:szCs w:val="24"/>
                <w:lang w:bidi="en-US"/>
              </w:rPr>
            </w:pPr>
            <w:r w:rsidRPr="00D045C0">
              <w:rPr>
                <w:szCs w:val="24"/>
                <w:lang w:bidi="en-US"/>
              </w:rPr>
              <w:t>34</w:t>
            </w:r>
          </w:p>
        </w:tc>
      </w:tr>
      <w:tr w:rsidR="00664049" w:rsidRPr="00D045C0" w:rsidTr="00664049">
        <w:trPr>
          <w:trHeight w:val="441"/>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Искусство</w:t>
            </w:r>
          </w:p>
        </w:tc>
        <w:tc>
          <w:tcPr>
            <w:tcW w:w="3573"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Музыка</w:t>
            </w:r>
          </w:p>
        </w:tc>
        <w:tc>
          <w:tcPr>
            <w:tcW w:w="850" w:type="dxa"/>
          </w:tcPr>
          <w:p w:rsidR="00664049" w:rsidRPr="00D045C0" w:rsidRDefault="00664049" w:rsidP="00664049">
            <w:pPr>
              <w:spacing w:after="0" w:line="240" w:lineRule="auto"/>
              <w:jc w:val="center"/>
              <w:rPr>
                <w:szCs w:val="24"/>
                <w:lang w:val="en-US" w:bidi="en-US"/>
              </w:rPr>
            </w:pPr>
            <w:r w:rsidRPr="00D045C0">
              <w:rPr>
                <w:szCs w:val="24"/>
                <w:lang w:val="en-US" w:bidi="en-US"/>
              </w:rPr>
              <w:t>33</w:t>
            </w:r>
          </w:p>
        </w:tc>
        <w:tc>
          <w:tcPr>
            <w:tcW w:w="822" w:type="dxa"/>
          </w:tcPr>
          <w:p w:rsidR="00664049" w:rsidRPr="00D045C0" w:rsidRDefault="00664049" w:rsidP="00664049">
            <w:pPr>
              <w:spacing w:after="0" w:line="240" w:lineRule="auto"/>
              <w:jc w:val="center"/>
              <w:rPr>
                <w:szCs w:val="24"/>
                <w:lang w:val="en-US" w:bidi="en-US"/>
              </w:rPr>
            </w:pPr>
            <w:r w:rsidRPr="00D045C0">
              <w:rPr>
                <w:szCs w:val="24"/>
                <w:lang w:val="en-US" w:bidi="en-US"/>
              </w:rPr>
              <w:t>34</w:t>
            </w:r>
          </w:p>
        </w:tc>
        <w:tc>
          <w:tcPr>
            <w:tcW w:w="879" w:type="dxa"/>
          </w:tcPr>
          <w:p w:rsidR="00664049" w:rsidRPr="00D045C0" w:rsidRDefault="00664049" w:rsidP="00664049">
            <w:pPr>
              <w:spacing w:after="0" w:line="240" w:lineRule="auto"/>
              <w:jc w:val="center"/>
              <w:rPr>
                <w:szCs w:val="24"/>
                <w:lang w:val="en-US" w:bidi="en-US"/>
              </w:rPr>
            </w:pPr>
            <w:r w:rsidRPr="00D045C0">
              <w:rPr>
                <w:szCs w:val="24"/>
                <w:lang w:val="en-US" w:bidi="en-US"/>
              </w:rPr>
              <w:t>34</w:t>
            </w:r>
          </w:p>
        </w:tc>
        <w:tc>
          <w:tcPr>
            <w:tcW w:w="851" w:type="dxa"/>
          </w:tcPr>
          <w:p w:rsidR="00664049" w:rsidRPr="00D045C0" w:rsidRDefault="00664049" w:rsidP="00664049">
            <w:pPr>
              <w:spacing w:after="0" w:line="240" w:lineRule="auto"/>
              <w:jc w:val="center"/>
              <w:rPr>
                <w:szCs w:val="24"/>
                <w:lang w:val="en-US" w:bidi="en-US"/>
              </w:rPr>
            </w:pPr>
            <w:r w:rsidRPr="00D045C0">
              <w:rPr>
                <w:szCs w:val="24"/>
                <w:lang w:val="en-US" w:bidi="en-US"/>
              </w:rPr>
              <w:t>34</w:t>
            </w:r>
          </w:p>
        </w:tc>
        <w:tc>
          <w:tcPr>
            <w:tcW w:w="963" w:type="dxa"/>
          </w:tcPr>
          <w:p w:rsidR="00664049" w:rsidRPr="00D045C0" w:rsidRDefault="00664049" w:rsidP="00664049">
            <w:pPr>
              <w:spacing w:after="0" w:line="240" w:lineRule="auto"/>
              <w:jc w:val="center"/>
              <w:rPr>
                <w:szCs w:val="24"/>
                <w:lang w:bidi="en-US"/>
              </w:rPr>
            </w:pPr>
            <w:r w:rsidRPr="00D045C0">
              <w:rPr>
                <w:szCs w:val="24"/>
                <w:lang w:bidi="en-US"/>
              </w:rPr>
              <w:t>135</w:t>
            </w:r>
          </w:p>
        </w:tc>
      </w:tr>
      <w:tr w:rsidR="00664049" w:rsidRPr="00D045C0" w:rsidTr="00664049">
        <w:trPr>
          <w:trHeight w:val="647"/>
        </w:trPr>
        <w:tc>
          <w:tcPr>
            <w:tcW w:w="1951" w:type="dxa"/>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3573"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Изобразительное искусство</w:t>
            </w:r>
          </w:p>
        </w:tc>
        <w:tc>
          <w:tcPr>
            <w:tcW w:w="850" w:type="dxa"/>
          </w:tcPr>
          <w:p w:rsidR="00664049" w:rsidRPr="00D045C0" w:rsidRDefault="00664049" w:rsidP="00664049">
            <w:pPr>
              <w:spacing w:after="0" w:line="240" w:lineRule="auto"/>
              <w:jc w:val="center"/>
              <w:rPr>
                <w:szCs w:val="24"/>
                <w:lang w:val="en-US" w:bidi="en-US"/>
              </w:rPr>
            </w:pPr>
            <w:r w:rsidRPr="00D045C0">
              <w:rPr>
                <w:szCs w:val="24"/>
                <w:lang w:val="en-US" w:bidi="en-US"/>
              </w:rPr>
              <w:t>33</w:t>
            </w:r>
          </w:p>
        </w:tc>
        <w:tc>
          <w:tcPr>
            <w:tcW w:w="822" w:type="dxa"/>
          </w:tcPr>
          <w:p w:rsidR="00664049" w:rsidRPr="00D045C0" w:rsidRDefault="00664049" w:rsidP="00664049">
            <w:pPr>
              <w:spacing w:after="0" w:line="240" w:lineRule="auto"/>
              <w:jc w:val="center"/>
              <w:rPr>
                <w:szCs w:val="24"/>
                <w:lang w:val="en-US" w:bidi="en-US"/>
              </w:rPr>
            </w:pPr>
            <w:r w:rsidRPr="00D045C0">
              <w:rPr>
                <w:szCs w:val="24"/>
                <w:lang w:val="en-US" w:bidi="en-US"/>
              </w:rPr>
              <w:t>34</w:t>
            </w:r>
          </w:p>
        </w:tc>
        <w:tc>
          <w:tcPr>
            <w:tcW w:w="879" w:type="dxa"/>
          </w:tcPr>
          <w:p w:rsidR="00664049" w:rsidRPr="00D045C0" w:rsidRDefault="00664049" w:rsidP="00664049">
            <w:pPr>
              <w:spacing w:after="0" w:line="240" w:lineRule="auto"/>
              <w:jc w:val="center"/>
              <w:rPr>
                <w:szCs w:val="24"/>
                <w:lang w:val="en-US" w:bidi="en-US"/>
              </w:rPr>
            </w:pPr>
            <w:r w:rsidRPr="00D045C0">
              <w:rPr>
                <w:szCs w:val="24"/>
                <w:lang w:val="en-US" w:bidi="en-US"/>
              </w:rPr>
              <w:t>34</w:t>
            </w:r>
          </w:p>
        </w:tc>
        <w:tc>
          <w:tcPr>
            <w:tcW w:w="851" w:type="dxa"/>
          </w:tcPr>
          <w:p w:rsidR="00664049" w:rsidRPr="00D045C0" w:rsidRDefault="00664049" w:rsidP="00664049">
            <w:pPr>
              <w:spacing w:after="0" w:line="240" w:lineRule="auto"/>
              <w:jc w:val="center"/>
              <w:rPr>
                <w:szCs w:val="24"/>
                <w:lang w:val="en-US" w:bidi="en-US"/>
              </w:rPr>
            </w:pPr>
            <w:r w:rsidRPr="00D045C0">
              <w:rPr>
                <w:szCs w:val="24"/>
                <w:lang w:val="en-US" w:bidi="en-US"/>
              </w:rPr>
              <w:t>34</w:t>
            </w:r>
          </w:p>
        </w:tc>
        <w:tc>
          <w:tcPr>
            <w:tcW w:w="963" w:type="dxa"/>
          </w:tcPr>
          <w:p w:rsidR="00664049" w:rsidRPr="00D045C0" w:rsidRDefault="00664049" w:rsidP="00664049">
            <w:pPr>
              <w:spacing w:after="0" w:line="240" w:lineRule="auto"/>
              <w:jc w:val="center"/>
              <w:rPr>
                <w:szCs w:val="24"/>
                <w:lang w:bidi="en-US"/>
              </w:rPr>
            </w:pPr>
            <w:r w:rsidRPr="00D045C0">
              <w:rPr>
                <w:szCs w:val="24"/>
                <w:lang w:bidi="en-US"/>
              </w:rPr>
              <w:t>135</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3573"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850" w:type="dxa"/>
          </w:tcPr>
          <w:p w:rsidR="00664049" w:rsidRPr="00D045C0" w:rsidRDefault="00664049" w:rsidP="00664049">
            <w:pPr>
              <w:spacing w:after="0" w:line="240" w:lineRule="auto"/>
              <w:jc w:val="center"/>
              <w:rPr>
                <w:szCs w:val="24"/>
                <w:lang w:val="en-US" w:bidi="en-US"/>
              </w:rPr>
            </w:pPr>
            <w:r w:rsidRPr="00D045C0">
              <w:rPr>
                <w:szCs w:val="24"/>
                <w:lang w:val="en-US" w:bidi="en-US"/>
              </w:rPr>
              <w:t>33</w:t>
            </w:r>
          </w:p>
        </w:tc>
        <w:tc>
          <w:tcPr>
            <w:tcW w:w="822" w:type="dxa"/>
          </w:tcPr>
          <w:p w:rsidR="00664049" w:rsidRPr="00D045C0" w:rsidRDefault="00664049" w:rsidP="00664049">
            <w:pPr>
              <w:spacing w:after="0" w:line="240" w:lineRule="auto"/>
              <w:jc w:val="center"/>
              <w:rPr>
                <w:szCs w:val="24"/>
                <w:lang w:val="en-US" w:bidi="en-US"/>
              </w:rPr>
            </w:pPr>
            <w:r w:rsidRPr="00D045C0">
              <w:rPr>
                <w:szCs w:val="24"/>
                <w:lang w:val="en-US" w:bidi="en-US"/>
              </w:rPr>
              <w:t>34</w:t>
            </w:r>
          </w:p>
        </w:tc>
        <w:tc>
          <w:tcPr>
            <w:tcW w:w="879" w:type="dxa"/>
          </w:tcPr>
          <w:p w:rsidR="00664049" w:rsidRPr="00D045C0" w:rsidRDefault="00664049" w:rsidP="00664049">
            <w:pPr>
              <w:spacing w:after="0" w:line="240" w:lineRule="auto"/>
              <w:jc w:val="center"/>
              <w:rPr>
                <w:szCs w:val="24"/>
                <w:lang w:val="en-US" w:bidi="en-US"/>
              </w:rPr>
            </w:pPr>
            <w:r w:rsidRPr="00D045C0">
              <w:rPr>
                <w:szCs w:val="24"/>
                <w:lang w:val="en-US" w:bidi="en-US"/>
              </w:rPr>
              <w:t>34</w:t>
            </w:r>
          </w:p>
        </w:tc>
        <w:tc>
          <w:tcPr>
            <w:tcW w:w="851" w:type="dxa"/>
          </w:tcPr>
          <w:p w:rsidR="00664049" w:rsidRPr="00D045C0" w:rsidRDefault="00664049" w:rsidP="00664049">
            <w:pPr>
              <w:spacing w:after="0" w:line="240" w:lineRule="auto"/>
              <w:jc w:val="center"/>
              <w:rPr>
                <w:szCs w:val="24"/>
                <w:lang w:val="en-US" w:bidi="en-US"/>
              </w:rPr>
            </w:pPr>
            <w:r w:rsidRPr="00D045C0">
              <w:rPr>
                <w:szCs w:val="24"/>
                <w:lang w:val="en-US" w:bidi="en-US"/>
              </w:rPr>
              <w:t>34</w:t>
            </w:r>
          </w:p>
        </w:tc>
        <w:tc>
          <w:tcPr>
            <w:tcW w:w="963" w:type="dxa"/>
          </w:tcPr>
          <w:p w:rsidR="00664049" w:rsidRPr="00D045C0" w:rsidRDefault="00664049" w:rsidP="00664049">
            <w:pPr>
              <w:spacing w:after="0" w:line="240" w:lineRule="auto"/>
              <w:jc w:val="center"/>
              <w:rPr>
                <w:szCs w:val="24"/>
                <w:lang w:bidi="en-US"/>
              </w:rPr>
            </w:pPr>
            <w:r w:rsidRPr="00D045C0">
              <w:rPr>
                <w:szCs w:val="24"/>
                <w:lang w:bidi="en-US"/>
              </w:rPr>
              <w:t>135</w:t>
            </w:r>
          </w:p>
        </w:tc>
      </w:tr>
      <w:tr w:rsidR="00664049" w:rsidRPr="00D045C0" w:rsidTr="00664049">
        <w:trPr>
          <w:trHeight w:val="759"/>
        </w:trPr>
        <w:tc>
          <w:tcPr>
            <w:tcW w:w="1951"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Физическая культура</w:t>
            </w:r>
          </w:p>
        </w:tc>
        <w:tc>
          <w:tcPr>
            <w:tcW w:w="3573"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99</w:t>
            </w:r>
          </w:p>
        </w:tc>
        <w:tc>
          <w:tcPr>
            <w:tcW w:w="822" w:type="dxa"/>
            <w:tcBorders>
              <w:top w:val="single" w:sz="4" w:space="0" w:color="000000"/>
              <w:left w:val="single" w:sz="4" w:space="0" w:color="000000"/>
              <w:right w:val="single" w:sz="4" w:space="0" w:color="000000"/>
            </w:tcBorders>
            <w:vAlign w:val="center"/>
          </w:tcPr>
          <w:p w:rsidR="00664049" w:rsidRPr="00D045C0" w:rsidRDefault="00052423" w:rsidP="00664049">
            <w:pPr>
              <w:suppressAutoHyphens/>
              <w:spacing w:after="0" w:line="240" w:lineRule="auto"/>
              <w:jc w:val="center"/>
              <w:rPr>
                <w:rFonts w:eastAsia="Arial Unicode MS"/>
                <w:kern w:val="1"/>
                <w:szCs w:val="24"/>
              </w:rPr>
            </w:pPr>
            <w:r>
              <w:rPr>
                <w:rFonts w:eastAsia="Arial Unicode MS"/>
                <w:kern w:val="1"/>
                <w:szCs w:val="24"/>
              </w:rPr>
              <w:t>68</w:t>
            </w:r>
          </w:p>
        </w:tc>
        <w:tc>
          <w:tcPr>
            <w:tcW w:w="879" w:type="dxa"/>
            <w:tcBorders>
              <w:top w:val="single" w:sz="4" w:space="0" w:color="000000"/>
              <w:left w:val="single" w:sz="4" w:space="0" w:color="000000"/>
              <w:right w:val="single" w:sz="4" w:space="0" w:color="auto"/>
            </w:tcBorders>
            <w:vAlign w:val="center"/>
          </w:tcPr>
          <w:p w:rsidR="00664049" w:rsidRPr="00D045C0" w:rsidRDefault="00052423" w:rsidP="00664049">
            <w:pPr>
              <w:suppressAutoHyphens/>
              <w:spacing w:after="0" w:line="240" w:lineRule="auto"/>
              <w:jc w:val="center"/>
              <w:rPr>
                <w:rFonts w:eastAsia="Arial Unicode MS"/>
                <w:kern w:val="1"/>
                <w:szCs w:val="24"/>
              </w:rPr>
            </w:pPr>
            <w:r>
              <w:rPr>
                <w:rFonts w:eastAsia="Arial Unicode MS"/>
                <w:kern w:val="1"/>
                <w:szCs w:val="24"/>
              </w:rPr>
              <w:t>68</w:t>
            </w:r>
          </w:p>
        </w:tc>
        <w:tc>
          <w:tcPr>
            <w:tcW w:w="851" w:type="dxa"/>
            <w:tcBorders>
              <w:top w:val="single" w:sz="4" w:space="0" w:color="000000"/>
              <w:left w:val="single" w:sz="4" w:space="0" w:color="auto"/>
              <w:right w:val="single" w:sz="4" w:space="0" w:color="000000"/>
            </w:tcBorders>
            <w:vAlign w:val="center"/>
          </w:tcPr>
          <w:p w:rsidR="00664049" w:rsidRPr="00D045C0" w:rsidRDefault="00052423" w:rsidP="00664049">
            <w:pPr>
              <w:suppressAutoHyphens/>
              <w:spacing w:after="0" w:line="240" w:lineRule="auto"/>
              <w:jc w:val="center"/>
              <w:rPr>
                <w:rFonts w:eastAsia="Arial Unicode MS"/>
                <w:kern w:val="1"/>
                <w:szCs w:val="24"/>
              </w:rPr>
            </w:pPr>
            <w:r>
              <w:rPr>
                <w:rFonts w:eastAsia="Arial Unicode MS"/>
                <w:kern w:val="1"/>
                <w:szCs w:val="24"/>
              </w:rPr>
              <w:t>68</w:t>
            </w:r>
          </w:p>
        </w:tc>
        <w:tc>
          <w:tcPr>
            <w:tcW w:w="963" w:type="dxa"/>
            <w:tcBorders>
              <w:top w:val="single" w:sz="4" w:space="0" w:color="000000"/>
              <w:left w:val="single" w:sz="4" w:space="0" w:color="000000"/>
              <w:right w:val="single" w:sz="4" w:space="0" w:color="000000"/>
            </w:tcBorders>
            <w:vAlign w:val="center"/>
          </w:tcPr>
          <w:p w:rsidR="00664049" w:rsidRPr="00D045C0" w:rsidRDefault="00052423" w:rsidP="00664049">
            <w:pPr>
              <w:suppressAutoHyphens/>
              <w:spacing w:after="0" w:line="240" w:lineRule="auto"/>
              <w:jc w:val="center"/>
              <w:rPr>
                <w:rFonts w:eastAsia="Arial Unicode MS"/>
                <w:kern w:val="1"/>
                <w:szCs w:val="24"/>
              </w:rPr>
            </w:pPr>
            <w:r>
              <w:rPr>
                <w:rFonts w:eastAsia="Arial Unicode MS"/>
                <w:kern w:val="1"/>
                <w:szCs w:val="24"/>
              </w:rPr>
              <w:t>303</w:t>
            </w:r>
          </w:p>
        </w:tc>
      </w:tr>
      <w:tr w:rsidR="00664049" w:rsidRPr="00D045C0" w:rsidTr="00664049">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Итого</w:t>
            </w:r>
          </w:p>
        </w:tc>
        <w:tc>
          <w:tcPr>
            <w:tcW w:w="850" w:type="dxa"/>
          </w:tcPr>
          <w:p w:rsidR="00664049" w:rsidRPr="00D045C0" w:rsidRDefault="00664049" w:rsidP="00664049">
            <w:pPr>
              <w:spacing w:after="0" w:line="240" w:lineRule="auto"/>
              <w:jc w:val="center"/>
              <w:rPr>
                <w:b/>
                <w:szCs w:val="24"/>
                <w:lang w:val="en-US" w:bidi="en-US"/>
              </w:rPr>
            </w:pPr>
            <w:r w:rsidRPr="00D045C0">
              <w:rPr>
                <w:b/>
                <w:szCs w:val="24"/>
                <w:lang w:val="en-US" w:bidi="en-US"/>
              </w:rPr>
              <w:t>660</w:t>
            </w:r>
          </w:p>
        </w:tc>
        <w:tc>
          <w:tcPr>
            <w:tcW w:w="822" w:type="dxa"/>
          </w:tcPr>
          <w:p w:rsidR="00664049" w:rsidRPr="00D045C0" w:rsidRDefault="00664049" w:rsidP="00664049">
            <w:pPr>
              <w:spacing w:after="0" w:line="240" w:lineRule="auto"/>
              <w:jc w:val="center"/>
              <w:rPr>
                <w:b/>
                <w:szCs w:val="24"/>
                <w:lang w:bidi="en-US"/>
              </w:rPr>
            </w:pPr>
            <w:r w:rsidRPr="00D045C0">
              <w:rPr>
                <w:b/>
                <w:szCs w:val="24"/>
                <w:lang w:val="en-US" w:bidi="en-US"/>
              </w:rPr>
              <w:t>748</w:t>
            </w:r>
          </w:p>
        </w:tc>
        <w:tc>
          <w:tcPr>
            <w:tcW w:w="879" w:type="dxa"/>
          </w:tcPr>
          <w:p w:rsidR="00664049" w:rsidRPr="00D045C0" w:rsidRDefault="00664049" w:rsidP="00664049">
            <w:pPr>
              <w:spacing w:after="0" w:line="240" w:lineRule="auto"/>
              <w:jc w:val="center"/>
              <w:rPr>
                <w:b/>
                <w:szCs w:val="24"/>
                <w:lang w:bidi="en-US"/>
              </w:rPr>
            </w:pPr>
            <w:r w:rsidRPr="00D045C0">
              <w:rPr>
                <w:b/>
                <w:szCs w:val="24"/>
                <w:lang w:val="en-US" w:bidi="en-US"/>
              </w:rPr>
              <w:t>748</w:t>
            </w:r>
          </w:p>
        </w:tc>
        <w:tc>
          <w:tcPr>
            <w:tcW w:w="851" w:type="dxa"/>
          </w:tcPr>
          <w:p w:rsidR="00664049" w:rsidRPr="00D045C0" w:rsidRDefault="00664049" w:rsidP="00664049">
            <w:pPr>
              <w:spacing w:after="0" w:line="240" w:lineRule="auto"/>
              <w:jc w:val="center"/>
              <w:rPr>
                <w:b/>
                <w:szCs w:val="24"/>
                <w:lang w:bidi="en-US"/>
              </w:rPr>
            </w:pPr>
            <w:r w:rsidRPr="00D045C0">
              <w:rPr>
                <w:b/>
                <w:szCs w:val="24"/>
                <w:lang w:bidi="en-US"/>
              </w:rPr>
              <w:t>748</w:t>
            </w:r>
          </w:p>
        </w:tc>
        <w:tc>
          <w:tcPr>
            <w:tcW w:w="963" w:type="dxa"/>
          </w:tcPr>
          <w:p w:rsidR="00664049" w:rsidRPr="00D045C0" w:rsidRDefault="00664049" w:rsidP="00664049">
            <w:pPr>
              <w:spacing w:after="0" w:line="240" w:lineRule="auto"/>
              <w:jc w:val="center"/>
              <w:rPr>
                <w:b/>
                <w:szCs w:val="24"/>
                <w:lang w:bidi="en-US"/>
              </w:rPr>
            </w:pPr>
            <w:r w:rsidRPr="00D045C0">
              <w:rPr>
                <w:b/>
                <w:szCs w:val="24"/>
                <w:lang w:bidi="en-US"/>
              </w:rPr>
              <w:t>2904</w:t>
            </w:r>
          </w:p>
        </w:tc>
      </w:tr>
      <w:tr w:rsidR="00664049" w:rsidRPr="00D045C0" w:rsidTr="00664049">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kern w:val="1"/>
                <w:szCs w:val="24"/>
              </w:rPr>
            </w:pPr>
            <w:r w:rsidRPr="00D045C0">
              <w:rPr>
                <w:rFonts w:eastAsia="Arial Unicode MS"/>
                <w:b/>
                <w:i/>
                <w:kern w:val="1"/>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33</w:t>
            </w:r>
          </w:p>
        </w:tc>
        <w:tc>
          <w:tcPr>
            <w:tcW w:w="82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34</w:t>
            </w:r>
          </w:p>
        </w:tc>
        <w:tc>
          <w:tcPr>
            <w:tcW w:w="879" w:type="dxa"/>
            <w:tcBorders>
              <w:top w:val="single" w:sz="4" w:space="0" w:color="000000"/>
              <w:left w:val="single" w:sz="4" w:space="0" w:color="000000"/>
              <w:bottom w:val="single" w:sz="4" w:space="0" w:color="000000"/>
              <w:right w:val="single" w:sz="4" w:space="0" w:color="auto"/>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34</w:t>
            </w:r>
          </w:p>
        </w:tc>
        <w:tc>
          <w:tcPr>
            <w:tcW w:w="851" w:type="dxa"/>
            <w:tcBorders>
              <w:top w:val="single" w:sz="4" w:space="0" w:color="000000"/>
              <w:left w:val="single" w:sz="4" w:space="0" w:color="auto"/>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34</w:t>
            </w:r>
          </w:p>
        </w:tc>
        <w:tc>
          <w:tcPr>
            <w:tcW w:w="963"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135</w:t>
            </w:r>
          </w:p>
        </w:tc>
      </w:tr>
      <w:tr w:rsidR="00664049" w:rsidRPr="00D045C0" w:rsidTr="00664049">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Максимально допустимая недельная нагрузка</w:t>
            </w:r>
            <w:r w:rsidRPr="00D045C0">
              <w:rPr>
                <w:rFonts w:eastAsia="Arial Unicode MS"/>
                <w:kern w:val="1"/>
                <w:szCs w:val="24"/>
              </w:rPr>
              <w:t xml:space="preserve"> (при 5-дневной учебной неделе)</w:t>
            </w:r>
          </w:p>
        </w:tc>
        <w:tc>
          <w:tcPr>
            <w:tcW w:w="850" w:type="dxa"/>
          </w:tcPr>
          <w:p w:rsidR="00664049" w:rsidRPr="00D045C0" w:rsidRDefault="00664049" w:rsidP="00664049">
            <w:pPr>
              <w:spacing w:after="0" w:line="240" w:lineRule="auto"/>
              <w:jc w:val="center"/>
              <w:rPr>
                <w:b/>
                <w:szCs w:val="24"/>
                <w:lang w:val="en-US" w:bidi="en-US"/>
              </w:rPr>
            </w:pPr>
            <w:r w:rsidRPr="00D045C0">
              <w:rPr>
                <w:b/>
                <w:szCs w:val="24"/>
                <w:lang w:val="en-US" w:bidi="en-US"/>
              </w:rPr>
              <w:t>693</w:t>
            </w:r>
          </w:p>
        </w:tc>
        <w:tc>
          <w:tcPr>
            <w:tcW w:w="822" w:type="dxa"/>
          </w:tcPr>
          <w:p w:rsidR="00664049" w:rsidRPr="00D045C0" w:rsidRDefault="00664049" w:rsidP="00664049">
            <w:pPr>
              <w:spacing w:after="0" w:line="240" w:lineRule="auto"/>
              <w:jc w:val="center"/>
              <w:rPr>
                <w:b/>
                <w:szCs w:val="24"/>
                <w:lang w:bidi="en-US"/>
              </w:rPr>
            </w:pPr>
            <w:r w:rsidRPr="00D045C0">
              <w:rPr>
                <w:b/>
                <w:szCs w:val="24"/>
                <w:lang w:val="en-US" w:bidi="en-US"/>
              </w:rPr>
              <w:t>782</w:t>
            </w:r>
          </w:p>
        </w:tc>
        <w:tc>
          <w:tcPr>
            <w:tcW w:w="879" w:type="dxa"/>
          </w:tcPr>
          <w:p w:rsidR="00664049" w:rsidRPr="00D045C0" w:rsidRDefault="00664049" w:rsidP="00664049">
            <w:pPr>
              <w:spacing w:after="0" w:line="240" w:lineRule="auto"/>
              <w:jc w:val="center"/>
              <w:rPr>
                <w:b/>
                <w:szCs w:val="24"/>
                <w:lang w:val="en-US" w:bidi="en-US"/>
              </w:rPr>
            </w:pPr>
            <w:r w:rsidRPr="00D045C0">
              <w:rPr>
                <w:b/>
                <w:szCs w:val="24"/>
                <w:lang w:val="en-US" w:bidi="en-US"/>
              </w:rPr>
              <w:t>782</w:t>
            </w:r>
          </w:p>
        </w:tc>
        <w:tc>
          <w:tcPr>
            <w:tcW w:w="851" w:type="dxa"/>
          </w:tcPr>
          <w:p w:rsidR="00664049" w:rsidRPr="00D045C0" w:rsidRDefault="00664049" w:rsidP="00664049">
            <w:pPr>
              <w:spacing w:after="0" w:line="240" w:lineRule="auto"/>
              <w:jc w:val="center"/>
              <w:rPr>
                <w:b/>
                <w:szCs w:val="24"/>
                <w:lang w:bidi="en-US"/>
              </w:rPr>
            </w:pPr>
            <w:r w:rsidRPr="00D045C0">
              <w:rPr>
                <w:b/>
                <w:szCs w:val="24"/>
                <w:lang w:bidi="en-US"/>
              </w:rPr>
              <w:t>782</w:t>
            </w:r>
          </w:p>
        </w:tc>
        <w:tc>
          <w:tcPr>
            <w:tcW w:w="963" w:type="dxa"/>
          </w:tcPr>
          <w:p w:rsidR="00664049" w:rsidRPr="00D045C0" w:rsidRDefault="00664049" w:rsidP="00664049">
            <w:pPr>
              <w:spacing w:after="0" w:line="240" w:lineRule="auto"/>
              <w:jc w:val="center"/>
              <w:rPr>
                <w:b/>
                <w:szCs w:val="24"/>
                <w:lang w:bidi="en-US"/>
              </w:rPr>
            </w:pPr>
            <w:r w:rsidRPr="00D045C0">
              <w:rPr>
                <w:b/>
                <w:szCs w:val="24"/>
                <w:lang w:bidi="en-US"/>
              </w:rPr>
              <w:t>3039</w:t>
            </w:r>
          </w:p>
        </w:tc>
      </w:tr>
      <w:tr w:rsidR="00664049" w:rsidRPr="00D045C0" w:rsidTr="00664049">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Внеурочная деятельность</w:t>
            </w:r>
            <w:r w:rsidRPr="00D045C0">
              <w:rPr>
                <w:rFonts w:eastAsia="Arial Unicode MS"/>
                <w:kern w:val="1"/>
                <w:szCs w:val="24"/>
              </w:rPr>
              <w:t xml:space="preserve"> (включая коррекционно-развивающую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не более</w:t>
            </w:r>
          </w:p>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330</w:t>
            </w:r>
          </w:p>
        </w:tc>
        <w:tc>
          <w:tcPr>
            <w:tcW w:w="82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не более</w:t>
            </w:r>
          </w:p>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340</w:t>
            </w:r>
          </w:p>
        </w:tc>
        <w:tc>
          <w:tcPr>
            <w:tcW w:w="879" w:type="dxa"/>
            <w:tcBorders>
              <w:top w:val="single" w:sz="4" w:space="0" w:color="000000"/>
              <w:left w:val="single" w:sz="4" w:space="0" w:color="000000"/>
              <w:bottom w:val="single" w:sz="4" w:space="0" w:color="000000"/>
              <w:right w:val="single" w:sz="4" w:space="0" w:color="auto"/>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не более</w:t>
            </w:r>
          </w:p>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340</w:t>
            </w:r>
          </w:p>
        </w:tc>
        <w:tc>
          <w:tcPr>
            <w:tcW w:w="851" w:type="dxa"/>
            <w:tcBorders>
              <w:top w:val="single" w:sz="4" w:space="0" w:color="000000"/>
              <w:left w:val="single" w:sz="4" w:space="0" w:color="auto"/>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не более</w:t>
            </w:r>
          </w:p>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340</w:t>
            </w:r>
          </w:p>
        </w:tc>
        <w:tc>
          <w:tcPr>
            <w:tcW w:w="963"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не более</w:t>
            </w:r>
          </w:p>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1350</w:t>
            </w:r>
          </w:p>
        </w:tc>
      </w:tr>
      <w:tr w:rsidR="00664049" w:rsidRPr="00D045C0" w:rsidTr="00664049">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r w:rsidRPr="00D045C0">
              <w:rPr>
                <w:i/>
                <w:kern w:val="1"/>
                <w:szCs w:val="24"/>
              </w:rPr>
              <w:t>коррекционно-развивающая 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не менее</w:t>
            </w:r>
          </w:p>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165</w:t>
            </w:r>
          </w:p>
        </w:tc>
        <w:tc>
          <w:tcPr>
            <w:tcW w:w="82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не менее</w:t>
            </w:r>
          </w:p>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170</w:t>
            </w:r>
          </w:p>
        </w:tc>
        <w:tc>
          <w:tcPr>
            <w:tcW w:w="879" w:type="dxa"/>
            <w:tcBorders>
              <w:top w:val="single" w:sz="4" w:space="0" w:color="000000"/>
              <w:left w:val="single" w:sz="4" w:space="0" w:color="000000"/>
              <w:bottom w:val="single" w:sz="4" w:space="0" w:color="000000"/>
              <w:right w:val="single" w:sz="4" w:space="0" w:color="auto"/>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не менее</w:t>
            </w:r>
          </w:p>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170</w:t>
            </w:r>
          </w:p>
        </w:tc>
        <w:tc>
          <w:tcPr>
            <w:tcW w:w="851" w:type="dxa"/>
            <w:tcBorders>
              <w:top w:val="single" w:sz="4" w:space="0" w:color="000000"/>
              <w:left w:val="single" w:sz="4" w:space="0" w:color="auto"/>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не менее</w:t>
            </w:r>
          </w:p>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170</w:t>
            </w:r>
          </w:p>
        </w:tc>
        <w:tc>
          <w:tcPr>
            <w:tcW w:w="963"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не менее</w:t>
            </w:r>
          </w:p>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675</w:t>
            </w:r>
          </w:p>
        </w:tc>
      </w:tr>
      <w:tr w:rsidR="00664049" w:rsidRPr="00D045C0" w:rsidTr="00664049">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i/>
                <w:kern w:val="1"/>
                <w:szCs w:val="24"/>
              </w:rPr>
            </w:pPr>
            <w:r w:rsidRPr="00D045C0">
              <w:rPr>
                <w:i/>
                <w:kern w:val="1"/>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165</w:t>
            </w:r>
          </w:p>
        </w:tc>
        <w:tc>
          <w:tcPr>
            <w:tcW w:w="82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170</w:t>
            </w:r>
          </w:p>
        </w:tc>
        <w:tc>
          <w:tcPr>
            <w:tcW w:w="879" w:type="dxa"/>
            <w:tcBorders>
              <w:top w:val="single" w:sz="4" w:space="0" w:color="000000"/>
              <w:left w:val="single" w:sz="4" w:space="0" w:color="000000"/>
              <w:bottom w:val="single" w:sz="4" w:space="0" w:color="000000"/>
              <w:right w:val="single" w:sz="4" w:space="0" w:color="auto"/>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170</w:t>
            </w:r>
          </w:p>
        </w:tc>
        <w:tc>
          <w:tcPr>
            <w:tcW w:w="851" w:type="dxa"/>
            <w:tcBorders>
              <w:top w:val="single" w:sz="4" w:space="0" w:color="000000"/>
              <w:left w:val="single" w:sz="4" w:space="0" w:color="auto"/>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170</w:t>
            </w:r>
          </w:p>
        </w:tc>
        <w:tc>
          <w:tcPr>
            <w:tcW w:w="963"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675</w:t>
            </w:r>
          </w:p>
        </w:tc>
      </w:tr>
      <w:tr w:rsidR="00664049" w:rsidRPr="00D045C0" w:rsidTr="00664049">
        <w:tc>
          <w:tcPr>
            <w:tcW w:w="5524"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cs="Calibri"/>
                <w:b/>
                <w:kern w:val="1"/>
                <w:szCs w:val="24"/>
              </w:rPr>
            </w:pPr>
            <w:r w:rsidRPr="00D045C0">
              <w:rPr>
                <w:rFonts w:eastAsia="Arial Unicode MS"/>
                <w:b/>
                <w:kern w:val="1"/>
                <w:szCs w:val="24"/>
              </w:rPr>
              <w:t>Всего к финансированию</w:t>
            </w:r>
          </w:p>
        </w:tc>
        <w:tc>
          <w:tcPr>
            <w:tcW w:w="850" w:type="dxa"/>
          </w:tcPr>
          <w:p w:rsidR="00664049" w:rsidRPr="00D045C0" w:rsidRDefault="00664049" w:rsidP="00664049">
            <w:pPr>
              <w:spacing w:after="0" w:line="240" w:lineRule="auto"/>
              <w:jc w:val="center"/>
              <w:rPr>
                <w:b/>
                <w:szCs w:val="24"/>
                <w:lang w:bidi="en-US"/>
              </w:rPr>
            </w:pPr>
            <w:r w:rsidRPr="00D045C0">
              <w:rPr>
                <w:b/>
                <w:szCs w:val="24"/>
                <w:lang w:bidi="en-US"/>
              </w:rPr>
              <w:t>1023</w:t>
            </w:r>
          </w:p>
        </w:tc>
        <w:tc>
          <w:tcPr>
            <w:tcW w:w="822" w:type="dxa"/>
          </w:tcPr>
          <w:p w:rsidR="00664049" w:rsidRPr="00D045C0" w:rsidRDefault="00664049" w:rsidP="00664049">
            <w:pPr>
              <w:spacing w:after="0" w:line="240" w:lineRule="auto"/>
              <w:jc w:val="center"/>
              <w:rPr>
                <w:b/>
                <w:szCs w:val="24"/>
                <w:lang w:bidi="en-US"/>
              </w:rPr>
            </w:pPr>
            <w:r w:rsidRPr="00D045C0">
              <w:rPr>
                <w:b/>
                <w:szCs w:val="24"/>
                <w:lang w:bidi="en-US"/>
              </w:rPr>
              <w:t>1122</w:t>
            </w:r>
          </w:p>
        </w:tc>
        <w:tc>
          <w:tcPr>
            <w:tcW w:w="879" w:type="dxa"/>
          </w:tcPr>
          <w:p w:rsidR="00664049" w:rsidRPr="00D045C0" w:rsidRDefault="00664049" w:rsidP="00664049">
            <w:pPr>
              <w:spacing w:after="0" w:line="240" w:lineRule="auto"/>
              <w:jc w:val="center"/>
              <w:rPr>
                <w:b/>
                <w:szCs w:val="24"/>
                <w:lang w:bidi="en-US"/>
              </w:rPr>
            </w:pPr>
            <w:r w:rsidRPr="00D045C0">
              <w:rPr>
                <w:b/>
                <w:szCs w:val="24"/>
                <w:lang w:bidi="en-US"/>
              </w:rPr>
              <w:t>1122</w:t>
            </w:r>
          </w:p>
        </w:tc>
        <w:tc>
          <w:tcPr>
            <w:tcW w:w="851" w:type="dxa"/>
          </w:tcPr>
          <w:p w:rsidR="00664049" w:rsidRPr="00D045C0" w:rsidRDefault="00664049" w:rsidP="00664049">
            <w:pPr>
              <w:spacing w:after="0" w:line="240" w:lineRule="auto"/>
              <w:jc w:val="center"/>
              <w:rPr>
                <w:b/>
                <w:szCs w:val="24"/>
                <w:lang w:bidi="en-US"/>
              </w:rPr>
            </w:pPr>
            <w:r w:rsidRPr="00D045C0">
              <w:rPr>
                <w:b/>
                <w:szCs w:val="24"/>
                <w:lang w:bidi="en-US"/>
              </w:rPr>
              <w:t>1122</w:t>
            </w:r>
          </w:p>
        </w:tc>
        <w:tc>
          <w:tcPr>
            <w:tcW w:w="963" w:type="dxa"/>
          </w:tcPr>
          <w:p w:rsidR="00664049" w:rsidRPr="00D045C0" w:rsidRDefault="00664049" w:rsidP="00664049">
            <w:pPr>
              <w:spacing w:after="0" w:line="240" w:lineRule="auto"/>
              <w:jc w:val="center"/>
              <w:rPr>
                <w:b/>
                <w:szCs w:val="24"/>
                <w:lang w:bidi="en-US"/>
              </w:rPr>
            </w:pPr>
            <w:r w:rsidRPr="00D045C0">
              <w:rPr>
                <w:b/>
                <w:szCs w:val="24"/>
                <w:lang w:bidi="en-US"/>
              </w:rPr>
              <w:t>4389</w:t>
            </w:r>
          </w:p>
        </w:tc>
      </w:tr>
    </w:tbl>
    <w:p w:rsidR="00664049" w:rsidRPr="00D045C0" w:rsidRDefault="00664049" w:rsidP="00664049">
      <w:pPr>
        <w:tabs>
          <w:tab w:val="left" w:pos="6804"/>
        </w:tabs>
        <w:spacing w:after="0" w:line="360" w:lineRule="auto"/>
        <w:ind w:right="278"/>
        <w:contextualSpacing/>
        <w:rPr>
          <w:sz w:val="16"/>
          <w:szCs w:val="16"/>
          <w:lang w:bidi="en-US"/>
        </w:rPr>
      </w:pPr>
      <w:r w:rsidRPr="00D045C0">
        <w:rPr>
          <w:sz w:val="16"/>
          <w:szCs w:val="16"/>
          <w:lang w:bidi="en-US"/>
        </w:rPr>
        <w:t xml:space="preserve">    * </w:t>
      </w:r>
      <w:proofErr w:type="gramStart"/>
      <w:r w:rsidRPr="00D045C0">
        <w:rPr>
          <w:sz w:val="16"/>
          <w:szCs w:val="16"/>
          <w:lang w:bidi="en-US"/>
        </w:rPr>
        <w:t>Предмет  изучается</w:t>
      </w:r>
      <w:proofErr w:type="gramEnd"/>
      <w:r w:rsidRPr="00D045C0">
        <w:rPr>
          <w:sz w:val="16"/>
          <w:szCs w:val="16"/>
          <w:lang w:bidi="en-US"/>
        </w:rPr>
        <w:t xml:space="preserve"> в 1 классе во втором  полугодии, во 2-4 классах- в первом  полугодии.</w:t>
      </w:r>
    </w:p>
    <w:p w:rsidR="00664049" w:rsidRPr="00D045C0" w:rsidRDefault="00664049" w:rsidP="00664049">
      <w:pPr>
        <w:tabs>
          <w:tab w:val="left" w:pos="6804"/>
        </w:tabs>
        <w:spacing w:after="0" w:line="360" w:lineRule="auto"/>
        <w:ind w:left="840" w:right="278" w:hanging="653"/>
        <w:contextualSpacing/>
        <w:rPr>
          <w:sz w:val="16"/>
          <w:szCs w:val="16"/>
          <w:lang w:bidi="en-US"/>
        </w:rPr>
      </w:pPr>
      <w:r w:rsidRPr="00D045C0">
        <w:rPr>
          <w:sz w:val="16"/>
          <w:szCs w:val="16"/>
          <w:lang w:bidi="en-US"/>
        </w:rPr>
        <w:t>*</w:t>
      </w:r>
      <w:proofErr w:type="gramStart"/>
      <w:r w:rsidRPr="00D045C0">
        <w:rPr>
          <w:sz w:val="16"/>
          <w:szCs w:val="16"/>
          <w:lang w:bidi="en-US"/>
        </w:rPr>
        <w:t>*  Предмет</w:t>
      </w:r>
      <w:proofErr w:type="gramEnd"/>
      <w:r w:rsidRPr="00D045C0">
        <w:rPr>
          <w:sz w:val="16"/>
          <w:szCs w:val="16"/>
          <w:lang w:bidi="en-US"/>
        </w:rPr>
        <w:t xml:space="preserve">  изучается в 1 классе в первом  полугодии, во 2-4 классах- во втором  полугодии </w:t>
      </w:r>
    </w:p>
    <w:p w:rsidR="00664049" w:rsidRPr="00D045C0" w:rsidRDefault="00664049" w:rsidP="00664049">
      <w:pPr>
        <w:tabs>
          <w:tab w:val="left" w:pos="6804"/>
        </w:tabs>
        <w:spacing w:after="0" w:line="360" w:lineRule="auto"/>
        <w:ind w:left="840" w:right="278" w:hanging="653"/>
        <w:contextualSpacing/>
        <w:rPr>
          <w:sz w:val="16"/>
          <w:szCs w:val="16"/>
          <w:lang w:bidi="en-US"/>
        </w:rPr>
      </w:pPr>
      <w:r w:rsidRPr="00D045C0">
        <w:rPr>
          <w:sz w:val="16"/>
          <w:szCs w:val="16"/>
          <w:lang w:bidi="en-US"/>
        </w:rPr>
        <w:t xml:space="preserve">***  Иностранный язык - английский  </w:t>
      </w:r>
    </w:p>
    <w:p w:rsidR="00664049" w:rsidRPr="00D045C0"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3"/>
        <w:gridCol w:w="3402"/>
        <w:gridCol w:w="709"/>
        <w:gridCol w:w="822"/>
        <w:gridCol w:w="709"/>
        <w:gridCol w:w="708"/>
        <w:gridCol w:w="1276"/>
      </w:tblGrid>
      <w:tr w:rsidR="00664049" w:rsidRPr="00D045C0" w:rsidTr="00664049">
        <w:tc>
          <w:tcPr>
            <w:tcW w:w="9889" w:type="dxa"/>
            <w:gridSpan w:val="7"/>
            <w:tcBorders>
              <w:top w:val="single" w:sz="4" w:space="0" w:color="000000"/>
              <w:left w:val="single" w:sz="4" w:space="0" w:color="000000"/>
              <w:bottom w:val="single" w:sz="4" w:space="0" w:color="000000"/>
              <w:right w:val="single" w:sz="4" w:space="0" w:color="000000"/>
            </w:tcBorders>
          </w:tcPr>
          <w:p w:rsidR="00664049" w:rsidRPr="00D045C0" w:rsidRDefault="00664049" w:rsidP="00664049">
            <w:pPr>
              <w:pStyle w:val="af1"/>
              <w:suppressAutoHyphens/>
              <w:spacing w:after="0" w:line="360" w:lineRule="auto"/>
              <w:ind w:left="1080" w:firstLine="0"/>
              <w:jc w:val="center"/>
              <w:rPr>
                <w:rFonts w:eastAsia="Arial Unicode MS"/>
                <w:color w:val="auto"/>
                <w:kern w:val="1"/>
                <w:szCs w:val="24"/>
                <w:lang w:eastAsia="en-US"/>
              </w:rPr>
            </w:pPr>
            <w:r w:rsidRPr="00D045C0">
              <w:rPr>
                <w:rFonts w:eastAsia="Arial Unicode MS"/>
                <w:b/>
                <w:color w:val="auto"/>
                <w:kern w:val="1"/>
                <w:szCs w:val="24"/>
                <w:lang w:eastAsia="en-US"/>
              </w:rPr>
              <w:t>Недельный учебный план начального общего образования</w:t>
            </w:r>
            <w:r w:rsidRPr="00D045C0">
              <w:rPr>
                <w:rFonts w:eastAsia="Arial Unicode MS"/>
                <w:b/>
                <w:color w:val="auto"/>
                <w:kern w:val="1"/>
                <w:szCs w:val="24"/>
                <w:lang w:eastAsia="en-US"/>
              </w:rPr>
              <w:br/>
              <w:t>обучающихся с тяжелыми нарушениями речи (вариант 5.1)</w:t>
            </w:r>
          </w:p>
        </w:tc>
      </w:tr>
      <w:tr w:rsidR="00664049" w:rsidRPr="00D045C0" w:rsidTr="00664049">
        <w:trPr>
          <w:trHeight w:val="472"/>
        </w:trPr>
        <w:tc>
          <w:tcPr>
            <w:tcW w:w="2263" w:type="dxa"/>
            <w:vMerge w:val="restart"/>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Предметные </w:t>
            </w:r>
            <w:r w:rsidRPr="00D045C0">
              <w:rPr>
                <w:rFonts w:eastAsia="Arial Unicode MS"/>
                <w:b/>
                <w:kern w:val="1"/>
                <w:szCs w:val="24"/>
              </w:rPr>
              <w:br/>
              <w:t>области</w:t>
            </w:r>
          </w:p>
        </w:tc>
        <w:tc>
          <w:tcPr>
            <w:tcW w:w="3402"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 xml:space="preserve">Классы </w:t>
            </w:r>
          </w:p>
          <w:p w:rsidR="00664049" w:rsidRPr="00D045C0" w:rsidRDefault="00664049" w:rsidP="00664049">
            <w:pPr>
              <w:suppressAutoHyphens/>
              <w:spacing w:after="0" w:line="240" w:lineRule="auto"/>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r w:rsidRPr="00D045C0">
              <w:rPr>
                <w:rFonts w:eastAsia="Arial Unicode MS"/>
                <w:b/>
                <w:kern w:val="1"/>
                <w:szCs w:val="24"/>
              </w:rPr>
              <w:t>Учебные предметы</w:t>
            </w:r>
          </w:p>
          <w:p w:rsidR="00664049" w:rsidRPr="00D045C0" w:rsidRDefault="00664049" w:rsidP="00664049">
            <w:pPr>
              <w:suppressAutoHyphens/>
              <w:spacing w:after="0" w:line="240" w:lineRule="auto"/>
              <w:jc w:val="right"/>
              <w:rPr>
                <w:rFonts w:eastAsia="Arial Unicode MS"/>
                <w:b/>
                <w:kern w:val="1"/>
                <w:szCs w:val="24"/>
              </w:rPr>
            </w:pPr>
          </w:p>
        </w:tc>
        <w:tc>
          <w:tcPr>
            <w:tcW w:w="2948" w:type="dxa"/>
            <w:gridSpan w:val="4"/>
            <w:tcBorders>
              <w:top w:val="single" w:sz="4" w:space="0" w:color="000000"/>
              <w:left w:val="single" w:sz="4" w:space="0" w:color="000000"/>
              <w:bottom w:val="single" w:sz="4" w:space="0" w:color="auto"/>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Количество часов </w:t>
            </w:r>
            <w:r w:rsidRPr="00D045C0">
              <w:rPr>
                <w:rFonts w:eastAsia="Arial Unicode MS"/>
                <w:b/>
                <w:kern w:val="1"/>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tabs>
                <w:tab w:val="left" w:pos="525"/>
              </w:tabs>
              <w:suppressAutoHyphens/>
              <w:spacing w:after="0" w:line="240" w:lineRule="auto"/>
              <w:jc w:val="center"/>
              <w:rPr>
                <w:rFonts w:eastAsia="Arial Unicode MS"/>
                <w:b/>
                <w:kern w:val="1"/>
                <w:szCs w:val="24"/>
              </w:rPr>
            </w:pPr>
            <w:r w:rsidRPr="00D045C0">
              <w:rPr>
                <w:rFonts w:eastAsia="Arial Unicode MS"/>
                <w:b/>
                <w:kern w:val="1"/>
                <w:szCs w:val="24"/>
              </w:rPr>
              <w:t>Всего</w:t>
            </w:r>
          </w:p>
          <w:p w:rsidR="00664049" w:rsidRPr="00D045C0" w:rsidRDefault="00664049" w:rsidP="00664049">
            <w:pPr>
              <w:tabs>
                <w:tab w:val="left" w:pos="525"/>
              </w:tabs>
              <w:suppressAutoHyphens/>
              <w:spacing w:after="0" w:line="240" w:lineRule="auto"/>
              <w:rPr>
                <w:rFonts w:eastAsia="Arial Unicode MS"/>
                <w:b/>
                <w:kern w:val="1"/>
                <w:szCs w:val="24"/>
              </w:rPr>
            </w:pPr>
          </w:p>
        </w:tc>
      </w:tr>
      <w:tr w:rsidR="00664049" w:rsidRPr="00D045C0" w:rsidTr="00664049">
        <w:trPr>
          <w:trHeight w:val="299"/>
        </w:trPr>
        <w:tc>
          <w:tcPr>
            <w:tcW w:w="2263" w:type="dxa"/>
            <w:vMerge/>
            <w:tcBorders>
              <w:top w:val="single" w:sz="4" w:space="0" w:color="000000"/>
              <w:left w:val="single" w:sz="4" w:space="0" w:color="000000"/>
              <w:bottom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3402"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rPr>
                <w:rFonts w:eastAsia="Arial Unicode MS"/>
                <w:noProof/>
                <w:kern w:val="1"/>
                <w:szCs w:val="24"/>
              </w:rPr>
            </w:pPr>
          </w:p>
        </w:tc>
        <w:tc>
          <w:tcPr>
            <w:tcW w:w="709" w:type="dxa"/>
            <w:tcBorders>
              <w:top w:val="single" w:sz="4" w:space="0" w:color="auto"/>
              <w:left w:val="single" w:sz="4" w:space="0" w:color="000000"/>
              <w:bottom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kern w:val="1"/>
                <w:szCs w:val="24"/>
                <w:vertAlign w:val="superscript"/>
              </w:rPr>
            </w:pPr>
            <w:r w:rsidRPr="00D045C0">
              <w:rPr>
                <w:rFonts w:eastAsia="Arial Unicode MS"/>
                <w:kern w:val="1"/>
                <w:szCs w:val="24"/>
              </w:rPr>
              <w:t>1</w:t>
            </w:r>
          </w:p>
        </w:tc>
        <w:tc>
          <w:tcPr>
            <w:tcW w:w="822" w:type="dxa"/>
            <w:tcBorders>
              <w:top w:val="single" w:sz="4" w:space="0" w:color="auto"/>
              <w:left w:val="single" w:sz="4" w:space="0" w:color="000000"/>
              <w:bottom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2</w:t>
            </w:r>
          </w:p>
        </w:tc>
        <w:tc>
          <w:tcPr>
            <w:tcW w:w="709" w:type="dxa"/>
            <w:tcBorders>
              <w:top w:val="single" w:sz="4" w:space="0" w:color="auto"/>
              <w:left w:val="single" w:sz="4" w:space="0" w:color="000000"/>
              <w:bottom w:val="single" w:sz="4" w:space="0" w:color="000000"/>
              <w:right w:val="single" w:sz="4" w:space="0" w:color="auto"/>
            </w:tcBorders>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3</w:t>
            </w:r>
          </w:p>
        </w:tc>
        <w:tc>
          <w:tcPr>
            <w:tcW w:w="708" w:type="dxa"/>
            <w:tcBorders>
              <w:top w:val="single" w:sz="4" w:space="0" w:color="auto"/>
              <w:left w:val="single" w:sz="4" w:space="0" w:color="auto"/>
              <w:bottom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i/>
                <w:kern w:val="1"/>
                <w:szCs w:val="24"/>
              </w:rPr>
            </w:pPr>
            <w:r w:rsidRPr="00D045C0">
              <w:rPr>
                <w:rFonts w:eastAsia="Arial Unicode MS"/>
                <w:b/>
                <w:i/>
                <w:kern w:val="1"/>
                <w:szCs w:val="24"/>
              </w:rPr>
              <w:t>Обязательная часть</w:t>
            </w:r>
          </w:p>
        </w:tc>
        <w:tc>
          <w:tcPr>
            <w:tcW w:w="4224" w:type="dxa"/>
            <w:gridSpan w:val="5"/>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rPr>
          <w:trHeight w:val="503"/>
        </w:trPr>
        <w:tc>
          <w:tcPr>
            <w:tcW w:w="2263"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Филология</w:t>
            </w:r>
          </w:p>
        </w:tc>
        <w:tc>
          <w:tcPr>
            <w:tcW w:w="3402"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Русский язык</w:t>
            </w:r>
          </w:p>
        </w:tc>
        <w:tc>
          <w:tcPr>
            <w:tcW w:w="709" w:type="dxa"/>
          </w:tcPr>
          <w:p w:rsidR="00664049" w:rsidRPr="00D045C0" w:rsidRDefault="00664049" w:rsidP="00664049">
            <w:pPr>
              <w:spacing w:after="0" w:line="240" w:lineRule="auto"/>
              <w:jc w:val="center"/>
              <w:rPr>
                <w:szCs w:val="24"/>
                <w:lang w:val="en-US" w:bidi="en-US"/>
              </w:rPr>
            </w:pPr>
            <w:r w:rsidRPr="00D045C0">
              <w:rPr>
                <w:szCs w:val="24"/>
                <w:lang w:bidi="en-US"/>
              </w:rPr>
              <w:t>4</w:t>
            </w:r>
          </w:p>
        </w:tc>
        <w:tc>
          <w:tcPr>
            <w:tcW w:w="822" w:type="dxa"/>
          </w:tcPr>
          <w:p w:rsidR="00664049" w:rsidRPr="00D045C0" w:rsidRDefault="00664049" w:rsidP="00664049">
            <w:pPr>
              <w:spacing w:after="0" w:line="240" w:lineRule="auto"/>
              <w:jc w:val="center"/>
              <w:rPr>
                <w:szCs w:val="24"/>
                <w:lang w:bidi="en-US"/>
              </w:rPr>
            </w:pPr>
            <w:r w:rsidRPr="00D045C0">
              <w:rPr>
                <w:szCs w:val="24"/>
                <w:lang w:bidi="en-US"/>
              </w:rPr>
              <w:t>4</w:t>
            </w:r>
          </w:p>
        </w:tc>
        <w:tc>
          <w:tcPr>
            <w:tcW w:w="709" w:type="dxa"/>
          </w:tcPr>
          <w:p w:rsidR="00664049" w:rsidRPr="00D045C0" w:rsidRDefault="00664049" w:rsidP="00664049">
            <w:pPr>
              <w:spacing w:after="0" w:line="240" w:lineRule="auto"/>
              <w:jc w:val="center"/>
              <w:rPr>
                <w:szCs w:val="24"/>
                <w:lang w:bidi="en-US"/>
              </w:rPr>
            </w:pPr>
            <w:r w:rsidRPr="00D045C0">
              <w:rPr>
                <w:szCs w:val="24"/>
                <w:lang w:bidi="en-US"/>
              </w:rPr>
              <w:t>4</w:t>
            </w:r>
          </w:p>
        </w:tc>
        <w:tc>
          <w:tcPr>
            <w:tcW w:w="708" w:type="dxa"/>
          </w:tcPr>
          <w:p w:rsidR="00664049" w:rsidRPr="00D045C0" w:rsidRDefault="00664049" w:rsidP="00664049">
            <w:pPr>
              <w:spacing w:after="0" w:line="240" w:lineRule="auto"/>
              <w:jc w:val="center"/>
              <w:rPr>
                <w:szCs w:val="24"/>
                <w:lang w:val="en-US" w:bidi="en-US"/>
              </w:rPr>
            </w:pPr>
            <w:r w:rsidRPr="00D045C0">
              <w:rPr>
                <w:szCs w:val="24"/>
                <w:lang w:bidi="en-US"/>
              </w:rPr>
              <w:t>4</w:t>
            </w:r>
          </w:p>
        </w:tc>
        <w:tc>
          <w:tcPr>
            <w:tcW w:w="1276" w:type="dxa"/>
          </w:tcPr>
          <w:p w:rsidR="00664049" w:rsidRPr="00D045C0" w:rsidRDefault="00664049" w:rsidP="00664049">
            <w:pPr>
              <w:spacing w:after="0" w:line="240" w:lineRule="auto"/>
              <w:jc w:val="center"/>
              <w:rPr>
                <w:szCs w:val="24"/>
                <w:lang w:bidi="en-US"/>
              </w:rPr>
            </w:pPr>
            <w:r w:rsidRPr="00D045C0">
              <w:rPr>
                <w:szCs w:val="24"/>
                <w:lang w:bidi="en-US"/>
              </w:rPr>
              <w:t>16</w:t>
            </w:r>
          </w:p>
        </w:tc>
      </w:tr>
      <w:tr w:rsidR="00664049" w:rsidRPr="00D045C0" w:rsidTr="00664049">
        <w:tc>
          <w:tcPr>
            <w:tcW w:w="2263" w:type="dxa"/>
            <w:vMerge/>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Литературное чтение</w:t>
            </w:r>
          </w:p>
        </w:tc>
        <w:tc>
          <w:tcPr>
            <w:tcW w:w="709" w:type="dxa"/>
            <w:tcBorders>
              <w:top w:val="single" w:sz="4" w:space="0" w:color="auto"/>
              <w:left w:val="single" w:sz="4" w:space="0" w:color="auto"/>
              <w:bottom w:val="single" w:sz="4" w:space="0" w:color="auto"/>
              <w:right w:val="single" w:sz="4" w:space="0" w:color="auto"/>
            </w:tcBorders>
            <w:vAlign w:val="center"/>
          </w:tcPr>
          <w:p w:rsidR="00664049" w:rsidRPr="00D045C0" w:rsidRDefault="00664049" w:rsidP="00664049">
            <w:pPr>
              <w:spacing w:after="0" w:line="240" w:lineRule="auto"/>
              <w:jc w:val="center"/>
              <w:rPr>
                <w:szCs w:val="24"/>
                <w:lang w:val="en-US" w:bidi="en-US"/>
              </w:rPr>
            </w:pPr>
            <w:r w:rsidRPr="00D045C0">
              <w:rPr>
                <w:szCs w:val="24"/>
                <w:lang w:val="en-US" w:bidi="en-US"/>
              </w:rPr>
              <w:t>4</w:t>
            </w:r>
          </w:p>
        </w:tc>
        <w:tc>
          <w:tcPr>
            <w:tcW w:w="822" w:type="dxa"/>
            <w:tcBorders>
              <w:top w:val="single" w:sz="4" w:space="0" w:color="auto"/>
              <w:left w:val="single" w:sz="4" w:space="0" w:color="auto"/>
              <w:bottom w:val="single" w:sz="4" w:space="0" w:color="auto"/>
              <w:right w:val="single" w:sz="4" w:space="0" w:color="auto"/>
            </w:tcBorders>
            <w:vAlign w:val="center"/>
          </w:tcPr>
          <w:p w:rsidR="00664049" w:rsidRPr="00693E00" w:rsidRDefault="00693E00" w:rsidP="00664049">
            <w:pPr>
              <w:spacing w:after="0" w:line="240" w:lineRule="auto"/>
              <w:jc w:val="center"/>
              <w:rPr>
                <w:szCs w:val="24"/>
                <w:lang w:bidi="en-US"/>
              </w:rPr>
            </w:pPr>
            <w:r>
              <w:rPr>
                <w:szCs w:val="24"/>
                <w:lang w:bidi="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664049" w:rsidRPr="00693E00" w:rsidRDefault="00693E00" w:rsidP="00664049">
            <w:pPr>
              <w:spacing w:after="0" w:line="240" w:lineRule="auto"/>
              <w:jc w:val="center"/>
              <w:rPr>
                <w:szCs w:val="24"/>
                <w:lang w:bidi="en-US"/>
              </w:rPr>
            </w:pPr>
            <w:r>
              <w:rPr>
                <w:szCs w:val="24"/>
                <w:lang w:bidi="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664049" w:rsidRPr="00693E00" w:rsidRDefault="00693E00" w:rsidP="00664049">
            <w:pPr>
              <w:spacing w:after="0" w:line="240" w:lineRule="auto"/>
              <w:jc w:val="center"/>
              <w:rPr>
                <w:szCs w:val="24"/>
                <w:lang w:bidi="en-US"/>
              </w:rPr>
            </w:pPr>
            <w:r>
              <w:rPr>
                <w:szCs w:val="24"/>
                <w:lang w:bidi="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664049" w:rsidRPr="00693E00" w:rsidRDefault="00693E00" w:rsidP="00664049">
            <w:pPr>
              <w:spacing w:after="0" w:line="240" w:lineRule="auto"/>
              <w:jc w:val="center"/>
              <w:rPr>
                <w:szCs w:val="24"/>
                <w:lang w:bidi="en-US"/>
              </w:rPr>
            </w:pPr>
            <w:r>
              <w:rPr>
                <w:szCs w:val="24"/>
                <w:lang w:bidi="en-US"/>
              </w:rPr>
              <w:t>16</w:t>
            </w:r>
          </w:p>
        </w:tc>
      </w:tr>
      <w:tr w:rsidR="00664049" w:rsidRPr="00D045C0" w:rsidTr="00664049">
        <w:tc>
          <w:tcPr>
            <w:tcW w:w="2263"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3402" w:type="dxa"/>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Родной язык (русский)</w:t>
            </w:r>
            <w:r w:rsidRPr="00D045C0">
              <w:rPr>
                <w:rFonts w:ascii="Calibri" w:hAnsi="Calibri"/>
                <w:szCs w:val="24"/>
                <w:lang w:bidi="en-US"/>
              </w:rPr>
              <w:t xml:space="preserve"> </w:t>
            </w:r>
            <w:r w:rsidRPr="00D045C0">
              <w:rPr>
                <w:rFonts w:ascii="Calibri" w:hAnsi="Calibri"/>
                <w:sz w:val="16"/>
                <w:szCs w:val="16"/>
                <w:lang w:bidi="en-US"/>
              </w:rPr>
              <w:t>*</w:t>
            </w:r>
          </w:p>
        </w:tc>
        <w:tc>
          <w:tcPr>
            <w:tcW w:w="709" w:type="dxa"/>
          </w:tcPr>
          <w:p w:rsidR="00664049" w:rsidRPr="00D045C0" w:rsidRDefault="00664049" w:rsidP="00664049">
            <w:pPr>
              <w:spacing w:after="0" w:line="240" w:lineRule="auto"/>
              <w:jc w:val="center"/>
              <w:rPr>
                <w:szCs w:val="24"/>
                <w:lang w:bidi="en-US"/>
              </w:rPr>
            </w:pPr>
          </w:p>
        </w:tc>
        <w:tc>
          <w:tcPr>
            <w:tcW w:w="822" w:type="dxa"/>
          </w:tcPr>
          <w:p w:rsidR="00664049" w:rsidRPr="00D045C0" w:rsidRDefault="00664049" w:rsidP="00664049">
            <w:pPr>
              <w:spacing w:after="0" w:line="240" w:lineRule="auto"/>
              <w:jc w:val="center"/>
              <w:rPr>
                <w:szCs w:val="24"/>
                <w:lang w:bidi="en-US"/>
              </w:rPr>
            </w:pPr>
            <w:r w:rsidRPr="00D045C0">
              <w:rPr>
                <w:szCs w:val="24"/>
                <w:lang w:bidi="en-US"/>
              </w:rPr>
              <w:t>0,5</w:t>
            </w:r>
          </w:p>
        </w:tc>
        <w:tc>
          <w:tcPr>
            <w:tcW w:w="709" w:type="dxa"/>
          </w:tcPr>
          <w:p w:rsidR="00664049" w:rsidRPr="00D045C0" w:rsidRDefault="00664049" w:rsidP="00664049">
            <w:pPr>
              <w:spacing w:after="0" w:line="240" w:lineRule="auto"/>
              <w:jc w:val="center"/>
              <w:rPr>
                <w:szCs w:val="24"/>
                <w:lang w:bidi="en-US"/>
              </w:rPr>
            </w:pPr>
            <w:r w:rsidRPr="00D045C0">
              <w:rPr>
                <w:szCs w:val="24"/>
                <w:lang w:bidi="en-US"/>
              </w:rPr>
              <w:t>0,5</w:t>
            </w:r>
          </w:p>
        </w:tc>
        <w:tc>
          <w:tcPr>
            <w:tcW w:w="708" w:type="dxa"/>
          </w:tcPr>
          <w:p w:rsidR="00664049" w:rsidRPr="00D045C0" w:rsidRDefault="00664049" w:rsidP="00664049">
            <w:pPr>
              <w:spacing w:after="0" w:line="240" w:lineRule="auto"/>
              <w:jc w:val="center"/>
              <w:rPr>
                <w:szCs w:val="24"/>
                <w:lang w:bidi="en-US"/>
              </w:rPr>
            </w:pPr>
          </w:p>
        </w:tc>
        <w:tc>
          <w:tcPr>
            <w:tcW w:w="1276" w:type="dxa"/>
          </w:tcPr>
          <w:p w:rsidR="00664049" w:rsidRPr="00D045C0" w:rsidRDefault="00664049" w:rsidP="00664049">
            <w:pPr>
              <w:spacing w:after="0" w:line="240" w:lineRule="auto"/>
              <w:jc w:val="center"/>
              <w:rPr>
                <w:szCs w:val="24"/>
                <w:lang w:bidi="en-US"/>
              </w:rPr>
            </w:pPr>
            <w:r w:rsidRPr="00D045C0">
              <w:rPr>
                <w:szCs w:val="24"/>
                <w:lang w:bidi="en-US"/>
              </w:rPr>
              <w:t>1</w:t>
            </w:r>
          </w:p>
        </w:tc>
      </w:tr>
      <w:tr w:rsidR="00664049" w:rsidRPr="00D045C0" w:rsidTr="00664049">
        <w:tc>
          <w:tcPr>
            <w:tcW w:w="2263" w:type="dxa"/>
            <w:vMerge/>
            <w:tcBorders>
              <w:left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3402" w:type="dxa"/>
            <w:tcBorders>
              <w:left w:val="single" w:sz="4" w:space="0" w:color="000000"/>
            </w:tcBorders>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Литературное чтение на родном языке (русском)</w:t>
            </w:r>
            <w:r w:rsidRPr="00D045C0">
              <w:rPr>
                <w:rFonts w:ascii="Calibri" w:hAnsi="Calibri"/>
                <w:szCs w:val="24"/>
                <w:lang w:bidi="en-US"/>
              </w:rPr>
              <w:t xml:space="preserve"> </w:t>
            </w:r>
            <w:r w:rsidRPr="00D045C0">
              <w:rPr>
                <w:rFonts w:ascii="Calibri" w:hAnsi="Calibri"/>
                <w:sz w:val="16"/>
                <w:szCs w:val="16"/>
                <w:lang w:bidi="en-US"/>
              </w:rPr>
              <w:t>*</w:t>
            </w:r>
            <w:r w:rsidRPr="00D045C0">
              <w:rPr>
                <w:rFonts w:ascii="Calibri" w:hAnsi="Calibri"/>
                <w:szCs w:val="24"/>
                <w:lang w:bidi="en-US"/>
              </w:rPr>
              <w:t xml:space="preserve"> </w:t>
            </w:r>
            <w:r w:rsidRPr="00D045C0">
              <w:rPr>
                <w:rFonts w:ascii="Calibri" w:hAnsi="Calibri"/>
                <w:sz w:val="16"/>
                <w:szCs w:val="16"/>
                <w:lang w:bidi="en-US"/>
              </w:rPr>
              <w:t>*</w:t>
            </w:r>
          </w:p>
        </w:tc>
        <w:tc>
          <w:tcPr>
            <w:tcW w:w="709" w:type="dxa"/>
          </w:tcPr>
          <w:p w:rsidR="00664049" w:rsidRPr="00D045C0" w:rsidRDefault="00664049" w:rsidP="00664049">
            <w:pPr>
              <w:spacing w:after="0" w:line="240" w:lineRule="auto"/>
              <w:jc w:val="center"/>
              <w:rPr>
                <w:szCs w:val="24"/>
                <w:lang w:bidi="en-US"/>
              </w:rPr>
            </w:pPr>
          </w:p>
        </w:tc>
        <w:tc>
          <w:tcPr>
            <w:tcW w:w="822" w:type="dxa"/>
          </w:tcPr>
          <w:p w:rsidR="00664049" w:rsidRPr="00D045C0" w:rsidRDefault="00664049" w:rsidP="00664049">
            <w:pPr>
              <w:spacing w:after="0" w:line="240" w:lineRule="auto"/>
              <w:jc w:val="center"/>
              <w:rPr>
                <w:szCs w:val="24"/>
                <w:lang w:bidi="en-US"/>
              </w:rPr>
            </w:pPr>
            <w:r w:rsidRPr="00D045C0">
              <w:rPr>
                <w:szCs w:val="24"/>
                <w:lang w:bidi="en-US"/>
              </w:rPr>
              <w:t>0,5</w:t>
            </w:r>
          </w:p>
        </w:tc>
        <w:tc>
          <w:tcPr>
            <w:tcW w:w="709" w:type="dxa"/>
          </w:tcPr>
          <w:p w:rsidR="00664049" w:rsidRPr="00D045C0" w:rsidRDefault="00664049" w:rsidP="00664049">
            <w:pPr>
              <w:spacing w:after="0" w:line="240" w:lineRule="auto"/>
              <w:jc w:val="center"/>
              <w:rPr>
                <w:szCs w:val="24"/>
                <w:lang w:bidi="en-US"/>
              </w:rPr>
            </w:pPr>
            <w:r w:rsidRPr="00D045C0">
              <w:rPr>
                <w:szCs w:val="24"/>
                <w:lang w:bidi="en-US"/>
              </w:rPr>
              <w:t>0,5</w:t>
            </w:r>
          </w:p>
        </w:tc>
        <w:tc>
          <w:tcPr>
            <w:tcW w:w="708" w:type="dxa"/>
          </w:tcPr>
          <w:p w:rsidR="00664049" w:rsidRPr="00D045C0" w:rsidRDefault="00664049" w:rsidP="00664049">
            <w:pPr>
              <w:spacing w:after="0" w:line="240" w:lineRule="auto"/>
              <w:jc w:val="center"/>
              <w:rPr>
                <w:szCs w:val="24"/>
                <w:lang w:bidi="en-US"/>
              </w:rPr>
            </w:pPr>
          </w:p>
        </w:tc>
        <w:tc>
          <w:tcPr>
            <w:tcW w:w="1276" w:type="dxa"/>
          </w:tcPr>
          <w:p w:rsidR="00664049" w:rsidRPr="00D045C0" w:rsidRDefault="00664049" w:rsidP="00664049">
            <w:pPr>
              <w:spacing w:after="0" w:line="240" w:lineRule="auto"/>
              <w:jc w:val="center"/>
              <w:rPr>
                <w:szCs w:val="24"/>
                <w:lang w:bidi="en-US"/>
              </w:rPr>
            </w:pPr>
            <w:r w:rsidRPr="00D045C0">
              <w:rPr>
                <w:szCs w:val="24"/>
                <w:lang w:bidi="en-US"/>
              </w:rPr>
              <w:t>1</w:t>
            </w:r>
          </w:p>
        </w:tc>
      </w:tr>
      <w:tr w:rsidR="00664049" w:rsidRPr="00D045C0" w:rsidTr="00664049">
        <w:trPr>
          <w:trHeight w:val="516"/>
        </w:trPr>
        <w:tc>
          <w:tcPr>
            <w:tcW w:w="2263"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3402" w:type="dxa"/>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Иностранный язык</w:t>
            </w:r>
            <w:r w:rsidRPr="00D045C0">
              <w:rPr>
                <w:rFonts w:ascii="Calibri" w:hAnsi="Calibri"/>
                <w:sz w:val="16"/>
                <w:szCs w:val="16"/>
                <w:lang w:bidi="en-US"/>
              </w:rPr>
              <w:t>***</w:t>
            </w:r>
          </w:p>
        </w:tc>
        <w:tc>
          <w:tcPr>
            <w:tcW w:w="709" w:type="dxa"/>
          </w:tcPr>
          <w:p w:rsidR="00664049" w:rsidRPr="00D045C0" w:rsidRDefault="00664049" w:rsidP="00664049">
            <w:pPr>
              <w:spacing w:after="0" w:line="240" w:lineRule="auto"/>
              <w:jc w:val="center"/>
              <w:rPr>
                <w:szCs w:val="24"/>
                <w:lang w:bidi="en-US"/>
              </w:rPr>
            </w:pPr>
            <w:r w:rsidRPr="00D045C0">
              <w:rPr>
                <w:szCs w:val="24"/>
                <w:lang w:bidi="en-US"/>
              </w:rPr>
              <w:t>-</w:t>
            </w:r>
          </w:p>
        </w:tc>
        <w:tc>
          <w:tcPr>
            <w:tcW w:w="822" w:type="dxa"/>
          </w:tcPr>
          <w:p w:rsidR="00664049" w:rsidRPr="00D045C0" w:rsidRDefault="00664049" w:rsidP="00664049">
            <w:pPr>
              <w:spacing w:after="0" w:line="240" w:lineRule="auto"/>
              <w:jc w:val="center"/>
              <w:rPr>
                <w:szCs w:val="24"/>
                <w:lang w:bidi="en-US"/>
              </w:rPr>
            </w:pPr>
            <w:r w:rsidRPr="00D045C0">
              <w:rPr>
                <w:szCs w:val="24"/>
                <w:lang w:bidi="en-US"/>
              </w:rPr>
              <w:t>2</w:t>
            </w:r>
          </w:p>
        </w:tc>
        <w:tc>
          <w:tcPr>
            <w:tcW w:w="709" w:type="dxa"/>
          </w:tcPr>
          <w:p w:rsidR="00664049" w:rsidRPr="00D045C0" w:rsidRDefault="00664049" w:rsidP="00664049">
            <w:pPr>
              <w:spacing w:after="0" w:line="240" w:lineRule="auto"/>
              <w:jc w:val="center"/>
              <w:rPr>
                <w:szCs w:val="24"/>
                <w:lang w:bidi="en-US"/>
              </w:rPr>
            </w:pPr>
            <w:r w:rsidRPr="00D045C0">
              <w:rPr>
                <w:szCs w:val="24"/>
                <w:lang w:bidi="en-US"/>
              </w:rPr>
              <w:t>2</w:t>
            </w:r>
          </w:p>
        </w:tc>
        <w:tc>
          <w:tcPr>
            <w:tcW w:w="708" w:type="dxa"/>
          </w:tcPr>
          <w:p w:rsidR="00664049" w:rsidRPr="00D045C0" w:rsidRDefault="00664049" w:rsidP="00664049">
            <w:pPr>
              <w:spacing w:after="0" w:line="240" w:lineRule="auto"/>
              <w:jc w:val="center"/>
              <w:rPr>
                <w:szCs w:val="24"/>
                <w:lang w:bidi="en-US"/>
              </w:rPr>
            </w:pPr>
            <w:r w:rsidRPr="00D045C0">
              <w:rPr>
                <w:szCs w:val="24"/>
                <w:lang w:bidi="en-US"/>
              </w:rPr>
              <w:t>2</w:t>
            </w:r>
          </w:p>
        </w:tc>
        <w:tc>
          <w:tcPr>
            <w:tcW w:w="1276" w:type="dxa"/>
          </w:tcPr>
          <w:p w:rsidR="00664049" w:rsidRPr="00D045C0" w:rsidRDefault="00664049" w:rsidP="00664049">
            <w:pPr>
              <w:spacing w:after="0" w:line="240" w:lineRule="auto"/>
              <w:jc w:val="center"/>
              <w:rPr>
                <w:szCs w:val="24"/>
                <w:lang w:bidi="en-US"/>
              </w:rPr>
            </w:pPr>
            <w:r w:rsidRPr="00D045C0">
              <w:rPr>
                <w:szCs w:val="24"/>
                <w:lang w:bidi="en-US"/>
              </w:rPr>
              <w:t>6</w:t>
            </w:r>
          </w:p>
        </w:tc>
      </w:tr>
      <w:tr w:rsidR="00664049" w:rsidRPr="00D045C0" w:rsidTr="00664049">
        <w:tc>
          <w:tcPr>
            <w:tcW w:w="2263"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 информатика</w:t>
            </w:r>
          </w:p>
        </w:tc>
        <w:tc>
          <w:tcPr>
            <w:tcW w:w="340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tc>
        <w:tc>
          <w:tcPr>
            <w:tcW w:w="709" w:type="dxa"/>
          </w:tcPr>
          <w:p w:rsidR="00664049" w:rsidRPr="00D045C0" w:rsidRDefault="00664049" w:rsidP="00664049">
            <w:pPr>
              <w:spacing w:after="0" w:line="240" w:lineRule="auto"/>
              <w:jc w:val="center"/>
              <w:rPr>
                <w:szCs w:val="24"/>
                <w:lang w:val="en-US" w:bidi="en-US"/>
              </w:rPr>
            </w:pPr>
            <w:r w:rsidRPr="00D045C0">
              <w:rPr>
                <w:szCs w:val="24"/>
                <w:lang w:val="en-US" w:bidi="en-US"/>
              </w:rPr>
              <w:t>4</w:t>
            </w:r>
          </w:p>
        </w:tc>
        <w:tc>
          <w:tcPr>
            <w:tcW w:w="822" w:type="dxa"/>
          </w:tcPr>
          <w:p w:rsidR="00664049" w:rsidRPr="00D045C0" w:rsidRDefault="00664049" w:rsidP="00664049">
            <w:pPr>
              <w:spacing w:after="0" w:line="240" w:lineRule="auto"/>
              <w:jc w:val="center"/>
              <w:rPr>
                <w:szCs w:val="24"/>
                <w:lang w:val="en-US" w:bidi="en-US"/>
              </w:rPr>
            </w:pPr>
            <w:r w:rsidRPr="00D045C0">
              <w:rPr>
                <w:szCs w:val="24"/>
                <w:lang w:val="en-US" w:bidi="en-US"/>
              </w:rPr>
              <w:t>4</w:t>
            </w:r>
          </w:p>
        </w:tc>
        <w:tc>
          <w:tcPr>
            <w:tcW w:w="709" w:type="dxa"/>
          </w:tcPr>
          <w:p w:rsidR="00664049" w:rsidRPr="00D045C0" w:rsidRDefault="00664049" w:rsidP="00664049">
            <w:pPr>
              <w:spacing w:after="0" w:line="240" w:lineRule="auto"/>
              <w:jc w:val="center"/>
              <w:rPr>
                <w:szCs w:val="24"/>
                <w:lang w:val="en-US" w:bidi="en-US"/>
              </w:rPr>
            </w:pPr>
            <w:r w:rsidRPr="00D045C0">
              <w:rPr>
                <w:szCs w:val="24"/>
                <w:lang w:val="en-US" w:bidi="en-US"/>
              </w:rPr>
              <w:t>4</w:t>
            </w:r>
          </w:p>
        </w:tc>
        <w:tc>
          <w:tcPr>
            <w:tcW w:w="708" w:type="dxa"/>
          </w:tcPr>
          <w:p w:rsidR="00664049" w:rsidRPr="00D045C0" w:rsidRDefault="00664049" w:rsidP="00664049">
            <w:pPr>
              <w:spacing w:after="0" w:line="240" w:lineRule="auto"/>
              <w:jc w:val="center"/>
              <w:rPr>
                <w:szCs w:val="24"/>
                <w:lang w:val="en-US" w:bidi="en-US"/>
              </w:rPr>
            </w:pPr>
            <w:r w:rsidRPr="00D045C0">
              <w:rPr>
                <w:szCs w:val="24"/>
                <w:lang w:val="en-US" w:bidi="en-US"/>
              </w:rPr>
              <w:t>4</w:t>
            </w:r>
          </w:p>
        </w:tc>
        <w:tc>
          <w:tcPr>
            <w:tcW w:w="1276" w:type="dxa"/>
          </w:tcPr>
          <w:p w:rsidR="00664049" w:rsidRPr="00D045C0" w:rsidRDefault="00664049" w:rsidP="00664049">
            <w:pPr>
              <w:spacing w:after="0" w:line="240" w:lineRule="auto"/>
              <w:jc w:val="center"/>
              <w:rPr>
                <w:szCs w:val="24"/>
                <w:lang w:bidi="en-US"/>
              </w:rPr>
            </w:pPr>
            <w:r w:rsidRPr="00D045C0">
              <w:rPr>
                <w:szCs w:val="24"/>
                <w:lang w:bidi="en-US"/>
              </w:rPr>
              <w:t>16</w:t>
            </w:r>
          </w:p>
        </w:tc>
      </w:tr>
      <w:tr w:rsidR="00664049" w:rsidRPr="00D045C0" w:rsidTr="00664049">
        <w:tc>
          <w:tcPr>
            <w:tcW w:w="2263"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pacing w:after="0" w:line="240" w:lineRule="auto"/>
              <w:ind w:right="-108"/>
              <w:rPr>
                <w:szCs w:val="24"/>
                <w:lang w:bidi="en-US"/>
              </w:rPr>
            </w:pPr>
            <w:r w:rsidRPr="00D045C0">
              <w:rPr>
                <w:szCs w:val="24"/>
                <w:lang w:bidi="en-US"/>
              </w:rPr>
              <w:t>Обществознание и естествознание</w:t>
            </w:r>
          </w:p>
          <w:p w:rsidR="00664049" w:rsidRPr="00D045C0" w:rsidRDefault="00664049" w:rsidP="00664049">
            <w:pPr>
              <w:suppressAutoHyphens/>
              <w:spacing w:after="0" w:line="240" w:lineRule="auto"/>
              <w:rPr>
                <w:rFonts w:eastAsia="Arial Unicode MS"/>
                <w:kern w:val="1"/>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Окружающий мир</w:t>
            </w:r>
          </w:p>
        </w:tc>
        <w:tc>
          <w:tcPr>
            <w:tcW w:w="709" w:type="dxa"/>
          </w:tcPr>
          <w:p w:rsidR="00664049" w:rsidRPr="00D045C0" w:rsidRDefault="00664049" w:rsidP="00664049">
            <w:pPr>
              <w:spacing w:after="0" w:line="240" w:lineRule="auto"/>
              <w:jc w:val="center"/>
              <w:rPr>
                <w:szCs w:val="24"/>
                <w:lang w:val="en-US" w:bidi="en-US"/>
              </w:rPr>
            </w:pPr>
            <w:r w:rsidRPr="00D045C0">
              <w:rPr>
                <w:szCs w:val="24"/>
                <w:lang w:val="en-US" w:bidi="en-US"/>
              </w:rPr>
              <w:t>2</w:t>
            </w:r>
          </w:p>
        </w:tc>
        <w:tc>
          <w:tcPr>
            <w:tcW w:w="822" w:type="dxa"/>
          </w:tcPr>
          <w:p w:rsidR="00664049" w:rsidRPr="00D045C0" w:rsidRDefault="00664049" w:rsidP="00664049">
            <w:pPr>
              <w:spacing w:after="0" w:line="240" w:lineRule="auto"/>
              <w:jc w:val="center"/>
              <w:rPr>
                <w:szCs w:val="24"/>
                <w:lang w:val="en-US" w:bidi="en-US"/>
              </w:rPr>
            </w:pPr>
            <w:r w:rsidRPr="00D045C0">
              <w:rPr>
                <w:szCs w:val="24"/>
                <w:lang w:val="en-US" w:bidi="en-US"/>
              </w:rPr>
              <w:t>2</w:t>
            </w:r>
          </w:p>
        </w:tc>
        <w:tc>
          <w:tcPr>
            <w:tcW w:w="709" w:type="dxa"/>
          </w:tcPr>
          <w:p w:rsidR="00664049" w:rsidRPr="00D045C0" w:rsidRDefault="00664049" w:rsidP="00664049">
            <w:pPr>
              <w:spacing w:after="0" w:line="240" w:lineRule="auto"/>
              <w:jc w:val="center"/>
              <w:rPr>
                <w:szCs w:val="24"/>
                <w:lang w:val="en-US" w:bidi="en-US"/>
              </w:rPr>
            </w:pPr>
            <w:r w:rsidRPr="00D045C0">
              <w:rPr>
                <w:szCs w:val="24"/>
                <w:lang w:val="en-US" w:bidi="en-US"/>
              </w:rPr>
              <w:t>2</w:t>
            </w:r>
          </w:p>
        </w:tc>
        <w:tc>
          <w:tcPr>
            <w:tcW w:w="708" w:type="dxa"/>
          </w:tcPr>
          <w:p w:rsidR="00664049" w:rsidRPr="00D045C0" w:rsidRDefault="00664049" w:rsidP="00664049">
            <w:pPr>
              <w:spacing w:after="0" w:line="240" w:lineRule="auto"/>
              <w:jc w:val="center"/>
              <w:rPr>
                <w:szCs w:val="24"/>
                <w:lang w:val="en-US" w:bidi="en-US"/>
              </w:rPr>
            </w:pPr>
            <w:r w:rsidRPr="00D045C0">
              <w:rPr>
                <w:szCs w:val="24"/>
                <w:lang w:val="en-US" w:bidi="en-US"/>
              </w:rPr>
              <w:t>2</w:t>
            </w:r>
          </w:p>
        </w:tc>
        <w:tc>
          <w:tcPr>
            <w:tcW w:w="1276" w:type="dxa"/>
          </w:tcPr>
          <w:p w:rsidR="00664049" w:rsidRPr="00D045C0" w:rsidRDefault="00664049" w:rsidP="00664049">
            <w:pPr>
              <w:spacing w:after="0" w:line="240" w:lineRule="auto"/>
              <w:jc w:val="center"/>
              <w:rPr>
                <w:szCs w:val="24"/>
                <w:lang w:bidi="en-US"/>
              </w:rPr>
            </w:pPr>
            <w:r w:rsidRPr="00D045C0">
              <w:rPr>
                <w:szCs w:val="24"/>
                <w:lang w:bidi="en-US"/>
              </w:rPr>
              <w:t>8</w:t>
            </w:r>
          </w:p>
        </w:tc>
      </w:tr>
      <w:tr w:rsidR="00664049" w:rsidRPr="00D045C0" w:rsidTr="00664049">
        <w:tc>
          <w:tcPr>
            <w:tcW w:w="2263"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340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709" w:type="dxa"/>
          </w:tcPr>
          <w:p w:rsidR="00664049" w:rsidRPr="00D045C0" w:rsidRDefault="00664049" w:rsidP="00664049">
            <w:pPr>
              <w:spacing w:after="0" w:line="240" w:lineRule="auto"/>
              <w:jc w:val="center"/>
              <w:rPr>
                <w:szCs w:val="24"/>
                <w:lang w:bidi="en-US"/>
              </w:rPr>
            </w:pPr>
            <w:r w:rsidRPr="00D045C0">
              <w:rPr>
                <w:szCs w:val="24"/>
                <w:lang w:bidi="en-US"/>
              </w:rPr>
              <w:t>_</w:t>
            </w:r>
          </w:p>
        </w:tc>
        <w:tc>
          <w:tcPr>
            <w:tcW w:w="822" w:type="dxa"/>
          </w:tcPr>
          <w:p w:rsidR="00664049" w:rsidRPr="00D045C0" w:rsidRDefault="00664049" w:rsidP="00664049">
            <w:pPr>
              <w:spacing w:after="0" w:line="240" w:lineRule="auto"/>
              <w:jc w:val="center"/>
              <w:rPr>
                <w:szCs w:val="24"/>
                <w:lang w:bidi="en-US"/>
              </w:rPr>
            </w:pPr>
            <w:r w:rsidRPr="00D045C0">
              <w:rPr>
                <w:szCs w:val="24"/>
                <w:lang w:bidi="en-US"/>
              </w:rPr>
              <w:t>_</w:t>
            </w:r>
          </w:p>
        </w:tc>
        <w:tc>
          <w:tcPr>
            <w:tcW w:w="709" w:type="dxa"/>
          </w:tcPr>
          <w:p w:rsidR="00664049" w:rsidRPr="00D045C0" w:rsidRDefault="00664049" w:rsidP="00664049">
            <w:pPr>
              <w:spacing w:after="0" w:line="240" w:lineRule="auto"/>
              <w:jc w:val="center"/>
              <w:rPr>
                <w:szCs w:val="24"/>
                <w:lang w:bidi="en-US"/>
              </w:rPr>
            </w:pPr>
            <w:r w:rsidRPr="00D045C0">
              <w:rPr>
                <w:szCs w:val="24"/>
                <w:lang w:bidi="en-US"/>
              </w:rPr>
              <w:t>_</w:t>
            </w:r>
          </w:p>
        </w:tc>
        <w:tc>
          <w:tcPr>
            <w:tcW w:w="708" w:type="dxa"/>
          </w:tcPr>
          <w:p w:rsidR="00664049" w:rsidRPr="00D045C0" w:rsidRDefault="00664049" w:rsidP="00664049">
            <w:pPr>
              <w:spacing w:after="0" w:line="240" w:lineRule="auto"/>
              <w:jc w:val="center"/>
              <w:rPr>
                <w:szCs w:val="24"/>
                <w:lang w:bidi="en-US"/>
              </w:rPr>
            </w:pPr>
            <w:r w:rsidRPr="00D045C0">
              <w:rPr>
                <w:szCs w:val="24"/>
                <w:lang w:bidi="en-US"/>
              </w:rPr>
              <w:t>1</w:t>
            </w:r>
          </w:p>
        </w:tc>
        <w:tc>
          <w:tcPr>
            <w:tcW w:w="1276" w:type="dxa"/>
          </w:tcPr>
          <w:p w:rsidR="00664049" w:rsidRPr="00D045C0" w:rsidRDefault="00664049" w:rsidP="00664049">
            <w:pPr>
              <w:spacing w:after="0" w:line="240" w:lineRule="auto"/>
              <w:jc w:val="center"/>
              <w:rPr>
                <w:szCs w:val="24"/>
                <w:lang w:bidi="en-US"/>
              </w:rPr>
            </w:pPr>
            <w:r w:rsidRPr="00D045C0">
              <w:rPr>
                <w:szCs w:val="24"/>
                <w:lang w:bidi="en-US"/>
              </w:rPr>
              <w:t>1</w:t>
            </w:r>
          </w:p>
        </w:tc>
      </w:tr>
      <w:tr w:rsidR="00664049" w:rsidRPr="00D045C0" w:rsidTr="00664049">
        <w:trPr>
          <w:trHeight w:val="441"/>
        </w:trPr>
        <w:tc>
          <w:tcPr>
            <w:tcW w:w="2263"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Искусство</w:t>
            </w:r>
          </w:p>
        </w:tc>
        <w:tc>
          <w:tcPr>
            <w:tcW w:w="3402"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Музыка</w:t>
            </w:r>
          </w:p>
        </w:tc>
        <w:tc>
          <w:tcPr>
            <w:tcW w:w="709"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c>
          <w:tcPr>
            <w:tcW w:w="82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c>
          <w:tcPr>
            <w:tcW w:w="709"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c>
          <w:tcPr>
            <w:tcW w:w="708"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c>
          <w:tcPr>
            <w:tcW w:w="1276" w:type="dxa"/>
          </w:tcPr>
          <w:p w:rsidR="00664049" w:rsidRPr="00D045C0" w:rsidRDefault="00664049" w:rsidP="00664049">
            <w:pPr>
              <w:spacing w:after="0" w:line="240" w:lineRule="auto"/>
              <w:jc w:val="center"/>
              <w:rPr>
                <w:szCs w:val="24"/>
                <w:lang w:bidi="en-US"/>
              </w:rPr>
            </w:pPr>
            <w:r w:rsidRPr="00D045C0">
              <w:rPr>
                <w:szCs w:val="24"/>
                <w:lang w:bidi="en-US"/>
              </w:rPr>
              <w:t>4</w:t>
            </w:r>
          </w:p>
        </w:tc>
      </w:tr>
      <w:tr w:rsidR="00664049" w:rsidRPr="00D045C0" w:rsidTr="00664049">
        <w:trPr>
          <w:trHeight w:val="647"/>
        </w:trPr>
        <w:tc>
          <w:tcPr>
            <w:tcW w:w="2263" w:type="dxa"/>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3402"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Изобразительное искусство</w:t>
            </w:r>
          </w:p>
        </w:tc>
        <w:tc>
          <w:tcPr>
            <w:tcW w:w="709"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c>
          <w:tcPr>
            <w:tcW w:w="82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c>
          <w:tcPr>
            <w:tcW w:w="709"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c>
          <w:tcPr>
            <w:tcW w:w="708"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c>
          <w:tcPr>
            <w:tcW w:w="1276" w:type="dxa"/>
          </w:tcPr>
          <w:p w:rsidR="00664049" w:rsidRPr="00D045C0" w:rsidRDefault="00664049" w:rsidP="00664049">
            <w:pPr>
              <w:spacing w:after="0" w:line="240" w:lineRule="auto"/>
              <w:jc w:val="center"/>
              <w:rPr>
                <w:szCs w:val="24"/>
                <w:lang w:bidi="en-US"/>
              </w:rPr>
            </w:pPr>
            <w:r w:rsidRPr="00D045C0">
              <w:rPr>
                <w:szCs w:val="24"/>
                <w:lang w:bidi="en-US"/>
              </w:rPr>
              <w:t>4</w:t>
            </w:r>
          </w:p>
        </w:tc>
      </w:tr>
      <w:tr w:rsidR="00664049" w:rsidRPr="00D045C0" w:rsidTr="00664049">
        <w:tc>
          <w:tcPr>
            <w:tcW w:w="2263"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709"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c>
          <w:tcPr>
            <w:tcW w:w="82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c>
          <w:tcPr>
            <w:tcW w:w="709"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c>
          <w:tcPr>
            <w:tcW w:w="708"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c>
          <w:tcPr>
            <w:tcW w:w="1276" w:type="dxa"/>
          </w:tcPr>
          <w:p w:rsidR="00664049" w:rsidRPr="00D045C0" w:rsidRDefault="00664049" w:rsidP="00664049">
            <w:pPr>
              <w:spacing w:after="0" w:line="240" w:lineRule="auto"/>
              <w:jc w:val="center"/>
              <w:rPr>
                <w:szCs w:val="24"/>
                <w:lang w:bidi="en-US"/>
              </w:rPr>
            </w:pPr>
            <w:r w:rsidRPr="00D045C0">
              <w:rPr>
                <w:szCs w:val="24"/>
                <w:lang w:bidi="en-US"/>
              </w:rPr>
              <w:t>4</w:t>
            </w:r>
          </w:p>
        </w:tc>
      </w:tr>
      <w:tr w:rsidR="00664049" w:rsidRPr="00D045C0" w:rsidTr="00664049">
        <w:trPr>
          <w:trHeight w:val="759"/>
        </w:trPr>
        <w:tc>
          <w:tcPr>
            <w:tcW w:w="2263"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Физическая культура</w:t>
            </w:r>
          </w:p>
        </w:tc>
        <w:tc>
          <w:tcPr>
            <w:tcW w:w="3402"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 xml:space="preserve">Физическая культура </w:t>
            </w:r>
          </w:p>
        </w:tc>
        <w:tc>
          <w:tcPr>
            <w:tcW w:w="709"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3</w:t>
            </w:r>
          </w:p>
        </w:tc>
        <w:tc>
          <w:tcPr>
            <w:tcW w:w="822" w:type="dxa"/>
            <w:tcBorders>
              <w:top w:val="single" w:sz="4" w:space="0" w:color="000000"/>
              <w:left w:val="single" w:sz="4" w:space="0" w:color="000000"/>
              <w:right w:val="single" w:sz="4" w:space="0" w:color="000000"/>
            </w:tcBorders>
            <w:vAlign w:val="center"/>
          </w:tcPr>
          <w:p w:rsidR="00664049" w:rsidRPr="00D045C0" w:rsidRDefault="00693E00" w:rsidP="00664049">
            <w:pPr>
              <w:suppressAutoHyphens/>
              <w:spacing w:after="0" w:line="240" w:lineRule="auto"/>
              <w:jc w:val="center"/>
              <w:rPr>
                <w:rFonts w:eastAsia="Arial Unicode MS"/>
                <w:kern w:val="1"/>
                <w:szCs w:val="24"/>
              </w:rPr>
            </w:pPr>
            <w:r>
              <w:rPr>
                <w:rFonts w:eastAsia="Arial Unicode MS"/>
                <w:kern w:val="1"/>
                <w:szCs w:val="24"/>
              </w:rPr>
              <w:t>2</w:t>
            </w:r>
          </w:p>
        </w:tc>
        <w:tc>
          <w:tcPr>
            <w:tcW w:w="709" w:type="dxa"/>
            <w:tcBorders>
              <w:top w:val="single" w:sz="4" w:space="0" w:color="000000"/>
              <w:left w:val="single" w:sz="4" w:space="0" w:color="000000"/>
              <w:right w:val="single" w:sz="4" w:space="0" w:color="auto"/>
            </w:tcBorders>
            <w:vAlign w:val="center"/>
          </w:tcPr>
          <w:p w:rsidR="00664049" w:rsidRPr="00D045C0" w:rsidRDefault="00693E00" w:rsidP="00664049">
            <w:pPr>
              <w:suppressAutoHyphens/>
              <w:spacing w:after="0" w:line="240" w:lineRule="auto"/>
              <w:jc w:val="center"/>
              <w:rPr>
                <w:rFonts w:eastAsia="Arial Unicode MS"/>
                <w:kern w:val="1"/>
                <w:szCs w:val="24"/>
              </w:rPr>
            </w:pPr>
            <w:r>
              <w:rPr>
                <w:rFonts w:eastAsia="Arial Unicode MS"/>
                <w:kern w:val="1"/>
                <w:szCs w:val="24"/>
              </w:rPr>
              <w:t>2</w:t>
            </w:r>
          </w:p>
        </w:tc>
        <w:tc>
          <w:tcPr>
            <w:tcW w:w="708" w:type="dxa"/>
            <w:tcBorders>
              <w:top w:val="single" w:sz="4" w:space="0" w:color="000000"/>
              <w:left w:val="single" w:sz="4" w:space="0" w:color="auto"/>
              <w:right w:val="single" w:sz="4" w:space="0" w:color="000000"/>
            </w:tcBorders>
            <w:vAlign w:val="center"/>
          </w:tcPr>
          <w:p w:rsidR="00664049" w:rsidRPr="00D045C0" w:rsidRDefault="00693E00" w:rsidP="00664049">
            <w:pPr>
              <w:suppressAutoHyphens/>
              <w:spacing w:after="0" w:line="240" w:lineRule="auto"/>
              <w:jc w:val="center"/>
              <w:rPr>
                <w:rFonts w:eastAsia="Arial Unicode MS"/>
                <w:kern w:val="1"/>
                <w:szCs w:val="24"/>
              </w:rPr>
            </w:pPr>
            <w:r>
              <w:rPr>
                <w:rFonts w:eastAsia="Arial Unicode MS"/>
                <w:kern w:val="1"/>
                <w:szCs w:val="24"/>
              </w:rPr>
              <w:t>2</w:t>
            </w:r>
          </w:p>
        </w:tc>
        <w:tc>
          <w:tcPr>
            <w:tcW w:w="1276" w:type="dxa"/>
            <w:tcBorders>
              <w:top w:val="single" w:sz="4" w:space="0" w:color="000000"/>
              <w:left w:val="single" w:sz="4" w:space="0" w:color="000000"/>
              <w:right w:val="single" w:sz="4" w:space="0" w:color="000000"/>
            </w:tcBorders>
            <w:vAlign w:val="center"/>
          </w:tcPr>
          <w:p w:rsidR="00664049" w:rsidRPr="00D045C0" w:rsidRDefault="00FD65CB" w:rsidP="00664049">
            <w:pPr>
              <w:suppressAutoHyphens/>
              <w:spacing w:after="0" w:line="240" w:lineRule="auto"/>
              <w:jc w:val="center"/>
              <w:rPr>
                <w:rFonts w:eastAsia="Arial Unicode MS"/>
                <w:kern w:val="1"/>
                <w:szCs w:val="24"/>
              </w:rPr>
            </w:pPr>
            <w:r>
              <w:rPr>
                <w:rFonts w:eastAsia="Arial Unicode MS"/>
                <w:kern w:val="1"/>
                <w:szCs w:val="24"/>
              </w:rPr>
              <w:t>9</w:t>
            </w:r>
          </w:p>
        </w:tc>
      </w:tr>
      <w:tr w:rsidR="00664049" w:rsidRPr="00D045C0" w:rsidTr="00664049">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Итого</w:t>
            </w:r>
          </w:p>
        </w:tc>
        <w:tc>
          <w:tcPr>
            <w:tcW w:w="709" w:type="dxa"/>
          </w:tcPr>
          <w:p w:rsidR="00664049" w:rsidRPr="00D045C0" w:rsidRDefault="00664049" w:rsidP="00664049">
            <w:pPr>
              <w:spacing w:after="0" w:line="240" w:lineRule="auto"/>
              <w:jc w:val="center"/>
              <w:rPr>
                <w:b/>
                <w:szCs w:val="24"/>
                <w:lang w:val="en-US" w:bidi="en-US"/>
              </w:rPr>
            </w:pPr>
            <w:r w:rsidRPr="00D045C0">
              <w:rPr>
                <w:b/>
                <w:szCs w:val="24"/>
                <w:lang w:val="en-US" w:bidi="en-US"/>
              </w:rPr>
              <w:t>2</w:t>
            </w:r>
            <w:r w:rsidRPr="00D045C0">
              <w:rPr>
                <w:b/>
                <w:szCs w:val="24"/>
                <w:lang w:bidi="en-US"/>
              </w:rPr>
              <w:t>0</w:t>
            </w:r>
          </w:p>
        </w:tc>
        <w:tc>
          <w:tcPr>
            <w:tcW w:w="822" w:type="dxa"/>
          </w:tcPr>
          <w:p w:rsidR="00664049" w:rsidRPr="00D045C0" w:rsidRDefault="00664049" w:rsidP="00664049">
            <w:pPr>
              <w:spacing w:after="0" w:line="240" w:lineRule="auto"/>
              <w:jc w:val="center"/>
              <w:rPr>
                <w:b/>
                <w:szCs w:val="24"/>
                <w:lang w:bidi="en-US"/>
              </w:rPr>
            </w:pPr>
            <w:r w:rsidRPr="00D045C0">
              <w:rPr>
                <w:b/>
                <w:szCs w:val="24"/>
                <w:lang w:val="en-US" w:bidi="en-US"/>
              </w:rPr>
              <w:t>2</w:t>
            </w:r>
            <w:r w:rsidRPr="00D045C0">
              <w:rPr>
                <w:b/>
                <w:szCs w:val="24"/>
                <w:lang w:bidi="en-US"/>
              </w:rPr>
              <w:t>2</w:t>
            </w:r>
          </w:p>
        </w:tc>
        <w:tc>
          <w:tcPr>
            <w:tcW w:w="709" w:type="dxa"/>
          </w:tcPr>
          <w:p w:rsidR="00664049" w:rsidRPr="00D045C0" w:rsidRDefault="00664049" w:rsidP="00664049">
            <w:pPr>
              <w:spacing w:after="0" w:line="240" w:lineRule="auto"/>
              <w:jc w:val="center"/>
              <w:rPr>
                <w:b/>
                <w:szCs w:val="24"/>
                <w:lang w:bidi="en-US"/>
              </w:rPr>
            </w:pPr>
            <w:r w:rsidRPr="00D045C0">
              <w:rPr>
                <w:b/>
                <w:szCs w:val="24"/>
                <w:lang w:val="en-US" w:bidi="en-US"/>
              </w:rPr>
              <w:t>2</w:t>
            </w:r>
            <w:r w:rsidRPr="00D045C0">
              <w:rPr>
                <w:b/>
                <w:szCs w:val="24"/>
                <w:lang w:bidi="en-US"/>
              </w:rPr>
              <w:t>2</w:t>
            </w:r>
          </w:p>
        </w:tc>
        <w:tc>
          <w:tcPr>
            <w:tcW w:w="708" w:type="dxa"/>
          </w:tcPr>
          <w:p w:rsidR="00664049" w:rsidRPr="00D045C0" w:rsidRDefault="00664049" w:rsidP="00664049">
            <w:pPr>
              <w:spacing w:after="0" w:line="240" w:lineRule="auto"/>
              <w:jc w:val="center"/>
              <w:rPr>
                <w:b/>
                <w:szCs w:val="24"/>
                <w:lang w:bidi="en-US"/>
              </w:rPr>
            </w:pPr>
            <w:r w:rsidRPr="00D045C0">
              <w:rPr>
                <w:b/>
                <w:szCs w:val="24"/>
                <w:lang w:bidi="en-US"/>
              </w:rPr>
              <w:t>22</w:t>
            </w:r>
          </w:p>
        </w:tc>
        <w:tc>
          <w:tcPr>
            <w:tcW w:w="1276" w:type="dxa"/>
          </w:tcPr>
          <w:p w:rsidR="00664049" w:rsidRPr="00D045C0" w:rsidRDefault="00664049" w:rsidP="00664049">
            <w:pPr>
              <w:spacing w:after="0" w:line="240" w:lineRule="auto"/>
              <w:jc w:val="center"/>
              <w:rPr>
                <w:b/>
                <w:szCs w:val="24"/>
                <w:lang w:bidi="en-US"/>
              </w:rPr>
            </w:pPr>
            <w:r w:rsidRPr="00D045C0">
              <w:rPr>
                <w:b/>
                <w:szCs w:val="24"/>
                <w:lang w:bidi="en-US"/>
              </w:rPr>
              <w:t>86</w:t>
            </w:r>
          </w:p>
        </w:tc>
      </w:tr>
      <w:tr w:rsidR="00664049" w:rsidRPr="00D045C0" w:rsidTr="00664049">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kern w:val="1"/>
                <w:szCs w:val="24"/>
              </w:rPr>
            </w:pPr>
            <w:r w:rsidRPr="00D045C0">
              <w:rPr>
                <w:rFonts w:eastAsia="Arial Unicode MS"/>
                <w:b/>
                <w:i/>
                <w:kern w:val="1"/>
                <w:szCs w:val="24"/>
              </w:rPr>
              <w:t>Часть, формируемая участниками образовательного процесса</w:t>
            </w:r>
          </w:p>
        </w:tc>
        <w:tc>
          <w:tcPr>
            <w:tcW w:w="709"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w:t>
            </w:r>
          </w:p>
        </w:tc>
        <w:tc>
          <w:tcPr>
            <w:tcW w:w="82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4</w:t>
            </w:r>
          </w:p>
        </w:tc>
      </w:tr>
      <w:tr w:rsidR="00664049" w:rsidRPr="00D045C0" w:rsidTr="00664049">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Максимально допустимая недельная нагрузка</w:t>
            </w:r>
            <w:r w:rsidRPr="00D045C0">
              <w:rPr>
                <w:rFonts w:eastAsia="Arial Unicode MS"/>
                <w:kern w:val="1"/>
                <w:szCs w:val="24"/>
              </w:rPr>
              <w:t xml:space="preserve"> (при 5-дневной учебной неделе)</w:t>
            </w:r>
          </w:p>
        </w:tc>
        <w:tc>
          <w:tcPr>
            <w:tcW w:w="709" w:type="dxa"/>
          </w:tcPr>
          <w:p w:rsidR="00664049" w:rsidRPr="00D045C0" w:rsidRDefault="00664049" w:rsidP="00664049">
            <w:pPr>
              <w:spacing w:after="0" w:line="240" w:lineRule="auto"/>
              <w:jc w:val="center"/>
              <w:rPr>
                <w:b/>
                <w:szCs w:val="24"/>
                <w:lang w:val="en-US" w:bidi="en-US"/>
              </w:rPr>
            </w:pPr>
            <w:r w:rsidRPr="00D045C0">
              <w:rPr>
                <w:b/>
                <w:szCs w:val="24"/>
                <w:lang w:val="en-US" w:bidi="en-US"/>
              </w:rPr>
              <w:t>21</w:t>
            </w:r>
          </w:p>
        </w:tc>
        <w:tc>
          <w:tcPr>
            <w:tcW w:w="822" w:type="dxa"/>
          </w:tcPr>
          <w:p w:rsidR="00664049" w:rsidRPr="00D045C0" w:rsidRDefault="00664049" w:rsidP="00664049">
            <w:pPr>
              <w:spacing w:after="0" w:line="240" w:lineRule="auto"/>
              <w:jc w:val="center"/>
              <w:rPr>
                <w:b/>
                <w:szCs w:val="24"/>
                <w:lang w:bidi="en-US"/>
              </w:rPr>
            </w:pPr>
            <w:r w:rsidRPr="00D045C0">
              <w:rPr>
                <w:b/>
                <w:szCs w:val="24"/>
                <w:lang w:val="en-US" w:bidi="en-US"/>
              </w:rPr>
              <w:t>2</w:t>
            </w:r>
            <w:r w:rsidRPr="00D045C0">
              <w:rPr>
                <w:b/>
                <w:szCs w:val="24"/>
                <w:lang w:bidi="en-US"/>
              </w:rPr>
              <w:t>3</w:t>
            </w:r>
          </w:p>
        </w:tc>
        <w:tc>
          <w:tcPr>
            <w:tcW w:w="709" w:type="dxa"/>
          </w:tcPr>
          <w:p w:rsidR="00664049" w:rsidRPr="00D045C0" w:rsidRDefault="00664049" w:rsidP="00664049">
            <w:pPr>
              <w:spacing w:after="0" w:line="240" w:lineRule="auto"/>
              <w:jc w:val="center"/>
              <w:rPr>
                <w:b/>
                <w:szCs w:val="24"/>
                <w:lang w:val="en-US" w:bidi="en-US"/>
              </w:rPr>
            </w:pPr>
            <w:r w:rsidRPr="00D045C0">
              <w:rPr>
                <w:b/>
                <w:szCs w:val="24"/>
                <w:lang w:val="en-US" w:bidi="en-US"/>
              </w:rPr>
              <w:t>2</w:t>
            </w:r>
            <w:r w:rsidRPr="00D045C0">
              <w:rPr>
                <w:b/>
                <w:szCs w:val="24"/>
                <w:lang w:bidi="en-US"/>
              </w:rPr>
              <w:t>3</w:t>
            </w:r>
          </w:p>
        </w:tc>
        <w:tc>
          <w:tcPr>
            <w:tcW w:w="708" w:type="dxa"/>
          </w:tcPr>
          <w:p w:rsidR="00664049" w:rsidRPr="00D045C0" w:rsidRDefault="00664049" w:rsidP="00664049">
            <w:pPr>
              <w:spacing w:after="0" w:line="240" w:lineRule="auto"/>
              <w:jc w:val="center"/>
              <w:rPr>
                <w:b/>
                <w:szCs w:val="24"/>
                <w:lang w:bidi="en-US"/>
              </w:rPr>
            </w:pPr>
            <w:r w:rsidRPr="00D045C0">
              <w:rPr>
                <w:b/>
                <w:szCs w:val="24"/>
                <w:lang w:bidi="en-US"/>
              </w:rPr>
              <w:t>23</w:t>
            </w:r>
          </w:p>
        </w:tc>
        <w:tc>
          <w:tcPr>
            <w:tcW w:w="1276" w:type="dxa"/>
          </w:tcPr>
          <w:p w:rsidR="00664049" w:rsidRPr="00D045C0" w:rsidRDefault="00664049" w:rsidP="00664049">
            <w:pPr>
              <w:spacing w:after="0" w:line="240" w:lineRule="auto"/>
              <w:jc w:val="center"/>
              <w:rPr>
                <w:b/>
                <w:szCs w:val="24"/>
                <w:lang w:bidi="en-US"/>
              </w:rPr>
            </w:pPr>
            <w:r w:rsidRPr="00D045C0">
              <w:rPr>
                <w:b/>
                <w:szCs w:val="24"/>
                <w:lang w:bidi="en-US"/>
              </w:rPr>
              <w:t>90</w:t>
            </w:r>
          </w:p>
        </w:tc>
      </w:tr>
      <w:tr w:rsidR="00664049" w:rsidRPr="00D045C0" w:rsidTr="00664049">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Внеурочная деятельность</w:t>
            </w:r>
            <w:r w:rsidRPr="00D045C0">
              <w:rPr>
                <w:rFonts w:eastAsia="Arial Unicode MS"/>
                <w:kern w:val="1"/>
                <w:szCs w:val="24"/>
              </w:rPr>
              <w:t xml:space="preserve"> (включая коррекционно-развивающую область):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 w:val="18"/>
                <w:szCs w:val="18"/>
              </w:rPr>
            </w:pPr>
            <w:r w:rsidRPr="00D045C0">
              <w:rPr>
                <w:rFonts w:eastAsia="Arial Unicode MS"/>
                <w:i/>
                <w:kern w:val="1"/>
                <w:sz w:val="18"/>
                <w:szCs w:val="18"/>
              </w:rPr>
              <w:t>не более10</w:t>
            </w:r>
          </w:p>
        </w:tc>
        <w:tc>
          <w:tcPr>
            <w:tcW w:w="82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 w:val="18"/>
                <w:szCs w:val="18"/>
              </w:rPr>
            </w:pPr>
            <w:r w:rsidRPr="00D045C0">
              <w:rPr>
                <w:rFonts w:eastAsia="Arial Unicode MS"/>
                <w:i/>
                <w:kern w:val="1"/>
                <w:sz w:val="18"/>
                <w:szCs w:val="18"/>
              </w:rPr>
              <w:t>не более 10</w:t>
            </w:r>
          </w:p>
        </w:tc>
        <w:tc>
          <w:tcPr>
            <w:tcW w:w="709" w:type="dxa"/>
            <w:tcBorders>
              <w:top w:val="single" w:sz="4" w:space="0" w:color="000000"/>
              <w:left w:val="single" w:sz="4" w:space="0" w:color="000000"/>
              <w:bottom w:val="single" w:sz="4" w:space="0" w:color="000000"/>
              <w:right w:val="single" w:sz="4" w:space="0" w:color="auto"/>
            </w:tcBorders>
            <w:vAlign w:val="center"/>
          </w:tcPr>
          <w:p w:rsidR="00664049" w:rsidRPr="00D045C0" w:rsidRDefault="00664049" w:rsidP="00664049">
            <w:pPr>
              <w:suppressAutoHyphens/>
              <w:spacing w:after="0" w:line="240" w:lineRule="auto"/>
              <w:jc w:val="center"/>
              <w:rPr>
                <w:rFonts w:eastAsia="Arial Unicode MS"/>
                <w:i/>
                <w:kern w:val="1"/>
                <w:sz w:val="18"/>
                <w:szCs w:val="18"/>
              </w:rPr>
            </w:pPr>
            <w:r w:rsidRPr="00D045C0">
              <w:rPr>
                <w:rFonts w:eastAsia="Arial Unicode MS"/>
                <w:i/>
                <w:kern w:val="1"/>
                <w:sz w:val="18"/>
                <w:szCs w:val="18"/>
              </w:rPr>
              <w:t>не более10</w:t>
            </w:r>
          </w:p>
        </w:tc>
        <w:tc>
          <w:tcPr>
            <w:tcW w:w="708" w:type="dxa"/>
            <w:tcBorders>
              <w:top w:val="single" w:sz="4" w:space="0" w:color="000000"/>
              <w:left w:val="single" w:sz="4" w:space="0" w:color="auto"/>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 w:val="18"/>
                <w:szCs w:val="18"/>
              </w:rPr>
            </w:pPr>
            <w:r w:rsidRPr="00D045C0">
              <w:rPr>
                <w:rFonts w:eastAsia="Arial Unicode MS"/>
                <w:i/>
                <w:kern w:val="1"/>
                <w:sz w:val="18"/>
                <w:szCs w:val="18"/>
              </w:rPr>
              <w:t>не более10</w:t>
            </w:r>
          </w:p>
        </w:tc>
        <w:tc>
          <w:tcPr>
            <w:tcW w:w="1276"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 w:val="18"/>
                <w:szCs w:val="18"/>
              </w:rPr>
            </w:pPr>
            <w:r w:rsidRPr="00D045C0">
              <w:rPr>
                <w:rFonts w:eastAsia="Arial Unicode MS"/>
                <w:i/>
                <w:kern w:val="1"/>
                <w:sz w:val="18"/>
                <w:szCs w:val="18"/>
              </w:rPr>
              <w:t>не более</w:t>
            </w:r>
          </w:p>
          <w:p w:rsidR="00664049" w:rsidRPr="00D045C0" w:rsidRDefault="00664049" w:rsidP="00664049">
            <w:pPr>
              <w:suppressAutoHyphens/>
              <w:spacing w:after="0" w:line="240" w:lineRule="auto"/>
              <w:jc w:val="center"/>
              <w:rPr>
                <w:rFonts w:eastAsia="Arial Unicode MS"/>
                <w:i/>
                <w:kern w:val="1"/>
                <w:sz w:val="18"/>
                <w:szCs w:val="18"/>
              </w:rPr>
            </w:pPr>
            <w:r w:rsidRPr="00D045C0">
              <w:rPr>
                <w:rFonts w:eastAsia="Arial Unicode MS"/>
                <w:i/>
                <w:kern w:val="1"/>
                <w:sz w:val="18"/>
                <w:szCs w:val="18"/>
              </w:rPr>
              <w:t>50</w:t>
            </w:r>
          </w:p>
        </w:tc>
      </w:tr>
      <w:tr w:rsidR="00664049" w:rsidRPr="00D045C0" w:rsidTr="00664049">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r w:rsidRPr="00D045C0">
              <w:rPr>
                <w:i/>
                <w:kern w:val="1"/>
                <w:szCs w:val="24"/>
              </w:rPr>
              <w:t>коррекционно-развивающая область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 w:val="18"/>
                <w:szCs w:val="18"/>
              </w:rPr>
              <w:t>не менее5</w:t>
            </w:r>
          </w:p>
        </w:tc>
        <w:tc>
          <w:tcPr>
            <w:tcW w:w="82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 w:val="18"/>
                <w:szCs w:val="18"/>
              </w:rPr>
            </w:pPr>
            <w:r w:rsidRPr="00D045C0">
              <w:rPr>
                <w:rFonts w:eastAsia="Arial Unicode MS"/>
                <w:i/>
                <w:kern w:val="1"/>
                <w:sz w:val="18"/>
                <w:szCs w:val="18"/>
              </w:rPr>
              <w:t>не менее</w:t>
            </w:r>
          </w:p>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 w:val="18"/>
                <w:szCs w:val="18"/>
              </w:rPr>
              <w:t xml:space="preserve"> 5</w:t>
            </w:r>
          </w:p>
        </w:tc>
        <w:tc>
          <w:tcPr>
            <w:tcW w:w="709" w:type="dxa"/>
            <w:tcBorders>
              <w:top w:val="single" w:sz="4" w:space="0" w:color="000000"/>
              <w:left w:val="single" w:sz="4" w:space="0" w:color="000000"/>
              <w:bottom w:val="single" w:sz="4" w:space="0" w:color="000000"/>
              <w:right w:val="single" w:sz="4" w:space="0" w:color="auto"/>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 w:val="18"/>
                <w:szCs w:val="18"/>
              </w:rPr>
              <w:t>не менее5</w:t>
            </w:r>
          </w:p>
        </w:tc>
        <w:tc>
          <w:tcPr>
            <w:tcW w:w="708" w:type="dxa"/>
            <w:tcBorders>
              <w:top w:val="single" w:sz="4" w:space="0" w:color="000000"/>
              <w:left w:val="single" w:sz="4" w:space="0" w:color="auto"/>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 w:val="18"/>
                <w:szCs w:val="18"/>
              </w:rPr>
              <w:t>не менее5</w:t>
            </w:r>
          </w:p>
        </w:tc>
        <w:tc>
          <w:tcPr>
            <w:tcW w:w="1276"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 w:val="18"/>
                <w:szCs w:val="18"/>
              </w:rPr>
            </w:pPr>
            <w:r w:rsidRPr="00D045C0">
              <w:rPr>
                <w:rFonts w:eastAsia="Arial Unicode MS"/>
                <w:i/>
                <w:kern w:val="1"/>
                <w:sz w:val="18"/>
                <w:szCs w:val="18"/>
              </w:rPr>
              <w:t>не менее</w:t>
            </w:r>
          </w:p>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20</w:t>
            </w:r>
          </w:p>
        </w:tc>
      </w:tr>
      <w:tr w:rsidR="00664049" w:rsidRPr="00D045C0" w:rsidTr="00664049">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i/>
                <w:kern w:val="1"/>
                <w:szCs w:val="24"/>
              </w:rPr>
            </w:pPr>
            <w:r w:rsidRPr="00D045C0">
              <w:rPr>
                <w:i/>
                <w:kern w:val="1"/>
                <w:szCs w:val="24"/>
              </w:rPr>
              <w:t>направления внеурочной деятельности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 w:val="18"/>
                <w:szCs w:val="18"/>
              </w:rPr>
            </w:pPr>
            <w:r w:rsidRPr="00D045C0">
              <w:rPr>
                <w:rFonts w:eastAsia="Arial Unicode MS"/>
                <w:i/>
                <w:kern w:val="1"/>
                <w:sz w:val="18"/>
                <w:szCs w:val="18"/>
              </w:rPr>
              <w:t>5</w:t>
            </w:r>
          </w:p>
        </w:tc>
        <w:tc>
          <w:tcPr>
            <w:tcW w:w="82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c>
          <w:tcPr>
            <w:tcW w:w="709" w:type="dxa"/>
            <w:tcBorders>
              <w:top w:val="single" w:sz="4" w:space="0" w:color="000000"/>
              <w:left w:val="single" w:sz="4" w:space="0" w:color="000000"/>
              <w:bottom w:val="single" w:sz="4" w:space="0" w:color="000000"/>
              <w:right w:val="single" w:sz="4" w:space="0" w:color="auto"/>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c>
          <w:tcPr>
            <w:tcW w:w="708" w:type="dxa"/>
            <w:tcBorders>
              <w:top w:val="single" w:sz="4" w:space="0" w:color="000000"/>
              <w:left w:val="single" w:sz="4" w:space="0" w:color="auto"/>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40</w:t>
            </w:r>
          </w:p>
        </w:tc>
      </w:tr>
      <w:tr w:rsidR="00664049" w:rsidRPr="00D045C0" w:rsidTr="00664049">
        <w:tc>
          <w:tcPr>
            <w:tcW w:w="566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cs="Calibri"/>
                <w:b/>
                <w:kern w:val="1"/>
                <w:szCs w:val="24"/>
              </w:rPr>
            </w:pPr>
            <w:r w:rsidRPr="00D045C0">
              <w:rPr>
                <w:rFonts w:eastAsia="Arial Unicode MS"/>
                <w:b/>
                <w:kern w:val="1"/>
                <w:szCs w:val="24"/>
              </w:rPr>
              <w:t>Всего к финансированию</w:t>
            </w:r>
          </w:p>
        </w:tc>
        <w:tc>
          <w:tcPr>
            <w:tcW w:w="709" w:type="dxa"/>
          </w:tcPr>
          <w:p w:rsidR="00664049" w:rsidRPr="00D045C0" w:rsidRDefault="00664049" w:rsidP="00664049">
            <w:pPr>
              <w:spacing w:after="0" w:line="240" w:lineRule="auto"/>
              <w:jc w:val="center"/>
              <w:rPr>
                <w:b/>
                <w:szCs w:val="24"/>
                <w:lang w:bidi="en-US"/>
              </w:rPr>
            </w:pPr>
            <w:r w:rsidRPr="00D045C0">
              <w:rPr>
                <w:b/>
                <w:szCs w:val="24"/>
                <w:lang w:bidi="en-US"/>
              </w:rPr>
              <w:t>31</w:t>
            </w:r>
          </w:p>
        </w:tc>
        <w:tc>
          <w:tcPr>
            <w:tcW w:w="822" w:type="dxa"/>
          </w:tcPr>
          <w:p w:rsidR="00664049" w:rsidRPr="00D045C0" w:rsidRDefault="00664049" w:rsidP="00664049">
            <w:pPr>
              <w:spacing w:after="0" w:line="240" w:lineRule="auto"/>
              <w:jc w:val="center"/>
              <w:rPr>
                <w:b/>
                <w:szCs w:val="24"/>
                <w:lang w:bidi="en-US"/>
              </w:rPr>
            </w:pPr>
            <w:r w:rsidRPr="00D045C0">
              <w:rPr>
                <w:b/>
                <w:szCs w:val="24"/>
                <w:lang w:bidi="en-US"/>
              </w:rPr>
              <w:t>33</w:t>
            </w:r>
          </w:p>
        </w:tc>
        <w:tc>
          <w:tcPr>
            <w:tcW w:w="709" w:type="dxa"/>
          </w:tcPr>
          <w:p w:rsidR="00664049" w:rsidRPr="00D045C0" w:rsidRDefault="00664049" w:rsidP="00664049">
            <w:pPr>
              <w:spacing w:after="0" w:line="240" w:lineRule="auto"/>
              <w:jc w:val="center"/>
              <w:rPr>
                <w:b/>
                <w:szCs w:val="24"/>
                <w:lang w:bidi="en-US"/>
              </w:rPr>
            </w:pPr>
            <w:r w:rsidRPr="00D045C0">
              <w:rPr>
                <w:b/>
                <w:szCs w:val="24"/>
                <w:lang w:bidi="en-US"/>
              </w:rPr>
              <w:t>33</w:t>
            </w:r>
          </w:p>
        </w:tc>
        <w:tc>
          <w:tcPr>
            <w:tcW w:w="708" w:type="dxa"/>
          </w:tcPr>
          <w:p w:rsidR="00664049" w:rsidRPr="00D045C0" w:rsidRDefault="00664049" w:rsidP="00664049">
            <w:pPr>
              <w:spacing w:after="0" w:line="240" w:lineRule="auto"/>
              <w:jc w:val="center"/>
              <w:rPr>
                <w:b/>
                <w:szCs w:val="24"/>
                <w:lang w:bidi="en-US"/>
              </w:rPr>
            </w:pPr>
            <w:r w:rsidRPr="00D045C0">
              <w:rPr>
                <w:b/>
                <w:szCs w:val="24"/>
                <w:lang w:bidi="en-US"/>
              </w:rPr>
              <w:t>33</w:t>
            </w:r>
          </w:p>
        </w:tc>
        <w:tc>
          <w:tcPr>
            <w:tcW w:w="1276" w:type="dxa"/>
          </w:tcPr>
          <w:p w:rsidR="00664049" w:rsidRPr="00D045C0" w:rsidRDefault="00664049" w:rsidP="00664049">
            <w:pPr>
              <w:spacing w:after="0" w:line="240" w:lineRule="auto"/>
              <w:jc w:val="center"/>
              <w:rPr>
                <w:b/>
                <w:szCs w:val="24"/>
                <w:lang w:bidi="en-US"/>
              </w:rPr>
            </w:pPr>
            <w:r w:rsidRPr="00D045C0">
              <w:rPr>
                <w:b/>
                <w:szCs w:val="24"/>
                <w:lang w:bidi="en-US"/>
              </w:rPr>
              <w:t>130</w:t>
            </w:r>
          </w:p>
        </w:tc>
      </w:tr>
    </w:tbl>
    <w:p w:rsidR="00664049" w:rsidRPr="00D045C0" w:rsidRDefault="00664049" w:rsidP="00664049">
      <w:pPr>
        <w:tabs>
          <w:tab w:val="left" w:pos="6804"/>
        </w:tabs>
        <w:spacing w:after="0" w:line="360" w:lineRule="auto"/>
        <w:ind w:right="278"/>
        <w:contextualSpacing/>
        <w:rPr>
          <w:sz w:val="16"/>
          <w:szCs w:val="16"/>
          <w:lang w:bidi="en-US"/>
        </w:rPr>
      </w:pPr>
      <w:r w:rsidRPr="00D045C0">
        <w:rPr>
          <w:sz w:val="16"/>
          <w:szCs w:val="16"/>
          <w:lang w:bidi="en-US"/>
        </w:rPr>
        <w:t xml:space="preserve">* </w:t>
      </w:r>
      <w:proofErr w:type="gramStart"/>
      <w:r w:rsidRPr="00D045C0">
        <w:rPr>
          <w:sz w:val="16"/>
          <w:szCs w:val="16"/>
          <w:lang w:bidi="en-US"/>
        </w:rPr>
        <w:t>Предмет  изучается</w:t>
      </w:r>
      <w:proofErr w:type="gramEnd"/>
      <w:r w:rsidRPr="00D045C0">
        <w:rPr>
          <w:sz w:val="16"/>
          <w:szCs w:val="16"/>
          <w:lang w:bidi="en-US"/>
        </w:rPr>
        <w:t xml:space="preserve"> в 1 классе во втором  полугодии, во 2-4 классах- в первом  полугодии.</w:t>
      </w:r>
    </w:p>
    <w:p w:rsidR="00664049" w:rsidRPr="00D045C0" w:rsidRDefault="00664049" w:rsidP="00664049">
      <w:pPr>
        <w:tabs>
          <w:tab w:val="left" w:pos="6804"/>
        </w:tabs>
        <w:spacing w:after="0" w:line="360" w:lineRule="auto"/>
        <w:ind w:left="840" w:right="278" w:hanging="653"/>
        <w:contextualSpacing/>
        <w:rPr>
          <w:sz w:val="16"/>
          <w:szCs w:val="16"/>
          <w:lang w:bidi="en-US"/>
        </w:rPr>
      </w:pPr>
      <w:r w:rsidRPr="00D045C0">
        <w:rPr>
          <w:sz w:val="16"/>
          <w:szCs w:val="16"/>
          <w:lang w:bidi="en-US"/>
        </w:rPr>
        <w:t>*</w:t>
      </w:r>
      <w:proofErr w:type="gramStart"/>
      <w:r w:rsidRPr="00D045C0">
        <w:rPr>
          <w:sz w:val="16"/>
          <w:szCs w:val="16"/>
          <w:lang w:bidi="en-US"/>
        </w:rPr>
        <w:t>*  Предмет</w:t>
      </w:r>
      <w:proofErr w:type="gramEnd"/>
      <w:r w:rsidRPr="00D045C0">
        <w:rPr>
          <w:sz w:val="16"/>
          <w:szCs w:val="16"/>
          <w:lang w:bidi="en-US"/>
        </w:rPr>
        <w:t xml:space="preserve">  изучается в 1 классе в первом  полугодии, во 2-4 классах- во втором  полугодии</w:t>
      </w:r>
    </w:p>
    <w:p w:rsidR="00664049" w:rsidRPr="00D045C0" w:rsidRDefault="00664049" w:rsidP="00664049">
      <w:pPr>
        <w:tabs>
          <w:tab w:val="left" w:pos="6804"/>
        </w:tabs>
        <w:spacing w:after="0" w:line="360" w:lineRule="auto"/>
        <w:ind w:left="840" w:right="278" w:hanging="653"/>
        <w:contextualSpacing/>
        <w:rPr>
          <w:sz w:val="16"/>
          <w:szCs w:val="16"/>
          <w:lang w:bidi="en-US"/>
        </w:rPr>
      </w:pPr>
      <w:r w:rsidRPr="00D045C0">
        <w:rPr>
          <w:sz w:val="16"/>
          <w:szCs w:val="16"/>
          <w:lang w:bidi="en-US"/>
        </w:rPr>
        <w:t xml:space="preserve">***  Иностранный язык - английский  </w:t>
      </w:r>
    </w:p>
    <w:p w:rsidR="00664049" w:rsidRPr="00D045C0" w:rsidRDefault="00664049" w:rsidP="00664049">
      <w:pPr>
        <w:suppressAutoHyphens/>
        <w:spacing w:after="0" w:line="360" w:lineRule="auto"/>
        <w:jc w:val="center"/>
        <w:rPr>
          <w:rFonts w:eastAsia="Arial Unicode MS"/>
          <w:kern w:val="1"/>
          <w:sz w:val="28"/>
          <w:szCs w:val="28"/>
        </w:rPr>
      </w:pPr>
      <w:r w:rsidRPr="00D045C0">
        <w:rPr>
          <w:rFonts w:eastAsia="Arial Unicode MS"/>
          <w:kern w:val="1"/>
          <w:sz w:val="28"/>
          <w:szCs w:val="28"/>
        </w:rPr>
        <w:br w:type="page"/>
      </w:r>
    </w:p>
    <w:p w:rsidR="00664049" w:rsidRPr="00D045C0" w:rsidRDefault="00664049" w:rsidP="00664049">
      <w:pPr>
        <w:tabs>
          <w:tab w:val="left" w:pos="6804"/>
        </w:tabs>
        <w:spacing w:after="0" w:line="360" w:lineRule="auto"/>
        <w:ind w:left="840" w:right="278" w:hanging="653"/>
        <w:contextualSpacing/>
        <w:rPr>
          <w:sz w:val="16"/>
          <w:szCs w:val="16"/>
          <w:lang w:bidi="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5812"/>
        <w:gridCol w:w="1842"/>
      </w:tblGrid>
      <w:tr w:rsidR="00664049" w:rsidRPr="00D045C0" w:rsidTr="00664049">
        <w:tc>
          <w:tcPr>
            <w:tcW w:w="9634" w:type="dxa"/>
            <w:gridSpan w:val="4"/>
            <w:tcBorders>
              <w:top w:val="single" w:sz="4" w:space="0" w:color="000000"/>
              <w:left w:val="single" w:sz="4" w:space="0" w:color="000000"/>
              <w:bottom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Годовой учебный план 1 класса</w:t>
            </w:r>
            <w:r w:rsidRPr="00D045C0">
              <w:rPr>
                <w:rFonts w:eastAsia="Arial Unicode MS"/>
                <w:b/>
                <w:kern w:val="1"/>
                <w:szCs w:val="24"/>
              </w:rPr>
              <w:br/>
              <w:t>обучающегося с тяжелыми нарушениями речи (вариант 5.1)</w:t>
            </w:r>
          </w:p>
          <w:p w:rsidR="00664049" w:rsidRPr="00D045C0" w:rsidRDefault="00664049" w:rsidP="00664049">
            <w:pPr>
              <w:suppressAutoHyphens/>
              <w:spacing w:after="0" w:line="240" w:lineRule="auto"/>
              <w:jc w:val="center"/>
              <w:rPr>
                <w:rFonts w:eastAsia="Arial Unicode MS"/>
                <w:b/>
                <w:kern w:val="1"/>
                <w:szCs w:val="24"/>
              </w:rPr>
            </w:pPr>
          </w:p>
        </w:tc>
      </w:tr>
      <w:tr w:rsidR="00664049" w:rsidRPr="00D045C0" w:rsidTr="00664049">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Предметные </w:t>
            </w:r>
            <w:r w:rsidRPr="00D045C0">
              <w:rPr>
                <w:rFonts w:eastAsia="Arial Unicode MS"/>
                <w:b/>
                <w:kern w:val="1"/>
                <w:szCs w:val="24"/>
              </w:rPr>
              <w:br/>
              <w:t>области</w:t>
            </w:r>
          </w:p>
        </w:tc>
        <w:tc>
          <w:tcPr>
            <w:tcW w:w="5841"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r w:rsidRPr="00D045C0">
              <w:rPr>
                <w:rFonts w:eastAsia="Arial Unicode MS"/>
                <w:b/>
                <w:kern w:val="1"/>
                <w:szCs w:val="24"/>
              </w:rPr>
              <w:t>Учебные предметы</w:t>
            </w:r>
          </w:p>
          <w:p w:rsidR="00664049" w:rsidRPr="00D045C0" w:rsidRDefault="00664049" w:rsidP="00664049">
            <w:pPr>
              <w:suppressAutoHyphens/>
              <w:spacing w:after="0" w:line="240" w:lineRule="auto"/>
              <w:jc w:val="right"/>
              <w:rPr>
                <w:rFonts w:eastAsia="Arial Unicode MS"/>
                <w:b/>
                <w:kern w:val="1"/>
                <w:szCs w:val="24"/>
              </w:rPr>
            </w:pPr>
          </w:p>
        </w:tc>
        <w:tc>
          <w:tcPr>
            <w:tcW w:w="1842" w:type="dxa"/>
            <w:tcBorders>
              <w:top w:val="single" w:sz="4" w:space="0" w:color="000000"/>
              <w:left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Количество часов </w:t>
            </w:r>
            <w:r w:rsidRPr="00D045C0">
              <w:rPr>
                <w:rFonts w:eastAsia="Arial Unicode MS"/>
                <w:b/>
                <w:kern w:val="1"/>
                <w:szCs w:val="24"/>
              </w:rPr>
              <w:br/>
              <w:t>в год</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i/>
                <w:kern w:val="1"/>
                <w:szCs w:val="24"/>
              </w:rPr>
            </w:pPr>
            <w:r w:rsidRPr="00D045C0">
              <w:rPr>
                <w:rFonts w:eastAsia="Arial Unicode MS"/>
                <w:b/>
                <w:i/>
                <w:kern w:val="1"/>
                <w:szCs w:val="24"/>
              </w:rPr>
              <w:t>Обязательная часть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rPr>
          <w:trHeight w:val="503"/>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Филология</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Русский язык</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bidi="en-US"/>
              </w:rPr>
              <w:t>132</w:t>
            </w:r>
          </w:p>
        </w:tc>
      </w:tr>
      <w:tr w:rsidR="00664049" w:rsidRPr="00D045C0" w:rsidTr="00664049">
        <w:tc>
          <w:tcPr>
            <w:tcW w:w="1951" w:type="dxa"/>
            <w:vMerge/>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Литературное чтение</w:t>
            </w:r>
          </w:p>
        </w:tc>
        <w:tc>
          <w:tcPr>
            <w:tcW w:w="1842" w:type="dxa"/>
            <w:tcBorders>
              <w:top w:val="single" w:sz="4" w:space="0" w:color="auto"/>
              <w:left w:val="single" w:sz="4" w:space="0" w:color="auto"/>
              <w:bottom w:val="single" w:sz="4" w:space="0" w:color="auto"/>
              <w:right w:val="single" w:sz="4" w:space="0" w:color="auto"/>
            </w:tcBorders>
            <w:vAlign w:val="center"/>
          </w:tcPr>
          <w:p w:rsidR="00664049" w:rsidRPr="00D045C0" w:rsidRDefault="00664049" w:rsidP="00664049">
            <w:pPr>
              <w:spacing w:after="0" w:line="240" w:lineRule="auto"/>
              <w:jc w:val="center"/>
              <w:rPr>
                <w:szCs w:val="24"/>
                <w:lang w:val="en-US" w:bidi="en-US"/>
              </w:rPr>
            </w:pPr>
            <w:r w:rsidRPr="00D045C0">
              <w:rPr>
                <w:szCs w:val="24"/>
                <w:lang w:val="en-US" w:bidi="en-US"/>
              </w:rPr>
              <w:t>132</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5841"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Родной язык (русский)</w:t>
            </w:r>
            <w:r w:rsidRPr="00D045C0">
              <w:rPr>
                <w:rFonts w:ascii="Calibri" w:hAnsi="Calibri"/>
                <w:szCs w:val="24"/>
                <w:lang w:bidi="en-US"/>
              </w:rPr>
              <w:t xml:space="preserve"> </w:t>
            </w:r>
            <w:r w:rsidRPr="00D045C0">
              <w:rPr>
                <w:rFonts w:ascii="Calibri" w:hAnsi="Calibri"/>
                <w:sz w:val="16"/>
                <w:szCs w:val="16"/>
                <w:lang w:bidi="en-US"/>
              </w:rPr>
              <w:t>*</w:t>
            </w:r>
          </w:p>
        </w:tc>
        <w:tc>
          <w:tcPr>
            <w:tcW w:w="1842" w:type="dxa"/>
          </w:tcPr>
          <w:p w:rsidR="00664049" w:rsidRPr="00D045C0" w:rsidRDefault="00664049" w:rsidP="00664049">
            <w:pPr>
              <w:spacing w:after="0" w:line="240" w:lineRule="auto"/>
              <w:jc w:val="center"/>
              <w:rPr>
                <w:szCs w:val="24"/>
                <w:lang w:bidi="en-US"/>
              </w:rPr>
            </w:pP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left w:val="single" w:sz="4" w:space="0" w:color="000000"/>
            </w:tcBorders>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Литературное чтение на родном языке (русском)</w:t>
            </w:r>
            <w:r w:rsidRPr="00D045C0">
              <w:rPr>
                <w:rFonts w:ascii="Calibri" w:hAnsi="Calibri"/>
                <w:szCs w:val="24"/>
                <w:lang w:bidi="en-US"/>
              </w:rPr>
              <w:t xml:space="preserve"> </w:t>
            </w:r>
            <w:r w:rsidRPr="00D045C0">
              <w:rPr>
                <w:rFonts w:ascii="Calibri" w:hAnsi="Calibri"/>
                <w:sz w:val="16"/>
                <w:szCs w:val="16"/>
                <w:lang w:bidi="en-US"/>
              </w:rPr>
              <w:t>*</w:t>
            </w:r>
            <w:r w:rsidRPr="00D045C0">
              <w:rPr>
                <w:rFonts w:ascii="Calibri" w:hAnsi="Calibri"/>
                <w:szCs w:val="24"/>
                <w:lang w:bidi="en-US"/>
              </w:rPr>
              <w:t xml:space="preserve"> </w:t>
            </w:r>
            <w:r w:rsidRPr="00D045C0">
              <w:rPr>
                <w:rFonts w:ascii="Calibri" w:hAnsi="Calibri"/>
                <w:sz w:val="16"/>
                <w:szCs w:val="16"/>
                <w:lang w:bidi="en-US"/>
              </w:rPr>
              <w:t>*</w:t>
            </w:r>
          </w:p>
        </w:tc>
        <w:tc>
          <w:tcPr>
            <w:tcW w:w="1842" w:type="dxa"/>
          </w:tcPr>
          <w:p w:rsidR="00664049" w:rsidRPr="00D045C0" w:rsidRDefault="00664049" w:rsidP="00664049">
            <w:pPr>
              <w:spacing w:after="0" w:line="240" w:lineRule="auto"/>
              <w:jc w:val="center"/>
              <w:rPr>
                <w:szCs w:val="24"/>
                <w:lang w:bidi="en-US"/>
              </w:rPr>
            </w:pPr>
          </w:p>
        </w:tc>
      </w:tr>
      <w:tr w:rsidR="00664049" w:rsidRPr="00D045C0" w:rsidTr="00664049">
        <w:trPr>
          <w:trHeight w:val="516"/>
        </w:trPr>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5841"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Иностранный язык</w:t>
            </w:r>
            <w:r w:rsidRPr="00D045C0">
              <w:rPr>
                <w:rFonts w:ascii="Calibri" w:hAnsi="Calibri"/>
                <w:sz w:val="16"/>
                <w:szCs w:val="16"/>
                <w:lang w:bidi="en-US"/>
              </w:rPr>
              <w:t>***</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 информатика</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132</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pacing w:after="0" w:line="240" w:lineRule="auto"/>
              <w:ind w:right="-108"/>
              <w:rPr>
                <w:szCs w:val="24"/>
                <w:lang w:bidi="en-US"/>
              </w:rPr>
            </w:pPr>
            <w:r w:rsidRPr="00D045C0">
              <w:rPr>
                <w:szCs w:val="24"/>
                <w:lang w:bidi="en-US"/>
              </w:rPr>
              <w:t>Обществознание и естествознание</w:t>
            </w:r>
          </w:p>
          <w:p w:rsidR="00664049" w:rsidRPr="00D045C0" w:rsidRDefault="00664049" w:rsidP="00664049">
            <w:pPr>
              <w:suppressAutoHyphens/>
              <w:spacing w:after="0" w:line="240" w:lineRule="auto"/>
              <w:rPr>
                <w:rFonts w:eastAsia="Arial Unicode MS"/>
                <w:kern w:val="1"/>
                <w:szCs w:val="24"/>
              </w:rPr>
            </w:pP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Окружающий мир</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66</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_</w:t>
            </w:r>
          </w:p>
        </w:tc>
      </w:tr>
      <w:tr w:rsidR="00664049" w:rsidRPr="00D045C0" w:rsidTr="00664049">
        <w:trPr>
          <w:trHeight w:val="441"/>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Искусство</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Музыка</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33</w:t>
            </w:r>
          </w:p>
        </w:tc>
      </w:tr>
      <w:tr w:rsidR="00664049" w:rsidRPr="00D045C0" w:rsidTr="00664049">
        <w:trPr>
          <w:trHeight w:val="647"/>
        </w:trPr>
        <w:tc>
          <w:tcPr>
            <w:tcW w:w="1951" w:type="dxa"/>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Изобразительное искусство</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33</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33</w:t>
            </w:r>
          </w:p>
        </w:tc>
      </w:tr>
      <w:tr w:rsidR="00664049" w:rsidRPr="00D045C0" w:rsidTr="00664049">
        <w:trPr>
          <w:trHeight w:val="759"/>
        </w:trPr>
        <w:tc>
          <w:tcPr>
            <w:tcW w:w="1951"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Физическая культура</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 xml:space="preserve">Физическая культура </w:t>
            </w:r>
          </w:p>
        </w:tc>
        <w:tc>
          <w:tcPr>
            <w:tcW w:w="1842"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99</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Итого</w:t>
            </w:r>
          </w:p>
        </w:tc>
        <w:tc>
          <w:tcPr>
            <w:tcW w:w="1842" w:type="dxa"/>
          </w:tcPr>
          <w:p w:rsidR="00664049" w:rsidRPr="00D045C0" w:rsidRDefault="00664049" w:rsidP="00664049">
            <w:pPr>
              <w:spacing w:after="0" w:line="240" w:lineRule="auto"/>
              <w:jc w:val="center"/>
              <w:rPr>
                <w:b/>
                <w:szCs w:val="24"/>
                <w:lang w:bidi="en-US"/>
              </w:rPr>
            </w:pPr>
            <w:r w:rsidRPr="00D045C0">
              <w:rPr>
                <w:b/>
                <w:szCs w:val="24"/>
                <w:lang w:val="en-US" w:bidi="en-US"/>
              </w:rPr>
              <w:t>660</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kern w:val="1"/>
                <w:szCs w:val="24"/>
              </w:rPr>
            </w:pPr>
            <w:r w:rsidRPr="00D045C0">
              <w:rPr>
                <w:rFonts w:eastAsia="Arial Unicode MS"/>
                <w:b/>
                <w:i/>
                <w:kern w:val="1"/>
                <w:szCs w:val="24"/>
              </w:rPr>
              <w:t>Часть, формируемая участниками образовательного процесса</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33</w:t>
            </w:r>
          </w:p>
        </w:tc>
      </w:tr>
      <w:tr w:rsidR="00664049" w:rsidRPr="00D045C0" w:rsidTr="00664049">
        <w:tc>
          <w:tcPr>
            <w:tcW w:w="1980" w:type="dxa"/>
            <w:gridSpan w:val="2"/>
            <w:vMerge w:val="restart"/>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5812" w:type="dxa"/>
          </w:tcPr>
          <w:p w:rsidR="00664049" w:rsidRPr="00D045C0" w:rsidRDefault="00664049" w:rsidP="00664049">
            <w:pPr>
              <w:spacing w:after="0" w:line="240" w:lineRule="auto"/>
              <w:rPr>
                <w:szCs w:val="24"/>
                <w:lang w:bidi="en-US"/>
              </w:rPr>
            </w:pPr>
            <w:r>
              <w:rPr>
                <w:szCs w:val="24"/>
                <w:lang w:bidi="en-US"/>
              </w:rPr>
              <w:t>Русский язык</w:t>
            </w:r>
          </w:p>
        </w:tc>
        <w:tc>
          <w:tcPr>
            <w:tcW w:w="1842" w:type="dxa"/>
          </w:tcPr>
          <w:p w:rsidR="00664049" w:rsidRPr="00D045C0" w:rsidRDefault="00664049" w:rsidP="00664049">
            <w:pPr>
              <w:spacing w:after="0" w:line="240" w:lineRule="auto"/>
              <w:jc w:val="center"/>
              <w:rPr>
                <w:b/>
                <w:szCs w:val="24"/>
                <w:lang w:bidi="en-US"/>
              </w:rPr>
            </w:pPr>
            <w:r>
              <w:rPr>
                <w:b/>
                <w:szCs w:val="24"/>
                <w:lang w:bidi="en-US"/>
              </w:rPr>
              <w:t>33</w:t>
            </w:r>
          </w:p>
        </w:tc>
      </w:tr>
      <w:tr w:rsidR="00664049" w:rsidRPr="00D045C0" w:rsidTr="00664049">
        <w:tc>
          <w:tcPr>
            <w:tcW w:w="1980" w:type="dxa"/>
            <w:gridSpan w:val="2"/>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5812" w:type="dxa"/>
          </w:tcPr>
          <w:p w:rsidR="00664049" w:rsidRPr="00D045C0" w:rsidRDefault="00664049" w:rsidP="00664049">
            <w:pPr>
              <w:spacing w:after="0" w:line="240" w:lineRule="auto"/>
              <w:rPr>
                <w:szCs w:val="24"/>
                <w:lang w:bidi="en-US"/>
              </w:rPr>
            </w:pPr>
          </w:p>
        </w:tc>
        <w:tc>
          <w:tcPr>
            <w:tcW w:w="1842" w:type="dxa"/>
          </w:tcPr>
          <w:p w:rsidR="00664049" w:rsidRPr="00D045C0" w:rsidRDefault="00664049" w:rsidP="00664049">
            <w:pPr>
              <w:spacing w:after="0" w:line="240" w:lineRule="auto"/>
              <w:jc w:val="center"/>
              <w:rPr>
                <w:b/>
                <w:szCs w:val="24"/>
                <w:lang w:bidi="en-US"/>
              </w:rPr>
            </w:pP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Максимально допустимая недельная нагрузка</w:t>
            </w:r>
            <w:r w:rsidRPr="00D045C0">
              <w:rPr>
                <w:rFonts w:eastAsia="Arial Unicode MS"/>
                <w:kern w:val="1"/>
                <w:szCs w:val="24"/>
              </w:rPr>
              <w:t xml:space="preserve"> (при 5-дневной учебной неделе)</w:t>
            </w:r>
          </w:p>
        </w:tc>
        <w:tc>
          <w:tcPr>
            <w:tcW w:w="1842" w:type="dxa"/>
          </w:tcPr>
          <w:p w:rsidR="00664049" w:rsidRPr="00D045C0" w:rsidRDefault="00664049" w:rsidP="00664049">
            <w:pPr>
              <w:spacing w:after="0" w:line="240" w:lineRule="auto"/>
              <w:jc w:val="center"/>
              <w:rPr>
                <w:b/>
                <w:szCs w:val="24"/>
                <w:lang w:bidi="en-US"/>
              </w:rPr>
            </w:pPr>
            <w:r w:rsidRPr="00D045C0">
              <w:rPr>
                <w:b/>
                <w:szCs w:val="24"/>
                <w:lang w:val="en-US" w:bidi="en-US"/>
              </w:rPr>
              <w:t>693</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Внеурочная деятельность</w:t>
            </w:r>
            <w:r w:rsidRPr="00D045C0">
              <w:rPr>
                <w:rFonts w:eastAsia="Arial Unicode MS"/>
                <w:kern w:val="1"/>
                <w:szCs w:val="24"/>
              </w:rPr>
              <w:t xml:space="preserve"> (включая коррекционно-развивающую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330</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r w:rsidRPr="00D045C0">
              <w:rPr>
                <w:i/>
                <w:kern w:val="1"/>
                <w:szCs w:val="24"/>
              </w:rPr>
              <w:t>коррекционно-развивающая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165</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i/>
                <w:kern w:val="1"/>
                <w:szCs w:val="24"/>
              </w:rPr>
            </w:pPr>
            <w:r w:rsidRPr="00D045C0">
              <w:rPr>
                <w:i/>
                <w:kern w:val="1"/>
                <w:szCs w:val="24"/>
              </w:rPr>
              <w:t>другие направления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165</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cs="Calibri"/>
                <w:b/>
                <w:kern w:val="1"/>
                <w:szCs w:val="24"/>
              </w:rPr>
            </w:pPr>
            <w:r w:rsidRPr="00D045C0">
              <w:rPr>
                <w:rFonts w:eastAsia="Arial Unicode MS"/>
                <w:b/>
                <w:kern w:val="1"/>
                <w:szCs w:val="24"/>
              </w:rPr>
              <w:t>Всего к финансированию</w:t>
            </w:r>
          </w:p>
        </w:tc>
        <w:tc>
          <w:tcPr>
            <w:tcW w:w="1842" w:type="dxa"/>
          </w:tcPr>
          <w:p w:rsidR="00664049" w:rsidRPr="00D045C0" w:rsidRDefault="00664049" w:rsidP="00664049">
            <w:pPr>
              <w:spacing w:after="0" w:line="240" w:lineRule="auto"/>
              <w:jc w:val="center"/>
              <w:rPr>
                <w:b/>
                <w:szCs w:val="24"/>
                <w:lang w:bidi="en-US"/>
              </w:rPr>
            </w:pPr>
            <w:r w:rsidRPr="00D045C0">
              <w:rPr>
                <w:b/>
                <w:szCs w:val="24"/>
                <w:lang w:bidi="en-US"/>
              </w:rPr>
              <w:t>1023</w:t>
            </w:r>
          </w:p>
        </w:tc>
      </w:tr>
    </w:tbl>
    <w:p w:rsidR="00664049" w:rsidRPr="00D045C0" w:rsidRDefault="00664049" w:rsidP="00664049">
      <w:pPr>
        <w:tabs>
          <w:tab w:val="left" w:pos="6804"/>
        </w:tabs>
        <w:spacing w:after="0" w:line="360" w:lineRule="auto"/>
        <w:ind w:right="278"/>
        <w:contextualSpacing/>
        <w:rPr>
          <w:sz w:val="16"/>
          <w:szCs w:val="16"/>
          <w:lang w:bidi="en-US"/>
        </w:rPr>
      </w:pPr>
      <w:r w:rsidRPr="00D045C0">
        <w:rPr>
          <w:sz w:val="16"/>
          <w:szCs w:val="16"/>
          <w:lang w:bidi="en-US"/>
        </w:rPr>
        <w:t xml:space="preserve">* </w:t>
      </w:r>
      <w:proofErr w:type="gramStart"/>
      <w:r w:rsidRPr="00D045C0">
        <w:rPr>
          <w:sz w:val="16"/>
          <w:szCs w:val="16"/>
          <w:lang w:bidi="en-US"/>
        </w:rPr>
        <w:t>Предмет  изучается</w:t>
      </w:r>
      <w:proofErr w:type="gramEnd"/>
      <w:r w:rsidRPr="00D045C0">
        <w:rPr>
          <w:sz w:val="16"/>
          <w:szCs w:val="16"/>
          <w:lang w:bidi="en-US"/>
        </w:rPr>
        <w:t xml:space="preserve"> в 1 классе во втором  полугодии, во 2-4 классах- в первом  полугодии.</w:t>
      </w:r>
    </w:p>
    <w:p w:rsidR="00664049" w:rsidRPr="00D045C0" w:rsidRDefault="00664049" w:rsidP="00664049">
      <w:pPr>
        <w:tabs>
          <w:tab w:val="left" w:pos="6804"/>
        </w:tabs>
        <w:spacing w:after="0" w:line="360" w:lineRule="auto"/>
        <w:ind w:left="840" w:right="278" w:hanging="653"/>
        <w:contextualSpacing/>
        <w:rPr>
          <w:sz w:val="16"/>
          <w:szCs w:val="16"/>
          <w:lang w:bidi="en-US"/>
        </w:rPr>
      </w:pPr>
      <w:proofErr w:type="gramStart"/>
      <w:r w:rsidRPr="00D045C0">
        <w:rPr>
          <w:sz w:val="16"/>
          <w:szCs w:val="16"/>
          <w:lang w:bidi="en-US"/>
        </w:rPr>
        <w:t>*  Предмет</w:t>
      </w:r>
      <w:proofErr w:type="gramEnd"/>
      <w:r w:rsidRPr="00D045C0">
        <w:rPr>
          <w:sz w:val="16"/>
          <w:szCs w:val="16"/>
          <w:lang w:bidi="en-US"/>
        </w:rPr>
        <w:t xml:space="preserve">  изучается в 1 классе в первом  полугодии, во 2-4 классах- во втором  полугодии </w:t>
      </w:r>
    </w:p>
    <w:p w:rsidR="00664049" w:rsidRPr="00D045C0" w:rsidRDefault="00664049" w:rsidP="00664049">
      <w:pPr>
        <w:tabs>
          <w:tab w:val="left" w:pos="6804"/>
        </w:tabs>
        <w:spacing w:after="0" w:line="360" w:lineRule="auto"/>
        <w:ind w:left="840" w:right="278" w:hanging="653"/>
        <w:contextualSpacing/>
        <w:rPr>
          <w:sz w:val="16"/>
          <w:szCs w:val="16"/>
          <w:lang w:bidi="en-US"/>
        </w:rPr>
      </w:pPr>
      <w:r w:rsidRPr="00D045C0">
        <w:rPr>
          <w:sz w:val="16"/>
          <w:szCs w:val="16"/>
          <w:lang w:bidi="en-US"/>
        </w:rPr>
        <w:t xml:space="preserve">***  Иностранный язык - английский  </w:t>
      </w:r>
    </w:p>
    <w:p w:rsidR="00664049" w:rsidRPr="00D045C0" w:rsidRDefault="00664049" w:rsidP="00664049">
      <w:pPr>
        <w:tabs>
          <w:tab w:val="left" w:pos="6804"/>
        </w:tabs>
        <w:spacing w:after="0" w:line="360" w:lineRule="auto"/>
        <w:ind w:right="278"/>
        <w:contextualSpacing/>
        <w:rPr>
          <w:sz w:val="16"/>
          <w:szCs w:val="16"/>
          <w:lang w:bidi="en-US"/>
        </w:rPr>
      </w:pPr>
    </w:p>
    <w:p w:rsidR="00664049" w:rsidRPr="00D045C0" w:rsidRDefault="00664049" w:rsidP="00664049">
      <w:pPr>
        <w:tabs>
          <w:tab w:val="left" w:pos="6804"/>
        </w:tabs>
        <w:spacing w:after="0" w:line="360" w:lineRule="auto"/>
        <w:ind w:right="278"/>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6946"/>
        <w:gridCol w:w="1134"/>
      </w:tblGrid>
      <w:tr w:rsidR="00664049" w:rsidRPr="00D045C0" w:rsidTr="00664049">
        <w:trPr>
          <w:trHeight w:val="1104"/>
        </w:trPr>
        <w:tc>
          <w:tcPr>
            <w:tcW w:w="10060" w:type="dxa"/>
            <w:gridSpan w:val="4"/>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lastRenderedPageBreak/>
              <w:t>Недельный учебный план 1 класса</w:t>
            </w:r>
            <w:r w:rsidRPr="00D045C0">
              <w:rPr>
                <w:rFonts w:eastAsia="Arial Unicode MS"/>
                <w:b/>
                <w:kern w:val="1"/>
                <w:szCs w:val="24"/>
              </w:rPr>
              <w:br/>
              <w:t>обучающегося с тяжелыми нарушениями речи (вариант 5.1)</w:t>
            </w:r>
          </w:p>
          <w:p w:rsidR="00664049" w:rsidRPr="00D045C0" w:rsidRDefault="00664049" w:rsidP="00664049">
            <w:pPr>
              <w:suppressAutoHyphens/>
              <w:spacing w:after="0" w:line="240" w:lineRule="auto"/>
              <w:jc w:val="center"/>
              <w:rPr>
                <w:rFonts w:eastAsia="Arial Unicode MS"/>
                <w:i/>
                <w:kern w:val="1"/>
              </w:rPr>
            </w:pPr>
            <w:r w:rsidRPr="00D045C0">
              <w:rPr>
                <w:rFonts w:eastAsia="Arial Unicode MS"/>
                <w:i/>
                <w:kern w:val="1"/>
              </w:rPr>
              <w:t>(группа  №1)</w:t>
            </w:r>
          </w:p>
        </w:tc>
      </w:tr>
      <w:tr w:rsidR="00664049" w:rsidRPr="00D045C0" w:rsidTr="00664049">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Предметные </w:t>
            </w:r>
            <w:r w:rsidRPr="00D045C0">
              <w:rPr>
                <w:rFonts w:eastAsia="Arial Unicode MS"/>
                <w:b/>
                <w:kern w:val="1"/>
                <w:szCs w:val="24"/>
              </w:rPr>
              <w:br/>
              <w:t>области</w:t>
            </w:r>
          </w:p>
        </w:tc>
        <w:tc>
          <w:tcPr>
            <w:tcW w:w="6975"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jc w:val="right"/>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r w:rsidRPr="00D045C0">
              <w:rPr>
                <w:rFonts w:eastAsia="Arial Unicode MS"/>
                <w:b/>
                <w:kern w:val="1"/>
                <w:szCs w:val="24"/>
              </w:rPr>
              <w:t>Учебные предметы</w:t>
            </w:r>
          </w:p>
          <w:p w:rsidR="00664049" w:rsidRPr="00D045C0" w:rsidRDefault="00664049" w:rsidP="00664049">
            <w:pPr>
              <w:suppressAutoHyphens/>
              <w:spacing w:after="0" w:line="240" w:lineRule="auto"/>
              <w:jc w:val="right"/>
              <w:rPr>
                <w:rFonts w:eastAsia="Arial Unicode MS"/>
                <w:b/>
                <w:kern w:val="1"/>
                <w:szCs w:val="24"/>
              </w:rPr>
            </w:pPr>
          </w:p>
        </w:tc>
        <w:tc>
          <w:tcPr>
            <w:tcW w:w="1134" w:type="dxa"/>
            <w:tcBorders>
              <w:top w:val="single" w:sz="4" w:space="0" w:color="000000"/>
              <w:left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Количество часов </w:t>
            </w:r>
            <w:r w:rsidRPr="00D045C0">
              <w:rPr>
                <w:rFonts w:eastAsia="Arial Unicode MS"/>
                <w:b/>
                <w:kern w:val="1"/>
                <w:szCs w:val="24"/>
              </w:rPr>
              <w:br/>
              <w:t>в неделю</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i/>
                <w:kern w:val="1"/>
                <w:szCs w:val="24"/>
              </w:rPr>
            </w:pPr>
            <w:r w:rsidRPr="00D045C0">
              <w:rPr>
                <w:rFonts w:eastAsia="Arial Unicode MS"/>
                <w:b/>
                <w:i/>
                <w:kern w:val="1"/>
                <w:szCs w:val="24"/>
              </w:rPr>
              <w:t>Обязательная часть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rPr>
          <w:trHeight w:val="503"/>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Филология</w:t>
            </w: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Русский язык</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bidi="en-US"/>
              </w:rPr>
              <w:t>4</w:t>
            </w:r>
          </w:p>
        </w:tc>
      </w:tr>
      <w:tr w:rsidR="00664049" w:rsidRPr="00D045C0" w:rsidTr="00664049">
        <w:tc>
          <w:tcPr>
            <w:tcW w:w="1951" w:type="dxa"/>
            <w:vMerge/>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664049" w:rsidRPr="00D045C0" w:rsidRDefault="00664049" w:rsidP="00664049">
            <w:pPr>
              <w:spacing w:after="0" w:line="240" w:lineRule="auto"/>
              <w:jc w:val="center"/>
              <w:rPr>
                <w:szCs w:val="24"/>
                <w:lang w:val="en-US" w:bidi="en-US"/>
              </w:rPr>
            </w:pPr>
            <w:r w:rsidRPr="00D045C0">
              <w:rPr>
                <w:szCs w:val="24"/>
                <w:lang w:val="en-US" w:bidi="en-US"/>
              </w:rPr>
              <w:t>4</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6975"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Родной язык (русский)</w:t>
            </w:r>
            <w:r w:rsidRPr="00D045C0">
              <w:rPr>
                <w:rFonts w:ascii="Calibri" w:hAnsi="Calibri"/>
                <w:szCs w:val="24"/>
                <w:lang w:bidi="en-US"/>
              </w:rPr>
              <w:t xml:space="preserve"> </w:t>
            </w:r>
            <w:r w:rsidRPr="00D045C0">
              <w:rPr>
                <w:rFonts w:ascii="Calibri" w:hAnsi="Calibri"/>
                <w:sz w:val="16"/>
                <w:szCs w:val="16"/>
                <w:lang w:bidi="en-US"/>
              </w:rPr>
              <w:t>*</w:t>
            </w:r>
          </w:p>
        </w:tc>
        <w:tc>
          <w:tcPr>
            <w:tcW w:w="1134" w:type="dxa"/>
          </w:tcPr>
          <w:p w:rsidR="00664049" w:rsidRPr="00D045C0" w:rsidRDefault="00664049" w:rsidP="00664049">
            <w:pPr>
              <w:spacing w:after="0" w:line="240" w:lineRule="auto"/>
              <w:jc w:val="center"/>
              <w:rPr>
                <w:szCs w:val="24"/>
                <w:lang w:bidi="en-US"/>
              </w:rPr>
            </w:pP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6975" w:type="dxa"/>
            <w:gridSpan w:val="2"/>
            <w:tcBorders>
              <w:left w:val="single" w:sz="4" w:space="0" w:color="000000"/>
            </w:tcBorders>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Литературное чтение на родном языке (русском)</w:t>
            </w:r>
            <w:r w:rsidRPr="00D045C0">
              <w:rPr>
                <w:rFonts w:ascii="Calibri" w:hAnsi="Calibri"/>
                <w:szCs w:val="24"/>
                <w:lang w:bidi="en-US"/>
              </w:rPr>
              <w:t xml:space="preserve"> </w:t>
            </w:r>
            <w:r w:rsidRPr="00D045C0">
              <w:rPr>
                <w:rFonts w:ascii="Calibri" w:hAnsi="Calibri"/>
                <w:sz w:val="16"/>
                <w:szCs w:val="16"/>
                <w:lang w:bidi="en-US"/>
              </w:rPr>
              <w:t>*</w:t>
            </w:r>
            <w:r w:rsidRPr="00D045C0">
              <w:rPr>
                <w:rFonts w:ascii="Calibri" w:hAnsi="Calibri"/>
                <w:szCs w:val="24"/>
                <w:lang w:bidi="en-US"/>
              </w:rPr>
              <w:t xml:space="preserve"> </w:t>
            </w:r>
            <w:r w:rsidRPr="00D045C0">
              <w:rPr>
                <w:rFonts w:ascii="Calibri" w:hAnsi="Calibri"/>
                <w:sz w:val="16"/>
                <w:szCs w:val="16"/>
                <w:lang w:bidi="en-US"/>
              </w:rPr>
              <w:t>*</w:t>
            </w:r>
          </w:p>
        </w:tc>
        <w:tc>
          <w:tcPr>
            <w:tcW w:w="1134" w:type="dxa"/>
          </w:tcPr>
          <w:p w:rsidR="00664049" w:rsidRPr="00D045C0" w:rsidRDefault="00664049" w:rsidP="00664049">
            <w:pPr>
              <w:spacing w:after="0" w:line="240" w:lineRule="auto"/>
              <w:jc w:val="center"/>
              <w:rPr>
                <w:szCs w:val="24"/>
                <w:lang w:bidi="en-US"/>
              </w:rPr>
            </w:pPr>
          </w:p>
        </w:tc>
      </w:tr>
      <w:tr w:rsidR="00664049" w:rsidRPr="00D045C0" w:rsidTr="00664049">
        <w:trPr>
          <w:trHeight w:val="358"/>
        </w:trPr>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6975"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Иностранный язык</w:t>
            </w:r>
            <w:r w:rsidRPr="00D045C0">
              <w:rPr>
                <w:rFonts w:ascii="Calibri" w:hAnsi="Calibri"/>
                <w:sz w:val="16"/>
                <w:szCs w:val="16"/>
                <w:lang w:bidi="en-US"/>
              </w:rPr>
              <w:t>***</w:t>
            </w:r>
          </w:p>
        </w:tc>
        <w:tc>
          <w:tcPr>
            <w:tcW w:w="1134" w:type="dxa"/>
          </w:tcPr>
          <w:p w:rsidR="00664049" w:rsidRPr="00D045C0" w:rsidRDefault="00664049" w:rsidP="00664049">
            <w:pPr>
              <w:spacing w:after="0" w:line="240" w:lineRule="auto"/>
              <w:jc w:val="center"/>
              <w:rPr>
                <w:szCs w:val="24"/>
                <w:lang w:bidi="en-US"/>
              </w:rPr>
            </w:pPr>
            <w:r w:rsidRPr="00D045C0">
              <w:rPr>
                <w:szCs w:val="24"/>
                <w:lang w:bidi="en-US"/>
              </w:rPr>
              <w:t>-</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 информатика</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4</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pacing w:after="0" w:line="240" w:lineRule="auto"/>
              <w:ind w:right="-108"/>
              <w:rPr>
                <w:szCs w:val="24"/>
                <w:lang w:bidi="en-US"/>
              </w:rPr>
            </w:pPr>
            <w:r w:rsidRPr="00D045C0">
              <w:rPr>
                <w:szCs w:val="24"/>
                <w:lang w:bidi="en-US"/>
              </w:rPr>
              <w:t>Обществознание и естествознание</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Окружающий мир</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2</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1134" w:type="dxa"/>
          </w:tcPr>
          <w:p w:rsidR="00664049" w:rsidRPr="00D045C0" w:rsidRDefault="00664049" w:rsidP="00664049">
            <w:pPr>
              <w:spacing w:after="0" w:line="240" w:lineRule="auto"/>
              <w:jc w:val="center"/>
              <w:rPr>
                <w:szCs w:val="24"/>
                <w:lang w:bidi="en-US"/>
              </w:rPr>
            </w:pPr>
            <w:r w:rsidRPr="00D045C0">
              <w:rPr>
                <w:szCs w:val="24"/>
                <w:lang w:bidi="en-US"/>
              </w:rPr>
              <w:t>_</w:t>
            </w:r>
          </w:p>
        </w:tc>
      </w:tr>
      <w:tr w:rsidR="00664049" w:rsidRPr="00D045C0" w:rsidTr="00664049">
        <w:trPr>
          <w:trHeight w:val="441"/>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Искусство</w:t>
            </w: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Музыка</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647"/>
        </w:trPr>
        <w:tc>
          <w:tcPr>
            <w:tcW w:w="1951" w:type="dxa"/>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Изобразительное искусство</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759"/>
        </w:trPr>
        <w:tc>
          <w:tcPr>
            <w:tcW w:w="1951"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Физическая культура</w:t>
            </w: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3</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Итого</w:t>
            </w:r>
          </w:p>
        </w:tc>
        <w:tc>
          <w:tcPr>
            <w:tcW w:w="1134" w:type="dxa"/>
          </w:tcPr>
          <w:p w:rsidR="00664049" w:rsidRPr="00D045C0" w:rsidRDefault="00664049" w:rsidP="00664049">
            <w:pPr>
              <w:spacing w:after="0" w:line="240" w:lineRule="auto"/>
              <w:jc w:val="center"/>
              <w:rPr>
                <w:b/>
                <w:szCs w:val="24"/>
                <w:lang w:bidi="en-US"/>
              </w:rPr>
            </w:pPr>
            <w:r w:rsidRPr="00D045C0">
              <w:rPr>
                <w:b/>
                <w:szCs w:val="24"/>
                <w:lang w:val="en-US" w:bidi="en-US"/>
              </w:rPr>
              <w:t>2</w:t>
            </w:r>
            <w:r w:rsidRPr="00D045C0">
              <w:rPr>
                <w:b/>
                <w:szCs w:val="24"/>
                <w:lang w:bidi="en-US"/>
              </w:rPr>
              <w:t>0</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kern w:val="1"/>
                <w:szCs w:val="24"/>
              </w:rPr>
            </w:pPr>
            <w:r w:rsidRPr="00D045C0">
              <w:rPr>
                <w:rFonts w:eastAsia="Arial Unicode MS"/>
                <w:b/>
                <w:i/>
                <w:kern w:val="1"/>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w:t>
            </w:r>
          </w:p>
        </w:tc>
      </w:tr>
      <w:tr w:rsidR="00664049" w:rsidRPr="00D045C0" w:rsidTr="00664049">
        <w:tc>
          <w:tcPr>
            <w:tcW w:w="1980" w:type="dxa"/>
            <w:gridSpan w:val="2"/>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6946" w:type="dxa"/>
          </w:tcPr>
          <w:p w:rsidR="00664049" w:rsidRPr="00D045C0" w:rsidRDefault="00664049" w:rsidP="00664049">
            <w:pPr>
              <w:spacing w:after="0" w:line="240" w:lineRule="auto"/>
              <w:rPr>
                <w:szCs w:val="24"/>
                <w:lang w:bidi="en-US"/>
              </w:rPr>
            </w:pPr>
            <w:r>
              <w:rPr>
                <w:szCs w:val="24"/>
                <w:lang w:bidi="en-US"/>
              </w:rPr>
              <w:t>Русский язык</w:t>
            </w:r>
          </w:p>
        </w:tc>
        <w:tc>
          <w:tcPr>
            <w:tcW w:w="1134" w:type="dxa"/>
          </w:tcPr>
          <w:p w:rsidR="00664049" w:rsidRPr="00D045C0" w:rsidRDefault="00664049" w:rsidP="00664049">
            <w:pPr>
              <w:spacing w:after="0" w:line="240" w:lineRule="auto"/>
              <w:jc w:val="center"/>
              <w:rPr>
                <w:b/>
                <w:szCs w:val="24"/>
                <w:lang w:bidi="en-US"/>
              </w:rPr>
            </w:pPr>
            <w:r>
              <w:rPr>
                <w:b/>
                <w:szCs w:val="24"/>
                <w:lang w:bidi="en-US"/>
              </w:rPr>
              <w:t>1</w:t>
            </w:r>
          </w:p>
        </w:tc>
      </w:tr>
      <w:tr w:rsidR="00664049" w:rsidRPr="00D045C0" w:rsidTr="00664049">
        <w:tc>
          <w:tcPr>
            <w:tcW w:w="1980" w:type="dxa"/>
            <w:gridSpan w:val="2"/>
            <w:vMerge/>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6946" w:type="dxa"/>
          </w:tcPr>
          <w:p w:rsidR="00664049" w:rsidRPr="00D045C0" w:rsidRDefault="00664049" w:rsidP="00664049">
            <w:pPr>
              <w:spacing w:after="0" w:line="240" w:lineRule="auto"/>
              <w:rPr>
                <w:szCs w:val="24"/>
                <w:lang w:bidi="en-US"/>
              </w:rPr>
            </w:pPr>
          </w:p>
        </w:tc>
        <w:tc>
          <w:tcPr>
            <w:tcW w:w="1134" w:type="dxa"/>
          </w:tcPr>
          <w:p w:rsidR="00664049" w:rsidRPr="00D045C0" w:rsidRDefault="00664049" w:rsidP="00664049">
            <w:pPr>
              <w:spacing w:after="0" w:line="240" w:lineRule="auto"/>
              <w:jc w:val="center"/>
              <w:rPr>
                <w:b/>
                <w:szCs w:val="24"/>
                <w:lang w:bidi="en-US"/>
              </w:rPr>
            </w:pPr>
          </w:p>
        </w:tc>
      </w:tr>
      <w:tr w:rsidR="00664049" w:rsidRPr="00D045C0" w:rsidTr="00664049">
        <w:tc>
          <w:tcPr>
            <w:tcW w:w="1980" w:type="dxa"/>
            <w:gridSpan w:val="2"/>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6946" w:type="dxa"/>
          </w:tcPr>
          <w:p w:rsidR="00664049" w:rsidRPr="00D045C0" w:rsidRDefault="00664049" w:rsidP="00664049">
            <w:pPr>
              <w:spacing w:after="0" w:line="240" w:lineRule="auto"/>
              <w:rPr>
                <w:szCs w:val="24"/>
                <w:lang w:bidi="en-US"/>
              </w:rPr>
            </w:pPr>
          </w:p>
        </w:tc>
        <w:tc>
          <w:tcPr>
            <w:tcW w:w="1134" w:type="dxa"/>
          </w:tcPr>
          <w:p w:rsidR="00664049" w:rsidRPr="00D045C0" w:rsidRDefault="00664049" w:rsidP="00664049">
            <w:pPr>
              <w:spacing w:after="0" w:line="240" w:lineRule="auto"/>
              <w:jc w:val="center"/>
              <w:rPr>
                <w:b/>
                <w:szCs w:val="24"/>
                <w:lang w:bidi="en-US"/>
              </w:rPr>
            </w:pP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Максимально допустимая недельная нагрузка</w:t>
            </w:r>
            <w:r w:rsidRPr="00D045C0">
              <w:rPr>
                <w:rFonts w:eastAsia="Arial Unicode MS"/>
                <w:kern w:val="1"/>
                <w:szCs w:val="24"/>
              </w:rPr>
              <w:t xml:space="preserve"> (при 5-дневной учебной неделе)</w:t>
            </w:r>
          </w:p>
        </w:tc>
        <w:tc>
          <w:tcPr>
            <w:tcW w:w="1134" w:type="dxa"/>
          </w:tcPr>
          <w:p w:rsidR="00664049" w:rsidRPr="00D045C0" w:rsidRDefault="00664049" w:rsidP="00664049">
            <w:pPr>
              <w:spacing w:after="0" w:line="240" w:lineRule="auto"/>
              <w:jc w:val="center"/>
              <w:rPr>
                <w:b/>
                <w:szCs w:val="24"/>
                <w:lang w:bidi="en-US"/>
              </w:rPr>
            </w:pPr>
            <w:r w:rsidRPr="00D045C0">
              <w:rPr>
                <w:b/>
                <w:szCs w:val="24"/>
                <w:lang w:val="en-US" w:bidi="en-US"/>
              </w:rPr>
              <w:t>21</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Внеурочная деятельность</w:t>
            </w:r>
            <w:r w:rsidRPr="00D045C0">
              <w:rPr>
                <w:rFonts w:eastAsia="Arial Unicode MS"/>
                <w:kern w:val="1"/>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10</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r w:rsidRPr="00D045C0">
              <w:rPr>
                <w:i/>
                <w:kern w:val="1"/>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8926" w:type="dxa"/>
            <w:gridSpan w:val="3"/>
            <w:tcBorders>
              <w:top w:val="single" w:sz="4" w:space="0" w:color="000000"/>
              <w:left w:val="single" w:sz="4" w:space="0" w:color="000000"/>
              <w:right w:val="single" w:sz="4" w:space="0" w:color="000000"/>
            </w:tcBorders>
            <w:vAlign w:val="center"/>
          </w:tcPr>
          <w:p w:rsidR="00664049" w:rsidRPr="00D045C0" w:rsidRDefault="00664049" w:rsidP="00CF457F">
            <w:pPr>
              <w:suppressAutoHyphens/>
              <w:spacing w:after="0" w:line="240" w:lineRule="auto"/>
              <w:ind w:firstLine="22"/>
              <w:rPr>
                <w:b/>
                <w:kern w:val="1"/>
                <w:szCs w:val="24"/>
              </w:rPr>
            </w:pPr>
            <w:r w:rsidRPr="00D045C0">
              <w:rPr>
                <w:rFonts w:eastAsia="Arial Unicode MS"/>
                <w:b/>
                <w:kern w:val="2"/>
                <w:szCs w:val="24"/>
              </w:rPr>
              <w:t>Логопедические коррекционно-развивающие занятия «</w:t>
            </w:r>
            <w:r w:rsidR="00CF457F">
              <w:rPr>
                <w:rFonts w:eastAsia="Arial Unicode MS"/>
                <w:b/>
                <w:kern w:val="2"/>
                <w:szCs w:val="24"/>
              </w:rPr>
              <w:t>Произношение</w:t>
            </w:r>
            <w:r w:rsidRPr="00D045C0">
              <w:rPr>
                <w:rFonts w:eastAsia="Arial Unicode MS"/>
                <w:b/>
                <w:kern w:val="2"/>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Pr>
                <w:rFonts w:eastAsia="Arial Unicode MS"/>
                <w:b/>
                <w:kern w:val="1"/>
                <w:szCs w:val="24"/>
              </w:rPr>
              <w:t>2</w:t>
            </w:r>
          </w:p>
        </w:tc>
      </w:tr>
      <w:tr w:rsidR="00664049" w:rsidRPr="00D045C0" w:rsidTr="00664049">
        <w:tc>
          <w:tcPr>
            <w:tcW w:w="8926"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pacing w:after="0" w:line="240" w:lineRule="auto"/>
              <w:ind w:right="-1"/>
              <w:rPr>
                <w:b/>
                <w:szCs w:val="24"/>
              </w:rPr>
            </w:pPr>
            <w:r w:rsidRPr="00D045C0">
              <w:rPr>
                <w:rFonts w:eastAsia="Arial Unicode MS"/>
                <w:b/>
                <w:kern w:val="2"/>
                <w:szCs w:val="24"/>
              </w:rPr>
              <w:t xml:space="preserve">Логопедические коррекционно-развивающие занятия </w:t>
            </w:r>
            <w:r w:rsidRPr="00D045C0">
              <w:rPr>
                <w:b/>
                <w:bCs/>
                <w:szCs w:val="24"/>
              </w:rPr>
              <w:t>«Предупреждение и коррекция нарушений письма и чтения»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Pr>
                <w:rFonts w:eastAsia="Arial Unicode MS"/>
                <w:b/>
                <w:kern w:val="1"/>
                <w:szCs w:val="24"/>
              </w:rPr>
              <w:t>2</w:t>
            </w:r>
          </w:p>
        </w:tc>
      </w:tr>
      <w:tr w:rsidR="00664049" w:rsidRPr="00D045C0" w:rsidTr="00664049">
        <w:tc>
          <w:tcPr>
            <w:tcW w:w="8926"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pacing w:after="0" w:line="240" w:lineRule="auto"/>
              <w:ind w:right="-1"/>
            </w:pPr>
            <w:r w:rsidRPr="00D045C0">
              <w:rPr>
                <w:rFonts w:eastAsia="Arial Unicode MS"/>
                <w:b/>
                <w:kern w:val="2"/>
                <w:szCs w:val="24"/>
              </w:rPr>
              <w:t xml:space="preserve">Логопедические коррекционно-развивающие занятия </w:t>
            </w:r>
            <w:r w:rsidRPr="00D045C0">
              <w:rPr>
                <w:b/>
                <w:sz w:val="28"/>
                <w:szCs w:val="28"/>
              </w:rPr>
              <w:t>«Логопедическая 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sidRPr="00D045C0">
              <w:rPr>
                <w:rFonts w:eastAsia="Arial Unicode MS"/>
                <w:b/>
                <w:kern w:val="1"/>
                <w:szCs w:val="24"/>
              </w:rPr>
              <w:t>1</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i/>
                <w:kern w:val="1"/>
                <w:szCs w:val="24"/>
              </w:rPr>
            </w:pPr>
            <w:r w:rsidRPr="00D045C0">
              <w:rPr>
                <w:i/>
                <w:kern w:val="1"/>
                <w:szCs w:val="24"/>
              </w:rPr>
              <w:t>другие направления внеурочной деятельности (по выбору из ООП НОО)</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cs="Calibri"/>
                <w:b/>
                <w:kern w:val="1"/>
                <w:szCs w:val="24"/>
              </w:rPr>
            </w:pPr>
            <w:r w:rsidRPr="00D045C0">
              <w:rPr>
                <w:rFonts w:eastAsia="Arial Unicode MS"/>
                <w:b/>
                <w:kern w:val="1"/>
                <w:szCs w:val="24"/>
              </w:rPr>
              <w:t>Всего к финансированию</w:t>
            </w:r>
          </w:p>
        </w:tc>
        <w:tc>
          <w:tcPr>
            <w:tcW w:w="1134" w:type="dxa"/>
          </w:tcPr>
          <w:p w:rsidR="00664049" w:rsidRPr="00D045C0" w:rsidRDefault="00664049" w:rsidP="00664049">
            <w:pPr>
              <w:spacing w:after="0" w:line="240" w:lineRule="auto"/>
              <w:jc w:val="center"/>
              <w:rPr>
                <w:b/>
                <w:szCs w:val="24"/>
                <w:lang w:bidi="en-US"/>
              </w:rPr>
            </w:pPr>
            <w:r w:rsidRPr="00D045C0">
              <w:rPr>
                <w:b/>
                <w:szCs w:val="24"/>
                <w:lang w:bidi="en-US"/>
              </w:rPr>
              <w:t>31</w:t>
            </w:r>
          </w:p>
        </w:tc>
      </w:tr>
    </w:tbl>
    <w:p w:rsidR="00664049" w:rsidRPr="00D045C0" w:rsidRDefault="00664049" w:rsidP="00664049">
      <w:pPr>
        <w:tabs>
          <w:tab w:val="left" w:pos="6804"/>
        </w:tabs>
        <w:spacing w:after="0" w:line="360" w:lineRule="auto"/>
        <w:ind w:right="278"/>
        <w:contextualSpacing/>
        <w:rPr>
          <w:sz w:val="16"/>
          <w:szCs w:val="16"/>
          <w:lang w:bidi="en-US"/>
        </w:rPr>
      </w:pPr>
      <w:r w:rsidRPr="00D045C0">
        <w:rPr>
          <w:sz w:val="16"/>
          <w:szCs w:val="16"/>
          <w:lang w:bidi="en-US"/>
        </w:rPr>
        <w:t xml:space="preserve">* </w:t>
      </w:r>
      <w:proofErr w:type="gramStart"/>
      <w:r w:rsidRPr="00D045C0">
        <w:rPr>
          <w:sz w:val="16"/>
          <w:szCs w:val="16"/>
          <w:lang w:bidi="en-US"/>
        </w:rPr>
        <w:t>Предмет  изучается</w:t>
      </w:r>
      <w:proofErr w:type="gramEnd"/>
      <w:r w:rsidRPr="00D045C0">
        <w:rPr>
          <w:sz w:val="16"/>
          <w:szCs w:val="16"/>
          <w:lang w:bidi="en-US"/>
        </w:rPr>
        <w:t xml:space="preserve"> в 1 классе во втором  полугодии, во 2-4 классах- в первом  полугодии.</w:t>
      </w:r>
    </w:p>
    <w:p w:rsidR="00664049" w:rsidRDefault="00664049" w:rsidP="00664049">
      <w:pPr>
        <w:tabs>
          <w:tab w:val="left" w:pos="6804"/>
        </w:tabs>
        <w:spacing w:after="0" w:line="360" w:lineRule="auto"/>
        <w:ind w:left="840" w:right="278" w:hanging="653"/>
        <w:contextualSpacing/>
        <w:rPr>
          <w:sz w:val="16"/>
          <w:szCs w:val="16"/>
          <w:lang w:bidi="en-US"/>
        </w:rPr>
      </w:pPr>
      <w:proofErr w:type="gramStart"/>
      <w:r w:rsidRPr="00D045C0">
        <w:rPr>
          <w:sz w:val="16"/>
          <w:szCs w:val="16"/>
          <w:lang w:bidi="en-US"/>
        </w:rPr>
        <w:t>*  Предмет</w:t>
      </w:r>
      <w:proofErr w:type="gramEnd"/>
      <w:r w:rsidRPr="00D045C0">
        <w:rPr>
          <w:sz w:val="16"/>
          <w:szCs w:val="16"/>
          <w:lang w:bidi="en-US"/>
        </w:rPr>
        <w:t xml:space="preserve">  изучается в 1 классе в первом  полугодии, во 2-4 классах- во втором  полугодии      ***  Иностранный язык - английский  </w:t>
      </w:r>
    </w:p>
    <w:p w:rsidR="00F43183" w:rsidRPr="00D045C0" w:rsidRDefault="00F43183" w:rsidP="00664049">
      <w:pPr>
        <w:tabs>
          <w:tab w:val="left" w:pos="6804"/>
        </w:tabs>
        <w:spacing w:after="0" w:line="360" w:lineRule="auto"/>
        <w:ind w:left="840" w:right="278" w:hanging="653"/>
        <w:contextualSpacing/>
        <w:rPr>
          <w:sz w:val="16"/>
          <w:szCs w:val="16"/>
          <w:lang w:bidi="en-US"/>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6946"/>
        <w:gridCol w:w="992"/>
      </w:tblGrid>
      <w:tr w:rsidR="00664049" w:rsidRPr="00D045C0" w:rsidTr="00664049">
        <w:trPr>
          <w:trHeight w:val="1104"/>
        </w:trPr>
        <w:tc>
          <w:tcPr>
            <w:tcW w:w="9918" w:type="dxa"/>
            <w:gridSpan w:val="4"/>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lastRenderedPageBreak/>
              <w:t>Недельный учебный план 1 класса</w:t>
            </w:r>
            <w:r w:rsidRPr="00D045C0">
              <w:rPr>
                <w:rFonts w:eastAsia="Arial Unicode MS"/>
                <w:b/>
                <w:kern w:val="1"/>
                <w:szCs w:val="24"/>
              </w:rPr>
              <w:br/>
              <w:t>обучающегося с тяжелыми нарушениями речи (вариант 5.1)</w:t>
            </w:r>
          </w:p>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i/>
                <w:kern w:val="1"/>
              </w:rPr>
              <w:t xml:space="preserve"> (группа  №2)</w:t>
            </w:r>
          </w:p>
        </w:tc>
      </w:tr>
      <w:tr w:rsidR="00664049" w:rsidRPr="00D045C0" w:rsidTr="00664049">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Предметные </w:t>
            </w:r>
            <w:r w:rsidRPr="00D045C0">
              <w:rPr>
                <w:rFonts w:eastAsia="Arial Unicode MS"/>
                <w:b/>
                <w:kern w:val="1"/>
                <w:szCs w:val="24"/>
              </w:rPr>
              <w:br/>
              <w:t>области</w:t>
            </w:r>
          </w:p>
        </w:tc>
        <w:tc>
          <w:tcPr>
            <w:tcW w:w="6975"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jc w:val="right"/>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r w:rsidRPr="00D045C0">
              <w:rPr>
                <w:rFonts w:eastAsia="Arial Unicode MS"/>
                <w:b/>
                <w:kern w:val="1"/>
                <w:szCs w:val="24"/>
              </w:rPr>
              <w:t>Учебные предметы</w:t>
            </w:r>
          </w:p>
          <w:p w:rsidR="00664049" w:rsidRPr="00D045C0" w:rsidRDefault="00664049" w:rsidP="00664049">
            <w:pPr>
              <w:suppressAutoHyphens/>
              <w:spacing w:after="0" w:line="240" w:lineRule="auto"/>
              <w:jc w:val="right"/>
              <w:rPr>
                <w:rFonts w:eastAsia="Arial Unicode MS"/>
                <w:b/>
                <w:kern w:val="1"/>
                <w:szCs w:val="24"/>
              </w:rPr>
            </w:pPr>
          </w:p>
        </w:tc>
        <w:tc>
          <w:tcPr>
            <w:tcW w:w="992" w:type="dxa"/>
            <w:tcBorders>
              <w:top w:val="single" w:sz="4" w:space="0" w:color="000000"/>
              <w:left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Количество часов </w:t>
            </w:r>
            <w:r w:rsidRPr="00D045C0">
              <w:rPr>
                <w:rFonts w:eastAsia="Arial Unicode MS"/>
                <w:b/>
                <w:kern w:val="1"/>
                <w:szCs w:val="24"/>
              </w:rPr>
              <w:br/>
              <w:t>в неделю</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i/>
                <w:kern w:val="1"/>
                <w:szCs w:val="24"/>
              </w:rPr>
            </w:pPr>
            <w:r w:rsidRPr="00D045C0">
              <w:rPr>
                <w:rFonts w:eastAsia="Arial Unicode MS"/>
                <w:b/>
                <w:i/>
                <w:kern w:val="1"/>
                <w:szCs w:val="24"/>
              </w:rPr>
              <w:t>Обязательная часть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rPr>
          <w:trHeight w:val="503"/>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Филология</w:t>
            </w: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Русский язык</w:t>
            </w:r>
          </w:p>
        </w:tc>
        <w:tc>
          <w:tcPr>
            <w:tcW w:w="992" w:type="dxa"/>
          </w:tcPr>
          <w:p w:rsidR="00664049" w:rsidRPr="00D045C0" w:rsidRDefault="00664049" w:rsidP="00664049">
            <w:pPr>
              <w:spacing w:after="0" w:line="240" w:lineRule="auto"/>
              <w:jc w:val="center"/>
              <w:rPr>
                <w:szCs w:val="24"/>
                <w:lang w:val="en-US" w:bidi="en-US"/>
              </w:rPr>
            </w:pPr>
            <w:r w:rsidRPr="00D045C0">
              <w:rPr>
                <w:szCs w:val="24"/>
                <w:lang w:bidi="en-US"/>
              </w:rPr>
              <w:t>4</w:t>
            </w:r>
          </w:p>
        </w:tc>
      </w:tr>
      <w:tr w:rsidR="00664049" w:rsidRPr="00D045C0" w:rsidTr="00664049">
        <w:tc>
          <w:tcPr>
            <w:tcW w:w="1951" w:type="dxa"/>
            <w:vMerge/>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tcPr>
          <w:p w:rsidR="00664049" w:rsidRPr="00D045C0" w:rsidRDefault="00664049" w:rsidP="00664049">
            <w:pPr>
              <w:spacing w:after="0" w:line="240" w:lineRule="auto"/>
              <w:jc w:val="center"/>
              <w:rPr>
                <w:szCs w:val="24"/>
                <w:lang w:val="en-US" w:bidi="en-US"/>
              </w:rPr>
            </w:pPr>
            <w:r w:rsidRPr="00D045C0">
              <w:rPr>
                <w:szCs w:val="24"/>
                <w:lang w:val="en-US" w:bidi="en-US"/>
              </w:rPr>
              <w:t>4</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6975"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Родной язык (русский)</w:t>
            </w:r>
            <w:r w:rsidRPr="00D045C0">
              <w:rPr>
                <w:rFonts w:ascii="Calibri" w:hAnsi="Calibri"/>
                <w:szCs w:val="24"/>
                <w:lang w:bidi="en-US"/>
              </w:rPr>
              <w:t xml:space="preserve"> </w:t>
            </w:r>
            <w:r w:rsidRPr="00D045C0">
              <w:rPr>
                <w:rFonts w:ascii="Calibri" w:hAnsi="Calibri"/>
                <w:sz w:val="16"/>
                <w:szCs w:val="16"/>
                <w:lang w:bidi="en-US"/>
              </w:rPr>
              <w:t>*</w:t>
            </w:r>
          </w:p>
        </w:tc>
        <w:tc>
          <w:tcPr>
            <w:tcW w:w="992" w:type="dxa"/>
          </w:tcPr>
          <w:p w:rsidR="00664049" w:rsidRPr="00D045C0" w:rsidRDefault="00664049" w:rsidP="00664049">
            <w:pPr>
              <w:spacing w:after="0" w:line="240" w:lineRule="auto"/>
              <w:jc w:val="center"/>
              <w:rPr>
                <w:szCs w:val="24"/>
                <w:lang w:bidi="en-US"/>
              </w:rPr>
            </w:pP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6975" w:type="dxa"/>
            <w:gridSpan w:val="2"/>
            <w:tcBorders>
              <w:left w:val="single" w:sz="4" w:space="0" w:color="000000"/>
            </w:tcBorders>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Литературное чтение на родном языке (русском)</w:t>
            </w:r>
            <w:r w:rsidRPr="00D045C0">
              <w:rPr>
                <w:rFonts w:ascii="Calibri" w:hAnsi="Calibri"/>
                <w:szCs w:val="24"/>
                <w:lang w:bidi="en-US"/>
              </w:rPr>
              <w:t xml:space="preserve"> </w:t>
            </w:r>
            <w:r w:rsidRPr="00D045C0">
              <w:rPr>
                <w:rFonts w:ascii="Calibri" w:hAnsi="Calibri"/>
                <w:sz w:val="16"/>
                <w:szCs w:val="16"/>
                <w:lang w:bidi="en-US"/>
              </w:rPr>
              <w:t>*</w:t>
            </w:r>
            <w:r w:rsidRPr="00D045C0">
              <w:rPr>
                <w:rFonts w:ascii="Calibri" w:hAnsi="Calibri"/>
                <w:szCs w:val="24"/>
                <w:lang w:bidi="en-US"/>
              </w:rPr>
              <w:t xml:space="preserve"> </w:t>
            </w:r>
            <w:r w:rsidRPr="00D045C0">
              <w:rPr>
                <w:rFonts w:ascii="Calibri" w:hAnsi="Calibri"/>
                <w:sz w:val="16"/>
                <w:szCs w:val="16"/>
                <w:lang w:bidi="en-US"/>
              </w:rPr>
              <w:t>*</w:t>
            </w:r>
          </w:p>
        </w:tc>
        <w:tc>
          <w:tcPr>
            <w:tcW w:w="992" w:type="dxa"/>
          </w:tcPr>
          <w:p w:rsidR="00664049" w:rsidRPr="00D045C0" w:rsidRDefault="00664049" w:rsidP="00664049">
            <w:pPr>
              <w:spacing w:after="0" w:line="240" w:lineRule="auto"/>
              <w:jc w:val="center"/>
              <w:rPr>
                <w:szCs w:val="24"/>
                <w:lang w:bidi="en-US"/>
              </w:rPr>
            </w:pPr>
          </w:p>
        </w:tc>
      </w:tr>
      <w:tr w:rsidR="00664049" w:rsidRPr="00D045C0" w:rsidTr="00664049">
        <w:trPr>
          <w:trHeight w:val="358"/>
        </w:trPr>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6975"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Иностранный язык</w:t>
            </w:r>
            <w:r w:rsidRPr="00D045C0">
              <w:rPr>
                <w:rFonts w:ascii="Calibri" w:hAnsi="Calibri"/>
                <w:sz w:val="16"/>
                <w:szCs w:val="16"/>
                <w:lang w:bidi="en-US"/>
              </w:rPr>
              <w:t>***</w:t>
            </w:r>
          </w:p>
        </w:tc>
        <w:tc>
          <w:tcPr>
            <w:tcW w:w="992" w:type="dxa"/>
          </w:tcPr>
          <w:p w:rsidR="00664049" w:rsidRPr="00D045C0" w:rsidRDefault="00664049" w:rsidP="00664049">
            <w:pPr>
              <w:spacing w:after="0" w:line="240" w:lineRule="auto"/>
              <w:jc w:val="center"/>
              <w:rPr>
                <w:szCs w:val="24"/>
                <w:lang w:bidi="en-US"/>
              </w:rPr>
            </w:pPr>
            <w:r w:rsidRPr="00D045C0">
              <w:rPr>
                <w:szCs w:val="24"/>
                <w:lang w:bidi="en-US"/>
              </w:rPr>
              <w:t>-</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 информатика</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tc>
        <w:tc>
          <w:tcPr>
            <w:tcW w:w="992" w:type="dxa"/>
          </w:tcPr>
          <w:p w:rsidR="00664049" w:rsidRPr="00D045C0" w:rsidRDefault="00664049" w:rsidP="00664049">
            <w:pPr>
              <w:spacing w:after="0" w:line="240" w:lineRule="auto"/>
              <w:jc w:val="center"/>
              <w:rPr>
                <w:szCs w:val="24"/>
                <w:lang w:val="en-US" w:bidi="en-US"/>
              </w:rPr>
            </w:pPr>
            <w:r w:rsidRPr="00D045C0">
              <w:rPr>
                <w:szCs w:val="24"/>
                <w:lang w:val="en-US" w:bidi="en-US"/>
              </w:rPr>
              <w:t>4</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pacing w:after="0" w:line="240" w:lineRule="auto"/>
              <w:ind w:right="-108"/>
              <w:rPr>
                <w:szCs w:val="24"/>
                <w:lang w:bidi="en-US"/>
              </w:rPr>
            </w:pPr>
            <w:r w:rsidRPr="00D045C0">
              <w:rPr>
                <w:szCs w:val="24"/>
                <w:lang w:bidi="en-US"/>
              </w:rPr>
              <w:t>Обществознание и естествознание</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Окружающий мир</w:t>
            </w:r>
          </w:p>
        </w:tc>
        <w:tc>
          <w:tcPr>
            <w:tcW w:w="992" w:type="dxa"/>
          </w:tcPr>
          <w:p w:rsidR="00664049" w:rsidRPr="00D045C0" w:rsidRDefault="00664049" w:rsidP="00664049">
            <w:pPr>
              <w:spacing w:after="0" w:line="240" w:lineRule="auto"/>
              <w:jc w:val="center"/>
              <w:rPr>
                <w:szCs w:val="24"/>
                <w:lang w:val="en-US" w:bidi="en-US"/>
              </w:rPr>
            </w:pPr>
            <w:r w:rsidRPr="00D045C0">
              <w:rPr>
                <w:szCs w:val="24"/>
                <w:lang w:val="en-US" w:bidi="en-US"/>
              </w:rPr>
              <w:t>2</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992" w:type="dxa"/>
          </w:tcPr>
          <w:p w:rsidR="00664049" w:rsidRPr="00D045C0" w:rsidRDefault="00664049" w:rsidP="00664049">
            <w:pPr>
              <w:spacing w:after="0" w:line="240" w:lineRule="auto"/>
              <w:jc w:val="center"/>
              <w:rPr>
                <w:szCs w:val="24"/>
                <w:lang w:bidi="en-US"/>
              </w:rPr>
            </w:pPr>
            <w:r w:rsidRPr="00D045C0">
              <w:rPr>
                <w:szCs w:val="24"/>
                <w:lang w:bidi="en-US"/>
              </w:rPr>
              <w:t>_</w:t>
            </w:r>
          </w:p>
        </w:tc>
      </w:tr>
      <w:tr w:rsidR="00664049" w:rsidRPr="00D045C0" w:rsidTr="00664049">
        <w:trPr>
          <w:trHeight w:val="441"/>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Искусство</w:t>
            </w: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Музыка</w:t>
            </w:r>
          </w:p>
        </w:tc>
        <w:tc>
          <w:tcPr>
            <w:tcW w:w="99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647"/>
        </w:trPr>
        <w:tc>
          <w:tcPr>
            <w:tcW w:w="1951" w:type="dxa"/>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Изобразительное искусство</w:t>
            </w:r>
          </w:p>
        </w:tc>
        <w:tc>
          <w:tcPr>
            <w:tcW w:w="99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99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759"/>
        </w:trPr>
        <w:tc>
          <w:tcPr>
            <w:tcW w:w="1951"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Физическая культура</w:t>
            </w: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 xml:space="preserve">Физическая культура </w:t>
            </w:r>
          </w:p>
        </w:tc>
        <w:tc>
          <w:tcPr>
            <w:tcW w:w="992"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3</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Итого</w:t>
            </w:r>
          </w:p>
        </w:tc>
        <w:tc>
          <w:tcPr>
            <w:tcW w:w="992" w:type="dxa"/>
          </w:tcPr>
          <w:p w:rsidR="00664049" w:rsidRPr="00D045C0" w:rsidRDefault="00664049" w:rsidP="00664049">
            <w:pPr>
              <w:spacing w:after="0" w:line="240" w:lineRule="auto"/>
              <w:jc w:val="center"/>
              <w:rPr>
                <w:b/>
                <w:szCs w:val="24"/>
                <w:lang w:bidi="en-US"/>
              </w:rPr>
            </w:pPr>
            <w:r w:rsidRPr="00D045C0">
              <w:rPr>
                <w:b/>
                <w:szCs w:val="24"/>
                <w:lang w:val="en-US" w:bidi="en-US"/>
              </w:rPr>
              <w:t>2</w:t>
            </w:r>
            <w:r w:rsidRPr="00D045C0">
              <w:rPr>
                <w:b/>
                <w:szCs w:val="24"/>
                <w:lang w:bidi="en-US"/>
              </w:rPr>
              <w:t>0</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kern w:val="1"/>
                <w:szCs w:val="24"/>
              </w:rPr>
            </w:pPr>
            <w:r w:rsidRPr="00D045C0">
              <w:rPr>
                <w:rFonts w:eastAsia="Arial Unicode MS"/>
                <w:b/>
                <w:i/>
                <w:kern w:val="1"/>
                <w:szCs w:val="24"/>
              </w:rPr>
              <w:t>Часть, формируемая участниками образовательного процесса</w:t>
            </w:r>
          </w:p>
        </w:tc>
        <w:tc>
          <w:tcPr>
            <w:tcW w:w="99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w:t>
            </w:r>
          </w:p>
        </w:tc>
      </w:tr>
      <w:tr w:rsidR="00664049" w:rsidRPr="00D045C0" w:rsidTr="00664049">
        <w:tc>
          <w:tcPr>
            <w:tcW w:w="1980" w:type="dxa"/>
            <w:gridSpan w:val="2"/>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6946" w:type="dxa"/>
          </w:tcPr>
          <w:p w:rsidR="00664049" w:rsidRPr="00D045C0" w:rsidRDefault="00664049" w:rsidP="00664049">
            <w:pPr>
              <w:spacing w:after="0" w:line="240" w:lineRule="auto"/>
              <w:rPr>
                <w:szCs w:val="24"/>
                <w:lang w:bidi="en-US"/>
              </w:rPr>
            </w:pPr>
            <w:r w:rsidRPr="00D045C0">
              <w:rPr>
                <w:szCs w:val="24"/>
                <w:lang w:bidi="en-US"/>
              </w:rPr>
              <w:t>Р</w:t>
            </w:r>
            <w:r>
              <w:rPr>
                <w:szCs w:val="24"/>
                <w:lang w:bidi="en-US"/>
              </w:rPr>
              <w:t>усский</w:t>
            </w:r>
            <w:r w:rsidRPr="00D045C0">
              <w:rPr>
                <w:szCs w:val="24"/>
                <w:lang w:bidi="en-US"/>
              </w:rPr>
              <w:t xml:space="preserve"> язык </w:t>
            </w:r>
          </w:p>
        </w:tc>
        <w:tc>
          <w:tcPr>
            <w:tcW w:w="992" w:type="dxa"/>
          </w:tcPr>
          <w:p w:rsidR="00664049" w:rsidRPr="00D045C0" w:rsidRDefault="00664049" w:rsidP="00664049">
            <w:pPr>
              <w:spacing w:after="0" w:line="240" w:lineRule="auto"/>
              <w:jc w:val="center"/>
              <w:rPr>
                <w:b/>
                <w:szCs w:val="24"/>
                <w:lang w:bidi="en-US"/>
              </w:rPr>
            </w:pPr>
            <w:r>
              <w:rPr>
                <w:b/>
                <w:szCs w:val="24"/>
                <w:lang w:bidi="en-US"/>
              </w:rPr>
              <w:t>1</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Максимально допустимая недельная нагрузка</w:t>
            </w:r>
            <w:r w:rsidRPr="00D045C0">
              <w:rPr>
                <w:rFonts w:eastAsia="Arial Unicode MS"/>
                <w:kern w:val="1"/>
                <w:szCs w:val="24"/>
              </w:rPr>
              <w:t xml:space="preserve"> (при 5-дневной учебной неделе)</w:t>
            </w:r>
          </w:p>
        </w:tc>
        <w:tc>
          <w:tcPr>
            <w:tcW w:w="992" w:type="dxa"/>
          </w:tcPr>
          <w:p w:rsidR="00664049" w:rsidRPr="00D045C0" w:rsidRDefault="00664049" w:rsidP="00664049">
            <w:pPr>
              <w:spacing w:after="0" w:line="240" w:lineRule="auto"/>
              <w:jc w:val="center"/>
              <w:rPr>
                <w:b/>
                <w:szCs w:val="24"/>
                <w:lang w:bidi="en-US"/>
              </w:rPr>
            </w:pPr>
            <w:r w:rsidRPr="00D045C0">
              <w:rPr>
                <w:b/>
                <w:szCs w:val="24"/>
                <w:lang w:val="en-US" w:bidi="en-US"/>
              </w:rPr>
              <w:t>21</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Внеурочная деятельность</w:t>
            </w:r>
            <w:r w:rsidRPr="00D045C0">
              <w:rPr>
                <w:rFonts w:eastAsia="Arial Unicode MS"/>
                <w:kern w:val="1"/>
                <w:szCs w:val="24"/>
              </w:rPr>
              <w:t xml:space="preserve"> (включая коррекционно-развивающую область):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10</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r w:rsidRPr="00D045C0">
              <w:rPr>
                <w:i/>
                <w:kern w:val="1"/>
                <w:szCs w:val="24"/>
              </w:rPr>
              <w:t>коррекционно-развивающая область</w:t>
            </w:r>
          </w:p>
        </w:tc>
        <w:tc>
          <w:tcPr>
            <w:tcW w:w="99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8926"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pacing w:after="0" w:line="240" w:lineRule="auto"/>
              <w:ind w:right="-1"/>
              <w:rPr>
                <w:b/>
                <w:szCs w:val="24"/>
              </w:rPr>
            </w:pPr>
            <w:r w:rsidRPr="00D045C0">
              <w:rPr>
                <w:rFonts w:eastAsia="Arial Unicode MS"/>
                <w:b/>
                <w:kern w:val="2"/>
                <w:szCs w:val="24"/>
              </w:rPr>
              <w:t xml:space="preserve">Логопедические коррекционно-развивающие занятия </w:t>
            </w:r>
            <w:r w:rsidRPr="00D045C0">
              <w:rPr>
                <w:b/>
                <w:bCs/>
                <w:szCs w:val="24"/>
              </w:rPr>
              <w:t>«Предупреждение и коррекция нарушений письма и чтения»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Pr>
                <w:rFonts w:eastAsia="Arial Unicode MS"/>
                <w:b/>
                <w:kern w:val="1"/>
                <w:szCs w:val="24"/>
              </w:rPr>
              <w:t>2</w:t>
            </w:r>
          </w:p>
        </w:tc>
      </w:tr>
      <w:tr w:rsidR="00664049" w:rsidRPr="00D045C0" w:rsidTr="00664049">
        <w:tc>
          <w:tcPr>
            <w:tcW w:w="8926"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ind w:firstLine="22"/>
              <w:rPr>
                <w:rFonts w:eastAsia="Arial Unicode MS"/>
                <w:b/>
                <w:kern w:val="3"/>
                <w:szCs w:val="24"/>
              </w:rPr>
            </w:pPr>
            <w:r w:rsidRPr="00D045C0">
              <w:rPr>
                <w:rFonts w:eastAsia="Arial Unicode MS"/>
                <w:b/>
                <w:kern w:val="2"/>
                <w:szCs w:val="24"/>
              </w:rPr>
              <w:t xml:space="preserve">Логопедические коррекционно-развивающие занятия </w:t>
            </w:r>
            <w:r w:rsidRPr="00D045C0">
              <w:rPr>
                <w:b/>
                <w:sz w:val="28"/>
                <w:szCs w:val="28"/>
              </w:rPr>
              <w:t>«Произношение»</w:t>
            </w:r>
          </w:p>
        </w:tc>
        <w:tc>
          <w:tcPr>
            <w:tcW w:w="99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Pr>
                <w:rFonts w:eastAsia="Arial Unicode MS"/>
                <w:b/>
                <w:kern w:val="1"/>
                <w:szCs w:val="24"/>
              </w:rPr>
              <w:t>2</w:t>
            </w:r>
          </w:p>
        </w:tc>
      </w:tr>
      <w:tr w:rsidR="00664049" w:rsidRPr="00D045C0" w:rsidTr="00664049">
        <w:tc>
          <w:tcPr>
            <w:tcW w:w="8926"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pacing w:after="34" w:line="270" w:lineRule="auto"/>
              <w:ind w:right="-1" w:firstLine="35"/>
              <w:rPr>
                <w:b/>
              </w:rPr>
            </w:pPr>
            <w:r w:rsidRPr="00D045C0">
              <w:rPr>
                <w:rFonts w:eastAsia="Arial Unicode MS"/>
                <w:b/>
                <w:kern w:val="3"/>
                <w:szCs w:val="24"/>
              </w:rPr>
              <w:t xml:space="preserve">Коррекционно-развивающие занятия с психологом </w:t>
            </w:r>
            <w:r>
              <w:rPr>
                <w:rFonts w:eastAsia="Arial Unicode MS"/>
                <w:b/>
                <w:kern w:val="3"/>
                <w:szCs w:val="24"/>
              </w:rPr>
              <w:t xml:space="preserve">«Тропинка успеха» </w:t>
            </w:r>
            <w:r w:rsidRPr="00D045C0">
              <w:rPr>
                <w:b/>
              </w:rPr>
              <w:t>Коррекция ВПФ, форм эмоционально-волевой сферы и развитие н</w:t>
            </w:r>
            <w:r>
              <w:rPr>
                <w:b/>
              </w:rPr>
              <w:t>авыков коммуникативного общения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sidRPr="00D045C0">
              <w:rPr>
                <w:rFonts w:eastAsia="Arial Unicode MS"/>
                <w:b/>
                <w:kern w:val="1"/>
                <w:szCs w:val="24"/>
              </w:rPr>
              <w:t>1</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i/>
                <w:kern w:val="1"/>
                <w:szCs w:val="24"/>
              </w:rPr>
            </w:pPr>
            <w:r w:rsidRPr="00D045C0">
              <w:rPr>
                <w:i/>
                <w:kern w:val="1"/>
                <w:szCs w:val="24"/>
              </w:rPr>
              <w:t>другие направления внеурочной деятельности (по выбору из ООП НОО)</w:t>
            </w:r>
          </w:p>
        </w:tc>
        <w:tc>
          <w:tcPr>
            <w:tcW w:w="99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cs="Calibri"/>
                <w:b/>
                <w:kern w:val="1"/>
                <w:szCs w:val="24"/>
              </w:rPr>
            </w:pPr>
            <w:r w:rsidRPr="00D045C0">
              <w:rPr>
                <w:rFonts w:eastAsia="Arial Unicode MS"/>
                <w:b/>
                <w:kern w:val="1"/>
                <w:szCs w:val="24"/>
              </w:rPr>
              <w:t>Всего к финансированию</w:t>
            </w:r>
          </w:p>
        </w:tc>
        <w:tc>
          <w:tcPr>
            <w:tcW w:w="992" w:type="dxa"/>
          </w:tcPr>
          <w:p w:rsidR="00664049" w:rsidRPr="00D045C0" w:rsidRDefault="00664049" w:rsidP="00664049">
            <w:pPr>
              <w:spacing w:after="0" w:line="240" w:lineRule="auto"/>
              <w:jc w:val="center"/>
              <w:rPr>
                <w:b/>
                <w:szCs w:val="24"/>
                <w:lang w:bidi="en-US"/>
              </w:rPr>
            </w:pPr>
            <w:r w:rsidRPr="00D045C0">
              <w:rPr>
                <w:b/>
                <w:szCs w:val="24"/>
                <w:lang w:bidi="en-US"/>
              </w:rPr>
              <w:t>31</w:t>
            </w:r>
          </w:p>
        </w:tc>
      </w:tr>
    </w:tbl>
    <w:p w:rsidR="00664049" w:rsidRPr="00D045C0" w:rsidRDefault="00664049" w:rsidP="00664049">
      <w:pPr>
        <w:tabs>
          <w:tab w:val="left" w:pos="6804"/>
        </w:tabs>
        <w:spacing w:after="0" w:line="360" w:lineRule="auto"/>
        <w:ind w:right="278"/>
        <w:contextualSpacing/>
        <w:rPr>
          <w:sz w:val="16"/>
          <w:szCs w:val="16"/>
          <w:lang w:bidi="en-US"/>
        </w:rPr>
      </w:pPr>
      <w:r w:rsidRPr="00D045C0">
        <w:rPr>
          <w:sz w:val="16"/>
          <w:szCs w:val="16"/>
          <w:lang w:bidi="en-US"/>
        </w:rPr>
        <w:t xml:space="preserve">* </w:t>
      </w:r>
      <w:proofErr w:type="gramStart"/>
      <w:r w:rsidRPr="00D045C0">
        <w:rPr>
          <w:sz w:val="16"/>
          <w:szCs w:val="16"/>
          <w:lang w:bidi="en-US"/>
        </w:rPr>
        <w:t>Предмет  изучается</w:t>
      </w:r>
      <w:proofErr w:type="gramEnd"/>
      <w:r w:rsidRPr="00D045C0">
        <w:rPr>
          <w:sz w:val="16"/>
          <w:szCs w:val="16"/>
          <w:lang w:bidi="en-US"/>
        </w:rPr>
        <w:t xml:space="preserve"> в 1 классе во втором  полугодии, во 2-4 классах- в первом  полугодии.</w:t>
      </w:r>
    </w:p>
    <w:p w:rsidR="00664049" w:rsidRPr="00D045C0" w:rsidRDefault="00664049" w:rsidP="00664049">
      <w:pPr>
        <w:tabs>
          <w:tab w:val="left" w:pos="6804"/>
        </w:tabs>
        <w:spacing w:after="0" w:line="360" w:lineRule="auto"/>
        <w:ind w:left="840" w:right="278" w:hanging="653"/>
        <w:contextualSpacing/>
        <w:rPr>
          <w:sz w:val="16"/>
          <w:szCs w:val="16"/>
          <w:lang w:bidi="en-US"/>
        </w:rPr>
      </w:pPr>
      <w:proofErr w:type="gramStart"/>
      <w:r w:rsidRPr="00D045C0">
        <w:rPr>
          <w:sz w:val="16"/>
          <w:szCs w:val="16"/>
          <w:lang w:bidi="en-US"/>
        </w:rPr>
        <w:t>*  Предмет</w:t>
      </w:r>
      <w:proofErr w:type="gramEnd"/>
      <w:r w:rsidRPr="00D045C0">
        <w:rPr>
          <w:sz w:val="16"/>
          <w:szCs w:val="16"/>
          <w:lang w:bidi="en-US"/>
        </w:rPr>
        <w:t xml:space="preserve">  изучается в 1 классе в первом  полугодии, во 2-4 классах- во втором  полугодии      ***  Иностранный язык - английский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6946"/>
        <w:gridCol w:w="1134"/>
      </w:tblGrid>
      <w:tr w:rsidR="00664049" w:rsidRPr="00D045C0" w:rsidTr="00664049">
        <w:trPr>
          <w:trHeight w:val="1104"/>
        </w:trPr>
        <w:tc>
          <w:tcPr>
            <w:tcW w:w="10060" w:type="dxa"/>
            <w:gridSpan w:val="4"/>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i/>
                <w:kern w:val="1"/>
              </w:rPr>
            </w:pPr>
            <w:r w:rsidRPr="00D045C0">
              <w:rPr>
                <w:rFonts w:eastAsia="Arial Unicode MS"/>
                <w:b/>
                <w:kern w:val="1"/>
                <w:szCs w:val="24"/>
              </w:rPr>
              <w:lastRenderedPageBreak/>
              <w:t>Недельный учебный план 1 класса</w:t>
            </w:r>
            <w:r w:rsidRPr="00D045C0">
              <w:rPr>
                <w:rFonts w:eastAsia="Arial Unicode MS"/>
                <w:b/>
                <w:kern w:val="1"/>
                <w:szCs w:val="24"/>
              </w:rPr>
              <w:br/>
              <w:t>обучающегося с тяжелыми нарушениями речи (вариант 5.1)</w:t>
            </w:r>
            <w:r w:rsidRPr="00D045C0">
              <w:rPr>
                <w:rFonts w:eastAsia="Arial Unicode MS"/>
                <w:b/>
                <w:i/>
                <w:kern w:val="1"/>
              </w:rPr>
              <w:t xml:space="preserve"> </w:t>
            </w:r>
          </w:p>
          <w:p w:rsidR="00664049" w:rsidRPr="00D045C0" w:rsidRDefault="00664049" w:rsidP="00664049">
            <w:pPr>
              <w:suppressAutoHyphens/>
              <w:spacing w:after="0" w:line="240" w:lineRule="auto"/>
              <w:jc w:val="center"/>
              <w:rPr>
                <w:rFonts w:eastAsia="Arial Unicode MS"/>
                <w:b/>
                <w:kern w:val="1"/>
                <w:szCs w:val="24"/>
              </w:rPr>
            </w:pPr>
          </w:p>
        </w:tc>
      </w:tr>
      <w:tr w:rsidR="00664049" w:rsidRPr="00D045C0" w:rsidTr="00664049">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Предметные </w:t>
            </w:r>
            <w:r w:rsidRPr="00D045C0">
              <w:rPr>
                <w:rFonts w:eastAsia="Arial Unicode MS"/>
                <w:b/>
                <w:kern w:val="1"/>
                <w:szCs w:val="24"/>
              </w:rPr>
              <w:br/>
              <w:t>области</w:t>
            </w:r>
          </w:p>
        </w:tc>
        <w:tc>
          <w:tcPr>
            <w:tcW w:w="6975"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jc w:val="right"/>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r w:rsidRPr="00D045C0">
              <w:rPr>
                <w:rFonts w:eastAsia="Arial Unicode MS"/>
                <w:b/>
                <w:kern w:val="1"/>
                <w:szCs w:val="24"/>
              </w:rPr>
              <w:t>Учебные предметы</w:t>
            </w:r>
          </w:p>
          <w:p w:rsidR="00664049" w:rsidRPr="00D045C0" w:rsidRDefault="00664049" w:rsidP="00664049">
            <w:pPr>
              <w:suppressAutoHyphens/>
              <w:spacing w:after="0" w:line="240" w:lineRule="auto"/>
              <w:jc w:val="right"/>
              <w:rPr>
                <w:rFonts w:eastAsia="Arial Unicode MS"/>
                <w:b/>
                <w:kern w:val="1"/>
                <w:szCs w:val="24"/>
              </w:rPr>
            </w:pPr>
          </w:p>
        </w:tc>
        <w:tc>
          <w:tcPr>
            <w:tcW w:w="1134" w:type="dxa"/>
            <w:tcBorders>
              <w:top w:val="single" w:sz="4" w:space="0" w:color="000000"/>
              <w:left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Количество часов </w:t>
            </w:r>
            <w:r w:rsidRPr="00D045C0">
              <w:rPr>
                <w:rFonts w:eastAsia="Arial Unicode MS"/>
                <w:b/>
                <w:kern w:val="1"/>
                <w:szCs w:val="24"/>
              </w:rPr>
              <w:br/>
              <w:t>в неделю</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i/>
                <w:kern w:val="1"/>
                <w:szCs w:val="24"/>
              </w:rPr>
            </w:pPr>
            <w:r w:rsidRPr="00D045C0">
              <w:rPr>
                <w:rFonts w:eastAsia="Arial Unicode MS"/>
                <w:b/>
                <w:i/>
                <w:kern w:val="1"/>
                <w:szCs w:val="24"/>
              </w:rPr>
              <w:t>Обязательная часть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rPr>
          <w:trHeight w:val="503"/>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Филология</w:t>
            </w: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Русский язык</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bidi="en-US"/>
              </w:rPr>
              <w:t>4</w:t>
            </w:r>
          </w:p>
        </w:tc>
      </w:tr>
      <w:tr w:rsidR="00664049" w:rsidRPr="00D045C0" w:rsidTr="00664049">
        <w:tc>
          <w:tcPr>
            <w:tcW w:w="1951" w:type="dxa"/>
            <w:vMerge/>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664049" w:rsidRPr="00D045C0" w:rsidRDefault="00664049" w:rsidP="00664049">
            <w:pPr>
              <w:spacing w:after="0" w:line="240" w:lineRule="auto"/>
              <w:jc w:val="center"/>
              <w:rPr>
                <w:szCs w:val="24"/>
                <w:lang w:val="en-US" w:bidi="en-US"/>
              </w:rPr>
            </w:pPr>
            <w:r w:rsidRPr="00D045C0">
              <w:rPr>
                <w:szCs w:val="24"/>
                <w:lang w:val="en-US" w:bidi="en-US"/>
              </w:rPr>
              <w:t>4</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6975"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Родной язык (русский)</w:t>
            </w:r>
            <w:r w:rsidRPr="00D045C0">
              <w:rPr>
                <w:rFonts w:ascii="Calibri" w:hAnsi="Calibri"/>
                <w:szCs w:val="24"/>
                <w:lang w:bidi="en-US"/>
              </w:rPr>
              <w:t xml:space="preserve"> </w:t>
            </w:r>
            <w:r w:rsidRPr="00D045C0">
              <w:rPr>
                <w:rFonts w:ascii="Calibri" w:hAnsi="Calibri"/>
                <w:sz w:val="16"/>
                <w:szCs w:val="16"/>
                <w:lang w:bidi="en-US"/>
              </w:rPr>
              <w:t>*</w:t>
            </w:r>
          </w:p>
        </w:tc>
        <w:tc>
          <w:tcPr>
            <w:tcW w:w="1134" w:type="dxa"/>
          </w:tcPr>
          <w:p w:rsidR="00664049" w:rsidRPr="00D045C0" w:rsidRDefault="00664049" w:rsidP="00664049">
            <w:pPr>
              <w:spacing w:after="0" w:line="240" w:lineRule="auto"/>
              <w:jc w:val="center"/>
              <w:rPr>
                <w:szCs w:val="24"/>
                <w:lang w:bidi="en-US"/>
              </w:rPr>
            </w:pP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6975" w:type="dxa"/>
            <w:gridSpan w:val="2"/>
            <w:tcBorders>
              <w:left w:val="single" w:sz="4" w:space="0" w:color="000000"/>
            </w:tcBorders>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Литературное чтение на родном языке (русском)</w:t>
            </w:r>
            <w:r w:rsidRPr="00D045C0">
              <w:rPr>
                <w:rFonts w:ascii="Calibri" w:hAnsi="Calibri"/>
                <w:szCs w:val="24"/>
                <w:lang w:bidi="en-US"/>
              </w:rPr>
              <w:t xml:space="preserve"> </w:t>
            </w:r>
            <w:r w:rsidRPr="00D045C0">
              <w:rPr>
                <w:rFonts w:ascii="Calibri" w:hAnsi="Calibri"/>
                <w:sz w:val="16"/>
                <w:szCs w:val="16"/>
                <w:lang w:bidi="en-US"/>
              </w:rPr>
              <w:t>*</w:t>
            </w:r>
            <w:r w:rsidRPr="00D045C0">
              <w:rPr>
                <w:rFonts w:ascii="Calibri" w:hAnsi="Calibri"/>
                <w:szCs w:val="24"/>
                <w:lang w:bidi="en-US"/>
              </w:rPr>
              <w:t xml:space="preserve"> </w:t>
            </w:r>
            <w:r w:rsidRPr="00D045C0">
              <w:rPr>
                <w:rFonts w:ascii="Calibri" w:hAnsi="Calibri"/>
                <w:sz w:val="16"/>
                <w:szCs w:val="16"/>
                <w:lang w:bidi="en-US"/>
              </w:rPr>
              <w:t>*</w:t>
            </w:r>
          </w:p>
        </w:tc>
        <w:tc>
          <w:tcPr>
            <w:tcW w:w="1134" w:type="dxa"/>
          </w:tcPr>
          <w:p w:rsidR="00664049" w:rsidRPr="00D045C0" w:rsidRDefault="00664049" w:rsidP="00664049">
            <w:pPr>
              <w:spacing w:after="0" w:line="240" w:lineRule="auto"/>
              <w:jc w:val="center"/>
              <w:rPr>
                <w:szCs w:val="24"/>
                <w:lang w:bidi="en-US"/>
              </w:rPr>
            </w:pPr>
          </w:p>
        </w:tc>
      </w:tr>
      <w:tr w:rsidR="00664049" w:rsidRPr="00D045C0" w:rsidTr="00664049">
        <w:trPr>
          <w:trHeight w:val="358"/>
        </w:trPr>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6975"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Иностранный язык</w:t>
            </w:r>
            <w:r w:rsidRPr="00D045C0">
              <w:rPr>
                <w:rFonts w:ascii="Calibri" w:hAnsi="Calibri"/>
                <w:sz w:val="16"/>
                <w:szCs w:val="16"/>
                <w:lang w:bidi="en-US"/>
              </w:rPr>
              <w:t>***</w:t>
            </w:r>
          </w:p>
        </w:tc>
        <w:tc>
          <w:tcPr>
            <w:tcW w:w="1134" w:type="dxa"/>
          </w:tcPr>
          <w:p w:rsidR="00664049" w:rsidRPr="00D045C0" w:rsidRDefault="00664049" w:rsidP="00664049">
            <w:pPr>
              <w:spacing w:after="0" w:line="240" w:lineRule="auto"/>
              <w:jc w:val="center"/>
              <w:rPr>
                <w:szCs w:val="24"/>
                <w:lang w:bidi="en-US"/>
              </w:rPr>
            </w:pPr>
            <w:r w:rsidRPr="00D045C0">
              <w:rPr>
                <w:szCs w:val="24"/>
                <w:lang w:bidi="en-US"/>
              </w:rPr>
              <w:t>-</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 информатика</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4</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pacing w:after="0" w:line="240" w:lineRule="auto"/>
              <w:ind w:right="-108"/>
              <w:rPr>
                <w:szCs w:val="24"/>
                <w:lang w:bidi="en-US"/>
              </w:rPr>
            </w:pPr>
            <w:r w:rsidRPr="00D045C0">
              <w:rPr>
                <w:szCs w:val="24"/>
                <w:lang w:bidi="en-US"/>
              </w:rPr>
              <w:t>Обществознание и естествознание</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Окружающий мир</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2</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1134" w:type="dxa"/>
          </w:tcPr>
          <w:p w:rsidR="00664049" w:rsidRPr="00D045C0" w:rsidRDefault="00664049" w:rsidP="00664049">
            <w:pPr>
              <w:spacing w:after="0" w:line="240" w:lineRule="auto"/>
              <w:jc w:val="center"/>
              <w:rPr>
                <w:szCs w:val="24"/>
                <w:lang w:bidi="en-US"/>
              </w:rPr>
            </w:pPr>
            <w:r w:rsidRPr="00D045C0">
              <w:rPr>
                <w:szCs w:val="24"/>
                <w:lang w:bidi="en-US"/>
              </w:rPr>
              <w:t>_</w:t>
            </w:r>
          </w:p>
        </w:tc>
      </w:tr>
      <w:tr w:rsidR="00664049" w:rsidRPr="00D045C0" w:rsidTr="00664049">
        <w:trPr>
          <w:trHeight w:val="441"/>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Искусство</w:t>
            </w: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Музыка</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647"/>
        </w:trPr>
        <w:tc>
          <w:tcPr>
            <w:tcW w:w="1951" w:type="dxa"/>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Изобразительное искусство</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759"/>
        </w:trPr>
        <w:tc>
          <w:tcPr>
            <w:tcW w:w="1951"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Физическая культура</w:t>
            </w: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3</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Итого</w:t>
            </w:r>
          </w:p>
        </w:tc>
        <w:tc>
          <w:tcPr>
            <w:tcW w:w="1134" w:type="dxa"/>
          </w:tcPr>
          <w:p w:rsidR="00664049" w:rsidRPr="00D045C0" w:rsidRDefault="00664049" w:rsidP="00664049">
            <w:pPr>
              <w:spacing w:after="0" w:line="240" w:lineRule="auto"/>
              <w:jc w:val="center"/>
              <w:rPr>
                <w:b/>
                <w:szCs w:val="24"/>
                <w:lang w:bidi="en-US"/>
              </w:rPr>
            </w:pPr>
            <w:r w:rsidRPr="00D045C0">
              <w:rPr>
                <w:b/>
                <w:szCs w:val="24"/>
                <w:lang w:val="en-US" w:bidi="en-US"/>
              </w:rPr>
              <w:t>2</w:t>
            </w:r>
            <w:r w:rsidRPr="00D045C0">
              <w:rPr>
                <w:b/>
                <w:szCs w:val="24"/>
                <w:lang w:bidi="en-US"/>
              </w:rPr>
              <w:t>0</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kern w:val="1"/>
                <w:szCs w:val="24"/>
              </w:rPr>
            </w:pPr>
            <w:r w:rsidRPr="00D045C0">
              <w:rPr>
                <w:rFonts w:eastAsia="Arial Unicode MS"/>
                <w:b/>
                <w:i/>
                <w:kern w:val="1"/>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w:t>
            </w:r>
          </w:p>
        </w:tc>
      </w:tr>
      <w:tr w:rsidR="00664049" w:rsidRPr="00D045C0" w:rsidTr="00664049">
        <w:tc>
          <w:tcPr>
            <w:tcW w:w="1980" w:type="dxa"/>
            <w:gridSpan w:val="2"/>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6946" w:type="dxa"/>
          </w:tcPr>
          <w:p w:rsidR="00664049" w:rsidRPr="00D045C0" w:rsidRDefault="00664049" w:rsidP="00664049">
            <w:pPr>
              <w:spacing w:after="0" w:line="240" w:lineRule="auto"/>
              <w:rPr>
                <w:szCs w:val="24"/>
                <w:lang w:bidi="en-US"/>
              </w:rPr>
            </w:pPr>
            <w:r>
              <w:rPr>
                <w:szCs w:val="24"/>
                <w:lang w:bidi="en-US"/>
              </w:rPr>
              <w:t xml:space="preserve">Русский язык </w:t>
            </w:r>
          </w:p>
        </w:tc>
        <w:tc>
          <w:tcPr>
            <w:tcW w:w="1134" w:type="dxa"/>
          </w:tcPr>
          <w:p w:rsidR="00664049" w:rsidRPr="00D045C0" w:rsidRDefault="00664049" w:rsidP="00664049">
            <w:pPr>
              <w:spacing w:after="0" w:line="240" w:lineRule="auto"/>
              <w:jc w:val="center"/>
              <w:rPr>
                <w:b/>
                <w:szCs w:val="24"/>
                <w:lang w:bidi="en-US"/>
              </w:rPr>
            </w:pPr>
            <w:r>
              <w:rPr>
                <w:b/>
                <w:szCs w:val="24"/>
                <w:lang w:bidi="en-US"/>
              </w:rPr>
              <w:t>1</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Максимально допустимая недельная нагрузка</w:t>
            </w:r>
            <w:r w:rsidRPr="00D045C0">
              <w:rPr>
                <w:rFonts w:eastAsia="Arial Unicode MS"/>
                <w:kern w:val="1"/>
                <w:szCs w:val="24"/>
              </w:rPr>
              <w:t xml:space="preserve"> (при 5-дневной учебной неделе)</w:t>
            </w:r>
          </w:p>
        </w:tc>
        <w:tc>
          <w:tcPr>
            <w:tcW w:w="1134" w:type="dxa"/>
          </w:tcPr>
          <w:p w:rsidR="00664049" w:rsidRPr="00D045C0" w:rsidRDefault="00664049" w:rsidP="00664049">
            <w:pPr>
              <w:spacing w:after="0" w:line="240" w:lineRule="auto"/>
              <w:jc w:val="center"/>
              <w:rPr>
                <w:b/>
                <w:szCs w:val="24"/>
                <w:lang w:bidi="en-US"/>
              </w:rPr>
            </w:pPr>
            <w:r w:rsidRPr="00D045C0">
              <w:rPr>
                <w:b/>
                <w:szCs w:val="24"/>
                <w:lang w:val="en-US" w:bidi="en-US"/>
              </w:rPr>
              <w:t>21</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Внеурочная деятельность</w:t>
            </w:r>
            <w:r w:rsidRPr="00D045C0">
              <w:rPr>
                <w:rFonts w:eastAsia="Arial Unicode MS"/>
                <w:kern w:val="1"/>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10</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r w:rsidRPr="00D045C0">
              <w:rPr>
                <w:i/>
                <w:kern w:val="1"/>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8926"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pacing w:after="0" w:line="240" w:lineRule="auto"/>
              <w:ind w:right="-1"/>
              <w:rPr>
                <w:b/>
                <w:szCs w:val="24"/>
              </w:rPr>
            </w:pPr>
            <w:r w:rsidRPr="00D045C0">
              <w:rPr>
                <w:rFonts w:eastAsia="Arial Unicode MS"/>
                <w:b/>
                <w:kern w:val="2"/>
                <w:szCs w:val="24"/>
              </w:rPr>
              <w:t xml:space="preserve">Логопедические коррекционно-развивающие занятия </w:t>
            </w:r>
            <w:r w:rsidRPr="00D045C0">
              <w:rPr>
                <w:b/>
                <w:bCs/>
                <w:szCs w:val="24"/>
              </w:rPr>
              <w:t>«Предупреждение и коррекция нарушений письма и чтения»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sidRPr="00D045C0">
              <w:rPr>
                <w:rFonts w:eastAsia="Arial Unicode MS"/>
                <w:b/>
                <w:kern w:val="1"/>
                <w:szCs w:val="24"/>
              </w:rPr>
              <w:t>3</w:t>
            </w:r>
          </w:p>
        </w:tc>
      </w:tr>
      <w:tr w:rsidR="00664049" w:rsidRPr="00D045C0" w:rsidTr="00664049">
        <w:tc>
          <w:tcPr>
            <w:tcW w:w="8926"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ind w:firstLine="22"/>
              <w:rPr>
                <w:rFonts w:eastAsia="Arial Unicode MS"/>
                <w:b/>
                <w:kern w:val="3"/>
                <w:szCs w:val="24"/>
              </w:rPr>
            </w:pPr>
            <w:r w:rsidRPr="00D045C0">
              <w:rPr>
                <w:rFonts w:eastAsia="Arial Unicode MS"/>
                <w:b/>
                <w:kern w:val="2"/>
                <w:szCs w:val="24"/>
              </w:rPr>
              <w:t xml:space="preserve">Логопедические коррекционно-развивающие занятия </w:t>
            </w:r>
            <w:r w:rsidRPr="00D045C0">
              <w:rPr>
                <w:b/>
                <w:sz w:val="28"/>
                <w:szCs w:val="28"/>
              </w:rPr>
              <w:t>«Произношение»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sidRPr="00D045C0">
              <w:rPr>
                <w:rFonts w:eastAsia="Arial Unicode MS"/>
                <w:b/>
                <w:kern w:val="1"/>
                <w:szCs w:val="24"/>
              </w:rPr>
              <w:t>2</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i/>
                <w:kern w:val="1"/>
                <w:szCs w:val="24"/>
              </w:rPr>
            </w:pPr>
            <w:r w:rsidRPr="00D045C0">
              <w:rPr>
                <w:i/>
                <w:kern w:val="1"/>
                <w:szCs w:val="24"/>
              </w:rPr>
              <w:t>другие направления внеурочной деятельности (по выбору из ООП НОО)</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cs="Calibri"/>
                <w:b/>
                <w:kern w:val="1"/>
                <w:szCs w:val="24"/>
              </w:rPr>
            </w:pPr>
            <w:r w:rsidRPr="00D045C0">
              <w:rPr>
                <w:rFonts w:eastAsia="Arial Unicode MS"/>
                <w:b/>
                <w:kern w:val="1"/>
                <w:szCs w:val="24"/>
              </w:rPr>
              <w:t>Всего к финансированию</w:t>
            </w:r>
          </w:p>
        </w:tc>
        <w:tc>
          <w:tcPr>
            <w:tcW w:w="1134" w:type="dxa"/>
          </w:tcPr>
          <w:p w:rsidR="00664049" w:rsidRPr="00D045C0" w:rsidRDefault="00664049" w:rsidP="00664049">
            <w:pPr>
              <w:spacing w:after="0" w:line="240" w:lineRule="auto"/>
              <w:jc w:val="center"/>
              <w:rPr>
                <w:b/>
                <w:szCs w:val="24"/>
                <w:lang w:bidi="en-US"/>
              </w:rPr>
            </w:pPr>
            <w:r w:rsidRPr="00D045C0">
              <w:rPr>
                <w:b/>
                <w:szCs w:val="24"/>
                <w:lang w:bidi="en-US"/>
              </w:rPr>
              <w:t>31</w:t>
            </w:r>
          </w:p>
        </w:tc>
      </w:tr>
    </w:tbl>
    <w:p w:rsidR="00664049" w:rsidRPr="00D045C0" w:rsidRDefault="00664049" w:rsidP="00664049">
      <w:pPr>
        <w:tabs>
          <w:tab w:val="left" w:pos="6804"/>
        </w:tabs>
        <w:spacing w:after="0" w:line="360" w:lineRule="auto"/>
        <w:ind w:right="278"/>
        <w:contextualSpacing/>
        <w:rPr>
          <w:sz w:val="16"/>
          <w:szCs w:val="16"/>
          <w:lang w:bidi="en-US"/>
        </w:rPr>
      </w:pPr>
      <w:r w:rsidRPr="00D045C0">
        <w:rPr>
          <w:sz w:val="16"/>
          <w:szCs w:val="16"/>
          <w:lang w:bidi="en-US"/>
        </w:rPr>
        <w:t xml:space="preserve">* </w:t>
      </w:r>
      <w:proofErr w:type="gramStart"/>
      <w:r w:rsidRPr="00D045C0">
        <w:rPr>
          <w:sz w:val="16"/>
          <w:szCs w:val="16"/>
          <w:lang w:bidi="en-US"/>
        </w:rPr>
        <w:t>Предмет  изучается</w:t>
      </w:r>
      <w:proofErr w:type="gramEnd"/>
      <w:r w:rsidRPr="00D045C0">
        <w:rPr>
          <w:sz w:val="16"/>
          <w:szCs w:val="16"/>
          <w:lang w:bidi="en-US"/>
        </w:rPr>
        <w:t xml:space="preserve"> в 1 классе во втором  полугодии, во 2-4 классах- в первом  полугодии.</w:t>
      </w:r>
    </w:p>
    <w:p w:rsidR="00664049" w:rsidRPr="00D045C0" w:rsidRDefault="00664049" w:rsidP="00664049">
      <w:pPr>
        <w:tabs>
          <w:tab w:val="left" w:pos="6804"/>
        </w:tabs>
        <w:spacing w:after="0" w:line="360" w:lineRule="auto"/>
        <w:ind w:left="840" w:right="278" w:hanging="653"/>
        <w:contextualSpacing/>
        <w:rPr>
          <w:sz w:val="16"/>
          <w:szCs w:val="16"/>
          <w:lang w:bidi="en-US"/>
        </w:rPr>
      </w:pPr>
      <w:proofErr w:type="gramStart"/>
      <w:r w:rsidRPr="00D045C0">
        <w:rPr>
          <w:sz w:val="16"/>
          <w:szCs w:val="16"/>
          <w:lang w:bidi="en-US"/>
        </w:rPr>
        <w:t>*  Предмет</w:t>
      </w:r>
      <w:proofErr w:type="gramEnd"/>
      <w:r w:rsidRPr="00D045C0">
        <w:rPr>
          <w:sz w:val="16"/>
          <w:szCs w:val="16"/>
          <w:lang w:bidi="en-US"/>
        </w:rPr>
        <w:t xml:space="preserve">  изучается в 1 классе в первом  полугодии, во 2-4 классах- во втором  полугодии     </w:t>
      </w:r>
    </w:p>
    <w:p w:rsidR="00664049" w:rsidRDefault="00664049" w:rsidP="00664049">
      <w:pPr>
        <w:tabs>
          <w:tab w:val="left" w:pos="6804"/>
        </w:tabs>
        <w:spacing w:after="0" w:line="360" w:lineRule="auto"/>
        <w:ind w:left="840" w:right="278" w:hanging="653"/>
        <w:contextualSpacing/>
        <w:rPr>
          <w:sz w:val="16"/>
          <w:szCs w:val="16"/>
          <w:lang w:bidi="en-US"/>
        </w:rPr>
      </w:pPr>
      <w:r w:rsidRPr="00D045C0">
        <w:rPr>
          <w:sz w:val="16"/>
          <w:szCs w:val="16"/>
          <w:lang w:bidi="en-US"/>
        </w:rPr>
        <w:t xml:space="preserve"> ***  Иностранный язык - английский  </w:t>
      </w:r>
    </w:p>
    <w:p w:rsidR="00664049"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6946"/>
        <w:gridCol w:w="1134"/>
      </w:tblGrid>
      <w:tr w:rsidR="00664049" w:rsidRPr="00D045C0" w:rsidTr="00664049">
        <w:trPr>
          <w:trHeight w:val="1104"/>
        </w:trPr>
        <w:tc>
          <w:tcPr>
            <w:tcW w:w="10060" w:type="dxa"/>
            <w:gridSpan w:val="4"/>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lastRenderedPageBreak/>
              <w:t>Недельный учебный план 1 класса</w:t>
            </w:r>
            <w:r w:rsidRPr="00D045C0">
              <w:rPr>
                <w:rFonts w:eastAsia="Arial Unicode MS"/>
                <w:b/>
                <w:kern w:val="1"/>
                <w:szCs w:val="24"/>
              </w:rPr>
              <w:br/>
              <w:t>обучающегося с тяжелыми нарушениями речи (вариант 5.1)</w:t>
            </w:r>
          </w:p>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rPr>
              <w:t xml:space="preserve"> (группа  №4)</w:t>
            </w:r>
          </w:p>
        </w:tc>
      </w:tr>
      <w:tr w:rsidR="00664049" w:rsidRPr="00D045C0" w:rsidTr="00664049">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Предметные </w:t>
            </w:r>
            <w:r w:rsidRPr="00D045C0">
              <w:rPr>
                <w:rFonts w:eastAsia="Arial Unicode MS"/>
                <w:b/>
                <w:kern w:val="1"/>
                <w:szCs w:val="24"/>
              </w:rPr>
              <w:br/>
              <w:t>области</w:t>
            </w:r>
          </w:p>
        </w:tc>
        <w:tc>
          <w:tcPr>
            <w:tcW w:w="6975"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jc w:val="right"/>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r w:rsidRPr="00D045C0">
              <w:rPr>
                <w:rFonts w:eastAsia="Arial Unicode MS"/>
                <w:b/>
                <w:kern w:val="1"/>
                <w:szCs w:val="24"/>
              </w:rPr>
              <w:t>Учебные предметы</w:t>
            </w:r>
          </w:p>
          <w:p w:rsidR="00664049" w:rsidRPr="00D045C0" w:rsidRDefault="00664049" w:rsidP="00664049">
            <w:pPr>
              <w:suppressAutoHyphens/>
              <w:spacing w:after="0" w:line="240" w:lineRule="auto"/>
              <w:jc w:val="right"/>
              <w:rPr>
                <w:rFonts w:eastAsia="Arial Unicode MS"/>
                <w:b/>
                <w:kern w:val="1"/>
                <w:szCs w:val="24"/>
              </w:rPr>
            </w:pPr>
          </w:p>
        </w:tc>
        <w:tc>
          <w:tcPr>
            <w:tcW w:w="1134" w:type="dxa"/>
            <w:tcBorders>
              <w:top w:val="single" w:sz="4" w:space="0" w:color="000000"/>
              <w:left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Количество часов </w:t>
            </w:r>
            <w:r w:rsidRPr="00D045C0">
              <w:rPr>
                <w:rFonts w:eastAsia="Arial Unicode MS"/>
                <w:b/>
                <w:kern w:val="1"/>
                <w:szCs w:val="24"/>
              </w:rPr>
              <w:br/>
              <w:t>в неделю</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i/>
                <w:kern w:val="1"/>
                <w:szCs w:val="24"/>
              </w:rPr>
            </w:pPr>
            <w:r w:rsidRPr="00D045C0">
              <w:rPr>
                <w:rFonts w:eastAsia="Arial Unicode MS"/>
                <w:b/>
                <w:i/>
                <w:kern w:val="1"/>
                <w:szCs w:val="24"/>
              </w:rPr>
              <w:t>Обязательная часть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rPr>
          <w:trHeight w:val="503"/>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Филология</w:t>
            </w: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Русский язык</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bidi="en-US"/>
              </w:rPr>
              <w:t>4</w:t>
            </w:r>
          </w:p>
        </w:tc>
      </w:tr>
      <w:tr w:rsidR="00664049" w:rsidRPr="00D045C0" w:rsidTr="00664049">
        <w:tc>
          <w:tcPr>
            <w:tcW w:w="1951" w:type="dxa"/>
            <w:vMerge/>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664049" w:rsidRPr="00D045C0" w:rsidRDefault="00664049" w:rsidP="00664049">
            <w:pPr>
              <w:spacing w:after="0" w:line="240" w:lineRule="auto"/>
              <w:jc w:val="center"/>
              <w:rPr>
                <w:szCs w:val="24"/>
                <w:lang w:val="en-US" w:bidi="en-US"/>
              </w:rPr>
            </w:pPr>
            <w:r w:rsidRPr="00D045C0">
              <w:rPr>
                <w:szCs w:val="24"/>
                <w:lang w:val="en-US" w:bidi="en-US"/>
              </w:rPr>
              <w:t>4</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6975"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Родной язык (русский)</w:t>
            </w:r>
            <w:r w:rsidRPr="00D045C0">
              <w:rPr>
                <w:rFonts w:ascii="Calibri" w:hAnsi="Calibri"/>
                <w:szCs w:val="24"/>
                <w:lang w:bidi="en-US"/>
              </w:rPr>
              <w:t xml:space="preserve"> </w:t>
            </w:r>
            <w:r w:rsidRPr="00D045C0">
              <w:rPr>
                <w:rFonts w:ascii="Calibri" w:hAnsi="Calibri"/>
                <w:sz w:val="16"/>
                <w:szCs w:val="16"/>
                <w:lang w:bidi="en-US"/>
              </w:rPr>
              <w:t>*</w:t>
            </w:r>
          </w:p>
        </w:tc>
        <w:tc>
          <w:tcPr>
            <w:tcW w:w="1134" w:type="dxa"/>
          </w:tcPr>
          <w:p w:rsidR="00664049" w:rsidRPr="00D045C0" w:rsidRDefault="00664049" w:rsidP="00664049">
            <w:pPr>
              <w:spacing w:after="0" w:line="240" w:lineRule="auto"/>
              <w:jc w:val="center"/>
              <w:rPr>
                <w:szCs w:val="24"/>
                <w:lang w:bidi="en-US"/>
              </w:rPr>
            </w:pP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6975" w:type="dxa"/>
            <w:gridSpan w:val="2"/>
            <w:tcBorders>
              <w:left w:val="single" w:sz="4" w:space="0" w:color="000000"/>
            </w:tcBorders>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Литературное чтение на родном языке (русском)</w:t>
            </w:r>
            <w:r w:rsidRPr="00D045C0">
              <w:rPr>
                <w:rFonts w:ascii="Calibri" w:hAnsi="Calibri"/>
                <w:szCs w:val="24"/>
                <w:lang w:bidi="en-US"/>
              </w:rPr>
              <w:t xml:space="preserve"> </w:t>
            </w:r>
            <w:r w:rsidRPr="00D045C0">
              <w:rPr>
                <w:rFonts w:ascii="Calibri" w:hAnsi="Calibri"/>
                <w:sz w:val="16"/>
                <w:szCs w:val="16"/>
                <w:lang w:bidi="en-US"/>
              </w:rPr>
              <w:t>*</w:t>
            </w:r>
            <w:r w:rsidRPr="00D045C0">
              <w:rPr>
                <w:rFonts w:ascii="Calibri" w:hAnsi="Calibri"/>
                <w:szCs w:val="24"/>
                <w:lang w:bidi="en-US"/>
              </w:rPr>
              <w:t xml:space="preserve"> </w:t>
            </w:r>
            <w:r w:rsidRPr="00D045C0">
              <w:rPr>
                <w:rFonts w:ascii="Calibri" w:hAnsi="Calibri"/>
                <w:sz w:val="16"/>
                <w:szCs w:val="16"/>
                <w:lang w:bidi="en-US"/>
              </w:rPr>
              <w:t>*</w:t>
            </w:r>
          </w:p>
        </w:tc>
        <w:tc>
          <w:tcPr>
            <w:tcW w:w="1134" w:type="dxa"/>
          </w:tcPr>
          <w:p w:rsidR="00664049" w:rsidRPr="00D045C0" w:rsidRDefault="00664049" w:rsidP="00664049">
            <w:pPr>
              <w:spacing w:after="0" w:line="240" w:lineRule="auto"/>
              <w:jc w:val="center"/>
              <w:rPr>
                <w:szCs w:val="24"/>
                <w:lang w:bidi="en-US"/>
              </w:rPr>
            </w:pPr>
          </w:p>
        </w:tc>
      </w:tr>
      <w:tr w:rsidR="00664049" w:rsidRPr="00D045C0" w:rsidTr="00664049">
        <w:trPr>
          <w:trHeight w:val="358"/>
        </w:trPr>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6975"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Иностранный язык</w:t>
            </w:r>
            <w:r w:rsidRPr="00D045C0">
              <w:rPr>
                <w:rFonts w:ascii="Calibri" w:hAnsi="Calibri"/>
                <w:sz w:val="16"/>
                <w:szCs w:val="16"/>
                <w:lang w:bidi="en-US"/>
              </w:rPr>
              <w:t>***</w:t>
            </w:r>
          </w:p>
        </w:tc>
        <w:tc>
          <w:tcPr>
            <w:tcW w:w="1134" w:type="dxa"/>
          </w:tcPr>
          <w:p w:rsidR="00664049" w:rsidRPr="00D045C0" w:rsidRDefault="00664049" w:rsidP="00664049">
            <w:pPr>
              <w:spacing w:after="0" w:line="240" w:lineRule="auto"/>
              <w:jc w:val="center"/>
              <w:rPr>
                <w:szCs w:val="24"/>
                <w:lang w:bidi="en-US"/>
              </w:rPr>
            </w:pPr>
            <w:r w:rsidRPr="00D045C0">
              <w:rPr>
                <w:szCs w:val="24"/>
                <w:lang w:bidi="en-US"/>
              </w:rPr>
              <w:t>-</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 информатика</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4</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pacing w:after="0" w:line="240" w:lineRule="auto"/>
              <w:ind w:right="-108"/>
              <w:rPr>
                <w:szCs w:val="24"/>
                <w:lang w:bidi="en-US"/>
              </w:rPr>
            </w:pPr>
            <w:r w:rsidRPr="00D045C0">
              <w:rPr>
                <w:szCs w:val="24"/>
                <w:lang w:bidi="en-US"/>
              </w:rPr>
              <w:t>Обществознание и естествознание</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Окружающий мир</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2</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1134" w:type="dxa"/>
          </w:tcPr>
          <w:p w:rsidR="00664049" w:rsidRPr="00D045C0" w:rsidRDefault="00664049" w:rsidP="00664049">
            <w:pPr>
              <w:spacing w:after="0" w:line="240" w:lineRule="auto"/>
              <w:jc w:val="center"/>
              <w:rPr>
                <w:szCs w:val="24"/>
                <w:lang w:bidi="en-US"/>
              </w:rPr>
            </w:pPr>
            <w:r w:rsidRPr="00D045C0">
              <w:rPr>
                <w:szCs w:val="24"/>
                <w:lang w:bidi="en-US"/>
              </w:rPr>
              <w:t>_</w:t>
            </w:r>
          </w:p>
        </w:tc>
      </w:tr>
      <w:tr w:rsidR="00664049" w:rsidRPr="00D045C0" w:rsidTr="00664049">
        <w:trPr>
          <w:trHeight w:val="441"/>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Искусство</w:t>
            </w: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Музыка</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647"/>
        </w:trPr>
        <w:tc>
          <w:tcPr>
            <w:tcW w:w="1951" w:type="dxa"/>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Изобразительное искусство</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759"/>
        </w:trPr>
        <w:tc>
          <w:tcPr>
            <w:tcW w:w="1951"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Физическая культура</w:t>
            </w:r>
          </w:p>
        </w:tc>
        <w:tc>
          <w:tcPr>
            <w:tcW w:w="6975"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3</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Итого</w:t>
            </w:r>
          </w:p>
        </w:tc>
        <w:tc>
          <w:tcPr>
            <w:tcW w:w="1134" w:type="dxa"/>
          </w:tcPr>
          <w:p w:rsidR="00664049" w:rsidRPr="00D045C0" w:rsidRDefault="00664049" w:rsidP="00664049">
            <w:pPr>
              <w:spacing w:after="0" w:line="240" w:lineRule="auto"/>
              <w:jc w:val="center"/>
              <w:rPr>
                <w:b/>
                <w:szCs w:val="24"/>
                <w:lang w:bidi="en-US"/>
              </w:rPr>
            </w:pPr>
            <w:r w:rsidRPr="00D045C0">
              <w:rPr>
                <w:b/>
                <w:szCs w:val="24"/>
                <w:lang w:val="en-US" w:bidi="en-US"/>
              </w:rPr>
              <w:t>2</w:t>
            </w:r>
            <w:r w:rsidRPr="00D045C0">
              <w:rPr>
                <w:b/>
                <w:szCs w:val="24"/>
                <w:lang w:bidi="en-US"/>
              </w:rPr>
              <w:t>0</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kern w:val="1"/>
                <w:szCs w:val="24"/>
              </w:rPr>
            </w:pPr>
            <w:r w:rsidRPr="00D045C0">
              <w:rPr>
                <w:rFonts w:eastAsia="Arial Unicode MS"/>
                <w:b/>
                <w:i/>
                <w:kern w:val="1"/>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w:t>
            </w:r>
          </w:p>
        </w:tc>
      </w:tr>
      <w:tr w:rsidR="00664049" w:rsidRPr="00D045C0" w:rsidTr="00664049">
        <w:tc>
          <w:tcPr>
            <w:tcW w:w="1980"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6946" w:type="dxa"/>
          </w:tcPr>
          <w:p w:rsidR="00664049" w:rsidRPr="00D045C0" w:rsidRDefault="00664049" w:rsidP="00664049">
            <w:pPr>
              <w:spacing w:after="0" w:line="240" w:lineRule="auto"/>
              <w:rPr>
                <w:szCs w:val="24"/>
                <w:lang w:bidi="en-US"/>
              </w:rPr>
            </w:pPr>
            <w:r>
              <w:rPr>
                <w:szCs w:val="24"/>
                <w:lang w:bidi="en-US"/>
              </w:rPr>
              <w:t>Русский язык</w:t>
            </w:r>
          </w:p>
        </w:tc>
        <w:tc>
          <w:tcPr>
            <w:tcW w:w="1134" w:type="dxa"/>
          </w:tcPr>
          <w:p w:rsidR="00664049" w:rsidRPr="00D045C0" w:rsidRDefault="00664049" w:rsidP="00664049">
            <w:pPr>
              <w:spacing w:after="0" w:line="240" w:lineRule="auto"/>
              <w:jc w:val="center"/>
              <w:rPr>
                <w:b/>
                <w:szCs w:val="24"/>
                <w:lang w:bidi="en-US"/>
              </w:rPr>
            </w:pPr>
            <w:r w:rsidRPr="00D045C0">
              <w:rPr>
                <w:b/>
                <w:szCs w:val="24"/>
                <w:lang w:bidi="en-US"/>
              </w:rPr>
              <w:t>-</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Максимально допустимая недельная нагрузка</w:t>
            </w:r>
            <w:r w:rsidRPr="00D045C0">
              <w:rPr>
                <w:rFonts w:eastAsia="Arial Unicode MS"/>
                <w:kern w:val="1"/>
                <w:szCs w:val="24"/>
              </w:rPr>
              <w:t xml:space="preserve"> (при 5-дневной учебной неделе)</w:t>
            </w:r>
          </w:p>
        </w:tc>
        <w:tc>
          <w:tcPr>
            <w:tcW w:w="1134" w:type="dxa"/>
          </w:tcPr>
          <w:p w:rsidR="00664049" w:rsidRPr="00D045C0" w:rsidRDefault="00664049" w:rsidP="00664049">
            <w:pPr>
              <w:spacing w:after="0" w:line="240" w:lineRule="auto"/>
              <w:jc w:val="center"/>
              <w:rPr>
                <w:b/>
                <w:szCs w:val="24"/>
                <w:lang w:bidi="en-US"/>
              </w:rPr>
            </w:pPr>
            <w:r w:rsidRPr="00D045C0">
              <w:rPr>
                <w:b/>
                <w:szCs w:val="24"/>
                <w:lang w:val="en-US" w:bidi="en-US"/>
              </w:rPr>
              <w:t>21</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Внеурочная деятельность</w:t>
            </w:r>
            <w:r w:rsidRPr="00D045C0">
              <w:rPr>
                <w:rFonts w:eastAsia="Arial Unicode MS"/>
                <w:kern w:val="1"/>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10</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r w:rsidRPr="00D045C0">
              <w:rPr>
                <w:i/>
                <w:kern w:val="1"/>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8926" w:type="dxa"/>
            <w:gridSpan w:val="3"/>
            <w:tcBorders>
              <w:top w:val="single" w:sz="4" w:space="0" w:color="000000"/>
              <w:left w:val="single" w:sz="4" w:space="0" w:color="000000"/>
              <w:right w:val="single" w:sz="4" w:space="0" w:color="000000"/>
            </w:tcBorders>
            <w:vAlign w:val="center"/>
          </w:tcPr>
          <w:p w:rsidR="00664049" w:rsidRPr="00D045C0" w:rsidRDefault="00664049" w:rsidP="00BD3934">
            <w:pPr>
              <w:suppressAutoHyphens/>
              <w:spacing w:after="0" w:line="240" w:lineRule="auto"/>
              <w:ind w:firstLine="22"/>
              <w:rPr>
                <w:b/>
                <w:kern w:val="1"/>
                <w:szCs w:val="24"/>
              </w:rPr>
            </w:pPr>
            <w:r w:rsidRPr="00D045C0">
              <w:rPr>
                <w:rFonts w:eastAsia="Arial Unicode MS"/>
                <w:b/>
                <w:kern w:val="2"/>
                <w:szCs w:val="24"/>
              </w:rPr>
              <w:t>Логопедические коррекционно-развивающие занятия «</w:t>
            </w:r>
            <w:proofErr w:type="spellStart"/>
            <w:r w:rsidR="00BD3934">
              <w:rPr>
                <w:rFonts w:eastAsia="Arial Unicode MS"/>
                <w:b/>
                <w:kern w:val="2"/>
                <w:szCs w:val="24"/>
              </w:rPr>
              <w:t>Логоритмика</w:t>
            </w:r>
            <w:proofErr w:type="spellEnd"/>
            <w:r w:rsidRPr="00D045C0">
              <w:rPr>
                <w:rFonts w:eastAsia="Arial Unicode MS"/>
                <w:b/>
                <w:kern w:val="2"/>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sidRPr="00D045C0">
              <w:rPr>
                <w:rFonts w:eastAsia="Arial Unicode MS"/>
                <w:b/>
                <w:kern w:val="1"/>
                <w:szCs w:val="24"/>
              </w:rPr>
              <w:t>1</w:t>
            </w:r>
          </w:p>
        </w:tc>
      </w:tr>
      <w:tr w:rsidR="00664049" w:rsidRPr="00D045C0" w:rsidTr="00664049">
        <w:tc>
          <w:tcPr>
            <w:tcW w:w="8926"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pacing w:after="0" w:line="240" w:lineRule="auto"/>
              <w:ind w:right="-1"/>
              <w:rPr>
                <w:b/>
                <w:szCs w:val="24"/>
              </w:rPr>
            </w:pPr>
            <w:r w:rsidRPr="00D045C0">
              <w:rPr>
                <w:rFonts w:eastAsia="Arial Unicode MS"/>
                <w:b/>
                <w:kern w:val="2"/>
                <w:szCs w:val="24"/>
              </w:rPr>
              <w:t xml:space="preserve">Логопедические коррекционно-развивающие занятия </w:t>
            </w:r>
            <w:r w:rsidRPr="00D045C0">
              <w:rPr>
                <w:b/>
                <w:bCs/>
                <w:szCs w:val="24"/>
              </w:rPr>
              <w:t>«Предупреждение и коррекция нарушений письма и чтения»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Pr>
                <w:rFonts w:eastAsia="Arial Unicode MS"/>
                <w:b/>
                <w:kern w:val="1"/>
                <w:szCs w:val="24"/>
              </w:rPr>
              <w:t>3</w:t>
            </w:r>
          </w:p>
        </w:tc>
      </w:tr>
      <w:tr w:rsidR="00664049" w:rsidRPr="00D045C0" w:rsidTr="00664049">
        <w:tc>
          <w:tcPr>
            <w:tcW w:w="8926"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ind w:firstLine="22"/>
              <w:rPr>
                <w:rFonts w:eastAsia="Arial Unicode MS"/>
                <w:b/>
                <w:kern w:val="3"/>
                <w:szCs w:val="24"/>
              </w:rPr>
            </w:pPr>
            <w:r w:rsidRPr="00D045C0">
              <w:rPr>
                <w:rFonts w:eastAsia="Arial Unicode MS"/>
                <w:b/>
                <w:kern w:val="2"/>
                <w:szCs w:val="24"/>
              </w:rPr>
              <w:t xml:space="preserve">Логопедические коррекционно-развивающие занятия </w:t>
            </w:r>
            <w:r w:rsidRPr="00D045C0">
              <w:rPr>
                <w:b/>
                <w:sz w:val="28"/>
                <w:szCs w:val="28"/>
              </w:rPr>
              <w:t>«Произношение»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Pr>
                <w:rFonts w:eastAsia="Arial Unicode MS"/>
                <w:b/>
                <w:kern w:val="1"/>
                <w:szCs w:val="24"/>
              </w:rPr>
              <w:t>1</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i/>
                <w:kern w:val="1"/>
                <w:szCs w:val="24"/>
              </w:rPr>
            </w:pPr>
            <w:r w:rsidRPr="00D045C0">
              <w:rPr>
                <w:i/>
                <w:kern w:val="1"/>
                <w:szCs w:val="24"/>
              </w:rPr>
              <w:t>другие направления внеурочной деятельности (по выбору из ООП НОО)</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8926"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cs="Calibri"/>
                <w:b/>
                <w:kern w:val="1"/>
                <w:szCs w:val="24"/>
              </w:rPr>
            </w:pPr>
            <w:r w:rsidRPr="00D045C0">
              <w:rPr>
                <w:rFonts w:eastAsia="Arial Unicode MS"/>
                <w:b/>
                <w:kern w:val="1"/>
                <w:szCs w:val="24"/>
              </w:rPr>
              <w:t>Всего к финансированию</w:t>
            </w:r>
          </w:p>
        </w:tc>
        <w:tc>
          <w:tcPr>
            <w:tcW w:w="1134" w:type="dxa"/>
          </w:tcPr>
          <w:p w:rsidR="00664049" w:rsidRPr="00D045C0" w:rsidRDefault="00664049" w:rsidP="00664049">
            <w:pPr>
              <w:spacing w:after="0" w:line="240" w:lineRule="auto"/>
              <w:jc w:val="center"/>
              <w:rPr>
                <w:b/>
                <w:szCs w:val="24"/>
                <w:lang w:bidi="en-US"/>
              </w:rPr>
            </w:pPr>
            <w:r w:rsidRPr="00D045C0">
              <w:rPr>
                <w:b/>
                <w:szCs w:val="24"/>
                <w:lang w:bidi="en-US"/>
              </w:rPr>
              <w:t>31</w:t>
            </w:r>
          </w:p>
        </w:tc>
      </w:tr>
    </w:tbl>
    <w:p w:rsidR="00664049" w:rsidRPr="00D045C0" w:rsidRDefault="00664049" w:rsidP="00664049">
      <w:pPr>
        <w:tabs>
          <w:tab w:val="left" w:pos="6804"/>
        </w:tabs>
        <w:spacing w:after="0" w:line="360" w:lineRule="auto"/>
        <w:ind w:right="278"/>
        <w:contextualSpacing/>
        <w:rPr>
          <w:sz w:val="16"/>
          <w:szCs w:val="16"/>
          <w:lang w:bidi="en-US"/>
        </w:rPr>
      </w:pPr>
      <w:r w:rsidRPr="00D045C0">
        <w:rPr>
          <w:sz w:val="16"/>
          <w:szCs w:val="16"/>
          <w:lang w:bidi="en-US"/>
        </w:rPr>
        <w:t xml:space="preserve">* </w:t>
      </w:r>
      <w:proofErr w:type="gramStart"/>
      <w:r w:rsidRPr="00D045C0">
        <w:rPr>
          <w:sz w:val="16"/>
          <w:szCs w:val="16"/>
          <w:lang w:bidi="en-US"/>
        </w:rPr>
        <w:t>Предмет  изучается</w:t>
      </w:r>
      <w:proofErr w:type="gramEnd"/>
      <w:r w:rsidRPr="00D045C0">
        <w:rPr>
          <w:sz w:val="16"/>
          <w:szCs w:val="16"/>
          <w:lang w:bidi="en-US"/>
        </w:rPr>
        <w:t xml:space="preserve"> в 1 классе во втором  полугодии, во 2-4 классах- в первом  полугодии.</w:t>
      </w:r>
    </w:p>
    <w:p w:rsidR="00664049" w:rsidRPr="00D045C0" w:rsidRDefault="00664049" w:rsidP="00664049">
      <w:pPr>
        <w:tabs>
          <w:tab w:val="left" w:pos="6804"/>
        </w:tabs>
        <w:spacing w:after="0" w:line="360" w:lineRule="auto"/>
        <w:ind w:left="840" w:right="278" w:hanging="653"/>
        <w:contextualSpacing/>
        <w:rPr>
          <w:sz w:val="16"/>
          <w:szCs w:val="16"/>
          <w:lang w:bidi="en-US"/>
        </w:rPr>
      </w:pPr>
      <w:proofErr w:type="gramStart"/>
      <w:r w:rsidRPr="00D045C0">
        <w:rPr>
          <w:sz w:val="16"/>
          <w:szCs w:val="16"/>
          <w:lang w:bidi="en-US"/>
        </w:rPr>
        <w:t>*  Предмет</w:t>
      </w:r>
      <w:proofErr w:type="gramEnd"/>
      <w:r w:rsidRPr="00D045C0">
        <w:rPr>
          <w:sz w:val="16"/>
          <w:szCs w:val="16"/>
          <w:lang w:bidi="en-US"/>
        </w:rPr>
        <w:t xml:space="preserve">  изучается в 1 классе в первом  полугодии, во 2-4 классах- во втором  полугодии     </w:t>
      </w:r>
    </w:p>
    <w:p w:rsidR="00664049" w:rsidRDefault="00664049" w:rsidP="00664049">
      <w:pPr>
        <w:tabs>
          <w:tab w:val="left" w:pos="6804"/>
        </w:tabs>
        <w:spacing w:after="0" w:line="360" w:lineRule="auto"/>
        <w:ind w:left="840" w:right="278" w:hanging="653"/>
        <w:contextualSpacing/>
        <w:rPr>
          <w:sz w:val="16"/>
          <w:szCs w:val="16"/>
          <w:lang w:bidi="en-US"/>
        </w:rPr>
      </w:pPr>
      <w:r w:rsidRPr="00D045C0">
        <w:rPr>
          <w:sz w:val="16"/>
          <w:szCs w:val="16"/>
          <w:lang w:bidi="en-US"/>
        </w:rPr>
        <w:t xml:space="preserve"> ***  Иностранный язык - английский  </w:t>
      </w:r>
    </w:p>
    <w:p w:rsidR="00664049" w:rsidRDefault="00664049" w:rsidP="00664049">
      <w:pPr>
        <w:tabs>
          <w:tab w:val="left" w:pos="6804"/>
        </w:tabs>
        <w:spacing w:after="0" w:line="360" w:lineRule="auto"/>
        <w:ind w:left="840" w:right="278" w:hanging="653"/>
        <w:contextualSpacing/>
        <w:rPr>
          <w:sz w:val="16"/>
          <w:szCs w:val="16"/>
          <w:lang w:bidi="en-US"/>
        </w:rPr>
      </w:pPr>
    </w:p>
    <w:p w:rsidR="00F43183" w:rsidRDefault="00F43183"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6946"/>
        <w:gridCol w:w="1134"/>
      </w:tblGrid>
      <w:tr w:rsidR="00664049" w:rsidRPr="00D045C0" w:rsidTr="00664049">
        <w:trPr>
          <w:trHeight w:val="1104"/>
        </w:trPr>
        <w:tc>
          <w:tcPr>
            <w:tcW w:w="10060"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rPr>
            </w:pPr>
            <w:r w:rsidRPr="00D045C0">
              <w:rPr>
                <w:rFonts w:eastAsia="Arial Unicode MS"/>
                <w:b/>
                <w:kern w:val="1"/>
                <w:szCs w:val="24"/>
              </w:rPr>
              <w:lastRenderedPageBreak/>
              <w:t>Недельный учебный план 1 класса</w:t>
            </w:r>
            <w:r w:rsidRPr="00D045C0">
              <w:rPr>
                <w:rFonts w:eastAsia="Arial Unicode MS"/>
                <w:b/>
                <w:kern w:val="1"/>
                <w:szCs w:val="24"/>
              </w:rPr>
              <w:br/>
              <w:t>обучающегося с тяжелыми нарушениями речи (вариант 5.1)</w:t>
            </w:r>
            <w:r w:rsidRPr="00D045C0">
              <w:rPr>
                <w:rFonts w:eastAsia="Arial Unicode MS"/>
                <w:i/>
                <w:kern w:val="1"/>
              </w:rPr>
              <w:t xml:space="preserve"> </w:t>
            </w:r>
          </w:p>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i/>
                <w:kern w:val="1"/>
              </w:rPr>
              <w:t>(группа  №5)</w:t>
            </w:r>
          </w:p>
        </w:tc>
      </w:tr>
      <w:tr w:rsidR="00664049" w:rsidRPr="00D045C0" w:rsidTr="00664049">
        <w:trPr>
          <w:trHeight w:val="1104"/>
        </w:trPr>
        <w:tc>
          <w:tcPr>
            <w:tcW w:w="1980"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Предметные </w:t>
            </w:r>
            <w:r w:rsidRPr="00D045C0">
              <w:rPr>
                <w:rFonts w:eastAsia="Arial Unicode MS"/>
                <w:b/>
                <w:kern w:val="1"/>
                <w:szCs w:val="24"/>
              </w:rPr>
              <w:br/>
              <w:t>области</w:t>
            </w:r>
          </w:p>
        </w:tc>
        <w:tc>
          <w:tcPr>
            <w:tcW w:w="6946" w:type="dxa"/>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jc w:val="right"/>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r w:rsidRPr="00D045C0">
              <w:rPr>
                <w:rFonts w:eastAsia="Arial Unicode MS"/>
                <w:b/>
                <w:kern w:val="1"/>
                <w:szCs w:val="24"/>
              </w:rPr>
              <w:t>Учебные предметы</w:t>
            </w:r>
          </w:p>
          <w:p w:rsidR="00664049" w:rsidRPr="00D045C0" w:rsidRDefault="00664049" w:rsidP="00664049">
            <w:pPr>
              <w:suppressAutoHyphens/>
              <w:spacing w:after="0" w:line="240" w:lineRule="auto"/>
              <w:jc w:val="right"/>
              <w:rPr>
                <w:rFonts w:eastAsia="Arial Unicode MS"/>
                <w:b/>
                <w:kern w:val="1"/>
                <w:szCs w:val="24"/>
              </w:rPr>
            </w:pPr>
          </w:p>
        </w:tc>
        <w:tc>
          <w:tcPr>
            <w:tcW w:w="1134" w:type="dxa"/>
            <w:tcBorders>
              <w:top w:val="single" w:sz="4" w:space="0" w:color="000000"/>
              <w:left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Количество часов </w:t>
            </w:r>
            <w:r w:rsidRPr="00D045C0">
              <w:rPr>
                <w:rFonts w:eastAsia="Arial Unicode MS"/>
                <w:b/>
                <w:kern w:val="1"/>
                <w:szCs w:val="24"/>
              </w:rPr>
              <w:br/>
              <w:t>в неделю</w:t>
            </w:r>
          </w:p>
        </w:tc>
      </w:tr>
      <w:tr w:rsidR="00664049" w:rsidRPr="00D045C0" w:rsidTr="00664049">
        <w:tc>
          <w:tcPr>
            <w:tcW w:w="8926"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i/>
                <w:kern w:val="1"/>
                <w:szCs w:val="24"/>
              </w:rPr>
            </w:pPr>
            <w:r w:rsidRPr="00D045C0">
              <w:rPr>
                <w:rFonts w:eastAsia="Arial Unicode MS"/>
                <w:b/>
                <w:i/>
                <w:kern w:val="1"/>
                <w:szCs w:val="24"/>
              </w:rPr>
              <w:t>Обязательная часть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rPr>
          <w:trHeight w:val="503"/>
        </w:trPr>
        <w:tc>
          <w:tcPr>
            <w:tcW w:w="1980"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Филология</w:t>
            </w:r>
          </w:p>
        </w:tc>
        <w:tc>
          <w:tcPr>
            <w:tcW w:w="6946"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Русский язык</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bidi="en-US"/>
              </w:rPr>
              <w:t>4</w:t>
            </w:r>
          </w:p>
        </w:tc>
      </w:tr>
      <w:tr w:rsidR="00664049" w:rsidRPr="00D045C0" w:rsidTr="00664049">
        <w:tc>
          <w:tcPr>
            <w:tcW w:w="1980" w:type="dxa"/>
            <w:vMerge/>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6946"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664049" w:rsidRPr="00D045C0" w:rsidRDefault="00664049" w:rsidP="00664049">
            <w:pPr>
              <w:spacing w:after="0" w:line="240" w:lineRule="auto"/>
              <w:jc w:val="center"/>
              <w:rPr>
                <w:szCs w:val="24"/>
                <w:lang w:val="en-US" w:bidi="en-US"/>
              </w:rPr>
            </w:pPr>
            <w:r w:rsidRPr="00D045C0">
              <w:rPr>
                <w:szCs w:val="24"/>
                <w:lang w:val="en-US" w:bidi="en-US"/>
              </w:rPr>
              <w:t>4</w:t>
            </w:r>
          </w:p>
        </w:tc>
      </w:tr>
      <w:tr w:rsidR="00664049" w:rsidRPr="00D045C0" w:rsidTr="00664049">
        <w:tc>
          <w:tcPr>
            <w:tcW w:w="1980"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6946" w:type="dxa"/>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Родной язык (русский)</w:t>
            </w:r>
            <w:r w:rsidRPr="00D045C0">
              <w:rPr>
                <w:rFonts w:ascii="Calibri" w:hAnsi="Calibri"/>
                <w:szCs w:val="24"/>
                <w:lang w:bidi="en-US"/>
              </w:rPr>
              <w:t xml:space="preserve"> </w:t>
            </w:r>
            <w:r w:rsidRPr="00D045C0">
              <w:rPr>
                <w:rFonts w:ascii="Calibri" w:hAnsi="Calibri"/>
                <w:sz w:val="16"/>
                <w:szCs w:val="16"/>
                <w:lang w:bidi="en-US"/>
              </w:rPr>
              <w:t>*</w:t>
            </w:r>
          </w:p>
        </w:tc>
        <w:tc>
          <w:tcPr>
            <w:tcW w:w="1134" w:type="dxa"/>
          </w:tcPr>
          <w:p w:rsidR="00664049" w:rsidRPr="00D045C0" w:rsidRDefault="00664049" w:rsidP="00664049">
            <w:pPr>
              <w:spacing w:after="0" w:line="240" w:lineRule="auto"/>
              <w:jc w:val="center"/>
              <w:rPr>
                <w:szCs w:val="24"/>
                <w:lang w:bidi="en-US"/>
              </w:rPr>
            </w:pPr>
          </w:p>
        </w:tc>
      </w:tr>
      <w:tr w:rsidR="00664049" w:rsidRPr="00D045C0" w:rsidTr="00664049">
        <w:tc>
          <w:tcPr>
            <w:tcW w:w="1980" w:type="dxa"/>
            <w:vMerge/>
            <w:tcBorders>
              <w:left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6946" w:type="dxa"/>
            <w:tcBorders>
              <w:left w:val="single" w:sz="4" w:space="0" w:color="000000"/>
            </w:tcBorders>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Литературное чтение на родном языке (русском)</w:t>
            </w:r>
            <w:r w:rsidRPr="00D045C0">
              <w:rPr>
                <w:rFonts w:ascii="Calibri" w:hAnsi="Calibri"/>
                <w:szCs w:val="24"/>
                <w:lang w:bidi="en-US"/>
              </w:rPr>
              <w:t xml:space="preserve"> </w:t>
            </w:r>
            <w:r w:rsidRPr="00D045C0">
              <w:rPr>
                <w:rFonts w:ascii="Calibri" w:hAnsi="Calibri"/>
                <w:sz w:val="16"/>
                <w:szCs w:val="16"/>
                <w:lang w:bidi="en-US"/>
              </w:rPr>
              <w:t>*</w:t>
            </w:r>
            <w:r w:rsidRPr="00D045C0">
              <w:rPr>
                <w:rFonts w:ascii="Calibri" w:hAnsi="Calibri"/>
                <w:szCs w:val="24"/>
                <w:lang w:bidi="en-US"/>
              </w:rPr>
              <w:t xml:space="preserve"> </w:t>
            </w:r>
            <w:r w:rsidRPr="00D045C0">
              <w:rPr>
                <w:rFonts w:ascii="Calibri" w:hAnsi="Calibri"/>
                <w:sz w:val="16"/>
                <w:szCs w:val="16"/>
                <w:lang w:bidi="en-US"/>
              </w:rPr>
              <w:t>*</w:t>
            </w:r>
          </w:p>
        </w:tc>
        <w:tc>
          <w:tcPr>
            <w:tcW w:w="1134" w:type="dxa"/>
          </w:tcPr>
          <w:p w:rsidR="00664049" w:rsidRPr="00D045C0" w:rsidRDefault="00664049" w:rsidP="00664049">
            <w:pPr>
              <w:spacing w:after="0" w:line="240" w:lineRule="auto"/>
              <w:jc w:val="center"/>
              <w:rPr>
                <w:szCs w:val="24"/>
                <w:lang w:bidi="en-US"/>
              </w:rPr>
            </w:pPr>
          </w:p>
        </w:tc>
      </w:tr>
      <w:tr w:rsidR="00664049" w:rsidRPr="00D045C0" w:rsidTr="00664049">
        <w:trPr>
          <w:trHeight w:val="358"/>
        </w:trPr>
        <w:tc>
          <w:tcPr>
            <w:tcW w:w="1980"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6946" w:type="dxa"/>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Иностранный язык</w:t>
            </w:r>
            <w:r w:rsidRPr="00D045C0">
              <w:rPr>
                <w:rFonts w:ascii="Calibri" w:hAnsi="Calibri"/>
                <w:sz w:val="16"/>
                <w:szCs w:val="16"/>
                <w:lang w:bidi="en-US"/>
              </w:rPr>
              <w:t>***</w:t>
            </w:r>
          </w:p>
        </w:tc>
        <w:tc>
          <w:tcPr>
            <w:tcW w:w="1134" w:type="dxa"/>
          </w:tcPr>
          <w:p w:rsidR="00664049" w:rsidRPr="00D045C0" w:rsidRDefault="00664049" w:rsidP="00664049">
            <w:pPr>
              <w:spacing w:after="0" w:line="240" w:lineRule="auto"/>
              <w:jc w:val="center"/>
              <w:rPr>
                <w:szCs w:val="24"/>
                <w:lang w:bidi="en-US"/>
              </w:rPr>
            </w:pPr>
            <w:r w:rsidRPr="00D045C0">
              <w:rPr>
                <w:szCs w:val="24"/>
                <w:lang w:bidi="en-US"/>
              </w:rPr>
              <w:t>-</w:t>
            </w:r>
          </w:p>
        </w:tc>
      </w:tr>
      <w:tr w:rsidR="00664049" w:rsidRPr="00D045C0" w:rsidTr="00664049">
        <w:tc>
          <w:tcPr>
            <w:tcW w:w="1980"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 информатика</w:t>
            </w:r>
          </w:p>
        </w:tc>
        <w:tc>
          <w:tcPr>
            <w:tcW w:w="6946"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4</w:t>
            </w:r>
          </w:p>
        </w:tc>
      </w:tr>
      <w:tr w:rsidR="00664049" w:rsidRPr="00D045C0" w:rsidTr="00664049">
        <w:tc>
          <w:tcPr>
            <w:tcW w:w="1980"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pacing w:after="0" w:line="240" w:lineRule="auto"/>
              <w:ind w:right="-108"/>
              <w:rPr>
                <w:szCs w:val="24"/>
                <w:lang w:bidi="en-US"/>
              </w:rPr>
            </w:pPr>
            <w:r w:rsidRPr="00D045C0">
              <w:rPr>
                <w:szCs w:val="24"/>
                <w:lang w:bidi="en-US"/>
              </w:rPr>
              <w:t>Обществознание и естествознание</w:t>
            </w:r>
          </w:p>
        </w:tc>
        <w:tc>
          <w:tcPr>
            <w:tcW w:w="6946"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Окружающий мир</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2</w:t>
            </w:r>
          </w:p>
        </w:tc>
      </w:tr>
      <w:tr w:rsidR="00664049" w:rsidRPr="00D045C0" w:rsidTr="00664049">
        <w:tc>
          <w:tcPr>
            <w:tcW w:w="1980"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6946"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Основы религиозных культур и светской этики</w:t>
            </w:r>
          </w:p>
        </w:tc>
        <w:tc>
          <w:tcPr>
            <w:tcW w:w="1134" w:type="dxa"/>
          </w:tcPr>
          <w:p w:rsidR="00664049" w:rsidRPr="00D045C0" w:rsidRDefault="00664049" w:rsidP="00664049">
            <w:pPr>
              <w:spacing w:after="0" w:line="240" w:lineRule="auto"/>
              <w:jc w:val="center"/>
              <w:rPr>
                <w:szCs w:val="24"/>
                <w:lang w:bidi="en-US"/>
              </w:rPr>
            </w:pPr>
            <w:r w:rsidRPr="00D045C0">
              <w:rPr>
                <w:szCs w:val="24"/>
                <w:lang w:bidi="en-US"/>
              </w:rPr>
              <w:t>_</w:t>
            </w:r>
          </w:p>
        </w:tc>
      </w:tr>
      <w:tr w:rsidR="00664049" w:rsidRPr="00D045C0" w:rsidTr="00664049">
        <w:trPr>
          <w:trHeight w:val="441"/>
        </w:trPr>
        <w:tc>
          <w:tcPr>
            <w:tcW w:w="1980"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Искусство</w:t>
            </w:r>
          </w:p>
        </w:tc>
        <w:tc>
          <w:tcPr>
            <w:tcW w:w="6946"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Музыка</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647"/>
        </w:trPr>
        <w:tc>
          <w:tcPr>
            <w:tcW w:w="1980" w:type="dxa"/>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6946"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Изобразительное искусство</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c>
          <w:tcPr>
            <w:tcW w:w="1980"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6946"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1134"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759"/>
        </w:trPr>
        <w:tc>
          <w:tcPr>
            <w:tcW w:w="1980"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Физическая культура</w:t>
            </w:r>
          </w:p>
        </w:tc>
        <w:tc>
          <w:tcPr>
            <w:tcW w:w="6946"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3</w:t>
            </w:r>
          </w:p>
        </w:tc>
      </w:tr>
      <w:tr w:rsidR="00664049" w:rsidRPr="00D045C0" w:rsidTr="00664049">
        <w:tc>
          <w:tcPr>
            <w:tcW w:w="8926"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Итого</w:t>
            </w:r>
          </w:p>
        </w:tc>
        <w:tc>
          <w:tcPr>
            <w:tcW w:w="1134" w:type="dxa"/>
          </w:tcPr>
          <w:p w:rsidR="00664049" w:rsidRPr="00D045C0" w:rsidRDefault="00664049" w:rsidP="00664049">
            <w:pPr>
              <w:spacing w:after="0" w:line="240" w:lineRule="auto"/>
              <w:jc w:val="center"/>
              <w:rPr>
                <w:b/>
                <w:szCs w:val="24"/>
                <w:lang w:bidi="en-US"/>
              </w:rPr>
            </w:pPr>
            <w:r w:rsidRPr="00D045C0">
              <w:rPr>
                <w:b/>
                <w:szCs w:val="24"/>
                <w:lang w:val="en-US" w:bidi="en-US"/>
              </w:rPr>
              <w:t>2</w:t>
            </w:r>
            <w:r w:rsidRPr="00D045C0">
              <w:rPr>
                <w:b/>
                <w:szCs w:val="24"/>
                <w:lang w:bidi="en-US"/>
              </w:rPr>
              <w:t>0</w:t>
            </w:r>
          </w:p>
        </w:tc>
      </w:tr>
      <w:tr w:rsidR="00664049" w:rsidRPr="00D045C0" w:rsidTr="00664049">
        <w:tc>
          <w:tcPr>
            <w:tcW w:w="8926"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kern w:val="1"/>
                <w:szCs w:val="24"/>
              </w:rPr>
            </w:pPr>
            <w:r w:rsidRPr="00D045C0">
              <w:rPr>
                <w:rFonts w:eastAsia="Arial Unicode MS"/>
                <w:b/>
                <w:i/>
                <w:kern w:val="1"/>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w:t>
            </w:r>
          </w:p>
        </w:tc>
      </w:tr>
      <w:tr w:rsidR="00664049" w:rsidRPr="00D045C0" w:rsidTr="00664049">
        <w:tc>
          <w:tcPr>
            <w:tcW w:w="1980"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6946" w:type="dxa"/>
          </w:tcPr>
          <w:p w:rsidR="00664049" w:rsidRPr="00D045C0" w:rsidRDefault="00664049" w:rsidP="00664049">
            <w:pPr>
              <w:spacing w:after="0" w:line="240" w:lineRule="auto"/>
              <w:rPr>
                <w:szCs w:val="24"/>
                <w:lang w:bidi="en-US"/>
              </w:rPr>
            </w:pPr>
            <w:r w:rsidRPr="00D045C0">
              <w:rPr>
                <w:szCs w:val="24"/>
                <w:lang w:bidi="en-US"/>
              </w:rPr>
              <w:t>Литературное чтение</w:t>
            </w:r>
          </w:p>
        </w:tc>
        <w:tc>
          <w:tcPr>
            <w:tcW w:w="1134" w:type="dxa"/>
          </w:tcPr>
          <w:p w:rsidR="00664049" w:rsidRPr="00D045C0" w:rsidRDefault="00664049" w:rsidP="00664049">
            <w:pPr>
              <w:spacing w:after="0" w:line="240" w:lineRule="auto"/>
              <w:jc w:val="center"/>
              <w:rPr>
                <w:b/>
                <w:szCs w:val="24"/>
                <w:lang w:bidi="en-US"/>
              </w:rPr>
            </w:pPr>
            <w:r w:rsidRPr="00D045C0">
              <w:rPr>
                <w:b/>
                <w:szCs w:val="24"/>
                <w:lang w:bidi="en-US"/>
              </w:rPr>
              <w:t>-</w:t>
            </w:r>
          </w:p>
        </w:tc>
      </w:tr>
      <w:tr w:rsidR="00664049" w:rsidRPr="00D045C0" w:rsidTr="00664049">
        <w:tc>
          <w:tcPr>
            <w:tcW w:w="1980" w:type="dxa"/>
            <w:vMerge/>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6946" w:type="dxa"/>
          </w:tcPr>
          <w:p w:rsidR="00664049" w:rsidRPr="00D045C0" w:rsidRDefault="00664049" w:rsidP="00664049">
            <w:pPr>
              <w:spacing w:after="0" w:line="240" w:lineRule="auto"/>
              <w:rPr>
                <w:szCs w:val="24"/>
                <w:lang w:bidi="en-US"/>
              </w:rPr>
            </w:pPr>
            <w:r w:rsidRPr="00D045C0">
              <w:rPr>
                <w:szCs w:val="24"/>
                <w:lang w:bidi="en-US"/>
              </w:rPr>
              <w:t>Родной язык (русский)</w:t>
            </w:r>
          </w:p>
        </w:tc>
        <w:tc>
          <w:tcPr>
            <w:tcW w:w="1134" w:type="dxa"/>
          </w:tcPr>
          <w:p w:rsidR="00664049" w:rsidRPr="00D045C0" w:rsidRDefault="00664049" w:rsidP="00664049">
            <w:pPr>
              <w:spacing w:after="0" w:line="240" w:lineRule="auto"/>
              <w:jc w:val="center"/>
              <w:rPr>
                <w:b/>
                <w:szCs w:val="24"/>
                <w:lang w:bidi="en-US"/>
              </w:rPr>
            </w:pPr>
            <w:r w:rsidRPr="00D045C0">
              <w:rPr>
                <w:b/>
                <w:szCs w:val="24"/>
                <w:lang w:bidi="en-US"/>
              </w:rPr>
              <w:t>0,5</w:t>
            </w:r>
          </w:p>
        </w:tc>
      </w:tr>
      <w:tr w:rsidR="00664049" w:rsidRPr="00D045C0" w:rsidTr="00664049">
        <w:tc>
          <w:tcPr>
            <w:tcW w:w="1980" w:type="dxa"/>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6946" w:type="dxa"/>
          </w:tcPr>
          <w:p w:rsidR="00664049" w:rsidRPr="00D045C0" w:rsidRDefault="00664049" w:rsidP="00664049">
            <w:pPr>
              <w:spacing w:after="0" w:line="240" w:lineRule="auto"/>
              <w:rPr>
                <w:szCs w:val="24"/>
                <w:lang w:bidi="en-US"/>
              </w:rPr>
            </w:pPr>
            <w:r w:rsidRPr="00D045C0">
              <w:rPr>
                <w:szCs w:val="24"/>
                <w:lang w:bidi="en-US"/>
              </w:rPr>
              <w:t>Литературное чтение на родном языке (русском)</w:t>
            </w:r>
          </w:p>
        </w:tc>
        <w:tc>
          <w:tcPr>
            <w:tcW w:w="1134" w:type="dxa"/>
          </w:tcPr>
          <w:p w:rsidR="00664049" w:rsidRPr="00D045C0" w:rsidRDefault="00664049" w:rsidP="00664049">
            <w:pPr>
              <w:spacing w:after="0" w:line="240" w:lineRule="auto"/>
              <w:jc w:val="center"/>
              <w:rPr>
                <w:b/>
                <w:szCs w:val="24"/>
                <w:lang w:bidi="en-US"/>
              </w:rPr>
            </w:pPr>
            <w:r w:rsidRPr="00D045C0">
              <w:rPr>
                <w:b/>
                <w:szCs w:val="24"/>
                <w:lang w:bidi="en-US"/>
              </w:rPr>
              <w:t>0,5</w:t>
            </w:r>
          </w:p>
        </w:tc>
      </w:tr>
      <w:tr w:rsidR="00664049" w:rsidRPr="00D045C0" w:rsidTr="00664049">
        <w:tc>
          <w:tcPr>
            <w:tcW w:w="8926"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Максимально допустимая недельная нагрузка</w:t>
            </w:r>
            <w:r w:rsidRPr="00D045C0">
              <w:rPr>
                <w:rFonts w:eastAsia="Arial Unicode MS"/>
                <w:kern w:val="1"/>
                <w:szCs w:val="24"/>
              </w:rPr>
              <w:t xml:space="preserve"> (при 5-дневной учебной неделе)</w:t>
            </w:r>
          </w:p>
        </w:tc>
        <w:tc>
          <w:tcPr>
            <w:tcW w:w="1134" w:type="dxa"/>
          </w:tcPr>
          <w:p w:rsidR="00664049" w:rsidRPr="00D045C0" w:rsidRDefault="00664049" w:rsidP="00664049">
            <w:pPr>
              <w:spacing w:after="0" w:line="240" w:lineRule="auto"/>
              <w:jc w:val="center"/>
              <w:rPr>
                <w:b/>
                <w:szCs w:val="24"/>
                <w:lang w:bidi="en-US"/>
              </w:rPr>
            </w:pPr>
            <w:r w:rsidRPr="00D045C0">
              <w:rPr>
                <w:b/>
                <w:szCs w:val="24"/>
                <w:lang w:val="en-US" w:bidi="en-US"/>
              </w:rPr>
              <w:t>21</w:t>
            </w:r>
          </w:p>
        </w:tc>
      </w:tr>
      <w:tr w:rsidR="00664049" w:rsidRPr="00D045C0" w:rsidTr="00664049">
        <w:tc>
          <w:tcPr>
            <w:tcW w:w="8926"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Внеурочная деятельность</w:t>
            </w:r>
            <w:r w:rsidRPr="00D045C0">
              <w:rPr>
                <w:rFonts w:eastAsia="Arial Unicode MS"/>
                <w:kern w:val="1"/>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10</w:t>
            </w:r>
          </w:p>
        </w:tc>
      </w:tr>
      <w:tr w:rsidR="00664049" w:rsidRPr="00D045C0" w:rsidTr="00664049">
        <w:tc>
          <w:tcPr>
            <w:tcW w:w="8926"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r w:rsidRPr="00D045C0">
              <w:rPr>
                <w:i/>
                <w:kern w:val="1"/>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8926" w:type="dxa"/>
            <w:gridSpan w:val="2"/>
            <w:tcBorders>
              <w:top w:val="single" w:sz="4" w:space="0" w:color="000000"/>
              <w:left w:val="single" w:sz="4" w:space="0" w:color="000000"/>
              <w:right w:val="single" w:sz="4" w:space="0" w:color="000000"/>
            </w:tcBorders>
            <w:vAlign w:val="center"/>
          </w:tcPr>
          <w:p w:rsidR="00664049" w:rsidRPr="00D045C0" w:rsidRDefault="00664049" w:rsidP="00BD3934">
            <w:pPr>
              <w:suppressAutoHyphens/>
              <w:spacing w:after="0" w:line="240" w:lineRule="auto"/>
              <w:ind w:firstLine="22"/>
              <w:rPr>
                <w:b/>
                <w:kern w:val="1"/>
                <w:szCs w:val="24"/>
              </w:rPr>
            </w:pPr>
            <w:r w:rsidRPr="00D045C0">
              <w:rPr>
                <w:rFonts w:eastAsia="Arial Unicode MS"/>
                <w:b/>
                <w:kern w:val="2"/>
                <w:szCs w:val="24"/>
              </w:rPr>
              <w:t>Логопедические коррекционно-развивающие занятия «</w:t>
            </w:r>
            <w:proofErr w:type="spellStart"/>
            <w:r w:rsidR="00BD3934">
              <w:rPr>
                <w:rFonts w:eastAsia="Arial Unicode MS"/>
                <w:b/>
                <w:kern w:val="2"/>
                <w:szCs w:val="24"/>
              </w:rPr>
              <w:t>Логоритмика</w:t>
            </w:r>
            <w:proofErr w:type="spellEnd"/>
            <w:r w:rsidRPr="00D045C0">
              <w:rPr>
                <w:rFonts w:eastAsia="Arial Unicode MS"/>
                <w:b/>
                <w:kern w:val="2"/>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sidRPr="00D045C0">
              <w:rPr>
                <w:rFonts w:eastAsia="Arial Unicode MS"/>
                <w:b/>
                <w:kern w:val="1"/>
                <w:szCs w:val="24"/>
              </w:rPr>
              <w:t>1</w:t>
            </w:r>
          </w:p>
        </w:tc>
      </w:tr>
      <w:tr w:rsidR="00664049" w:rsidRPr="00D045C0" w:rsidTr="00664049">
        <w:tc>
          <w:tcPr>
            <w:tcW w:w="8926"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pacing w:after="0" w:line="240" w:lineRule="auto"/>
              <w:ind w:right="-1"/>
              <w:rPr>
                <w:b/>
                <w:szCs w:val="24"/>
              </w:rPr>
            </w:pPr>
            <w:r w:rsidRPr="00D045C0">
              <w:rPr>
                <w:rFonts w:eastAsia="Arial Unicode MS"/>
                <w:b/>
                <w:kern w:val="2"/>
                <w:szCs w:val="24"/>
              </w:rPr>
              <w:t xml:space="preserve">Логопедические коррекционно-развивающие занятия </w:t>
            </w:r>
            <w:r w:rsidRPr="00D045C0">
              <w:rPr>
                <w:b/>
                <w:bCs/>
                <w:szCs w:val="24"/>
              </w:rPr>
              <w:t>«Предупреждение и коррекция нарушений письма и чтения»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Pr>
                <w:rFonts w:eastAsia="Arial Unicode MS"/>
                <w:b/>
                <w:kern w:val="1"/>
                <w:szCs w:val="24"/>
              </w:rPr>
              <w:t>3</w:t>
            </w:r>
          </w:p>
        </w:tc>
      </w:tr>
      <w:tr w:rsidR="00664049" w:rsidRPr="00D045C0" w:rsidTr="00664049">
        <w:tc>
          <w:tcPr>
            <w:tcW w:w="8926"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ind w:firstLine="22"/>
              <w:rPr>
                <w:rFonts w:eastAsia="Arial Unicode MS"/>
                <w:b/>
                <w:kern w:val="3"/>
                <w:szCs w:val="24"/>
              </w:rPr>
            </w:pPr>
            <w:r w:rsidRPr="00D045C0">
              <w:rPr>
                <w:rFonts w:eastAsia="Arial Unicode MS"/>
                <w:b/>
                <w:kern w:val="2"/>
                <w:szCs w:val="24"/>
              </w:rPr>
              <w:t xml:space="preserve">Логопедические коррекционно-развивающие занятия </w:t>
            </w:r>
            <w:r w:rsidRPr="00D045C0">
              <w:rPr>
                <w:b/>
                <w:sz w:val="28"/>
                <w:szCs w:val="28"/>
              </w:rPr>
              <w:t>«Произношение»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Pr>
                <w:rFonts w:eastAsia="Arial Unicode MS"/>
                <w:b/>
                <w:kern w:val="1"/>
                <w:szCs w:val="24"/>
              </w:rPr>
              <w:t>1</w:t>
            </w:r>
          </w:p>
        </w:tc>
      </w:tr>
      <w:tr w:rsidR="00664049" w:rsidRPr="00D045C0" w:rsidTr="00664049">
        <w:tc>
          <w:tcPr>
            <w:tcW w:w="8926"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i/>
                <w:kern w:val="1"/>
                <w:szCs w:val="24"/>
              </w:rPr>
            </w:pPr>
            <w:r w:rsidRPr="00D045C0">
              <w:rPr>
                <w:i/>
                <w:kern w:val="1"/>
                <w:szCs w:val="24"/>
              </w:rPr>
              <w:t>другие направления внеурочной деятельности (по выбору из ООП НОО)</w:t>
            </w:r>
          </w:p>
        </w:tc>
        <w:tc>
          <w:tcPr>
            <w:tcW w:w="1134"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8926"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cs="Calibri"/>
                <w:b/>
                <w:kern w:val="1"/>
                <w:szCs w:val="24"/>
              </w:rPr>
            </w:pPr>
            <w:r w:rsidRPr="00D045C0">
              <w:rPr>
                <w:rFonts w:eastAsia="Arial Unicode MS"/>
                <w:b/>
                <w:kern w:val="1"/>
                <w:szCs w:val="24"/>
              </w:rPr>
              <w:t>Всего к финансированию</w:t>
            </w:r>
          </w:p>
        </w:tc>
        <w:tc>
          <w:tcPr>
            <w:tcW w:w="1134" w:type="dxa"/>
          </w:tcPr>
          <w:p w:rsidR="00664049" w:rsidRPr="00D045C0" w:rsidRDefault="00664049" w:rsidP="00664049">
            <w:pPr>
              <w:spacing w:after="0" w:line="240" w:lineRule="auto"/>
              <w:jc w:val="center"/>
              <w:rPr>
                <w:b/>
                <w:szCs w:val="24"/>
                <w:lang w:bidi="en-US"/>
              </w:rPr>
            </w:pPr>
            <w:r w:rsidRPr="00D045C0">
              <w:rPr>
                <w:b/>
                <w:szCs w:val="24"/>
                <w:lang w:bidi="en-US"/>
              </w:rPr>
              <w:t>31</w:t>
            </w:r>
          </w:p>
        </w:tc>
      </w:tr>
    </w:tbl>
    <w:p w:rsidR="00664049" w:rsidRPr="00D045C0" w:rsidRDefault="00664049" w:rsidP="00664049">
      <w:pPr>
        <w:tabs>
          <w:tab w:val="left" w:pos="6804"/>
        </w:tabs>
        <w:spacing w:after="0" w:line="360" w:lineRule="auto"/>
        <w:ind w:right="278"/>
        <w:contextualSpacing/>
        <w:rPr>
          <w:sz w:val="16"/>
          <w:szCs w:val="16"/>
          <w:lang w:bidi="en-US"/>
        </w:rPr>
      </w:pPr>
      <w:r w:rsidRPr="00D045C0">
        <w:rPr>
          <w:sz w:val="16"/>
          <w:szCs w:val="16"/>
          <w:lang w:bidi="en-US"/>
        </w:rPr>
        <w:t xml:space="preserve">* </w:t>
      </w:r>
      <w:proofErr w:type="gramStart"/>
      <w:r w:rsidRPr="00D045C0">
        <w:rPr>
          <w:sz w:val="16"/>
          <w:szCs w:val="16"/>
          <w:lang w:bidi="en-US"/>
        </w:rPr>
        <w:t>Предмет  изучается</w:t>
      </w:r>
      <w:proofErr w:type="gramEnd"/>
      <w:r w:rsidRPr="00D045C0">
        <w:rPr>
          <w:sz w:val="16"/>
          <w:szCs w:val="16"/>
          <w:lang w:bidi="en-US"/>
        </w:rPr>
        <w:t xml:space="preserve"> в 1 классе во втором  полугодии, во 2-4 классах- в первом  полугодии.</w:t>
      </w:r>
    </w:p>
    <w:p w:rsidR="00664049" w:rsidRPr="00D045C0" w:rsidRDefault="00664049" w:rsidP="00664049">
      <w:pPr>
        <w:tabs>
          <w:tab w:val="left" w:pos="6804"/>
        </w:tabs>
        <w:spacing w:after="0" w:line="360" w:lineRule="auto"/>
        <w:ind w:right="278"/>
        <w:contextualSpacing/>
        <w:rPr>
          <w:sz w:val="16"/>
          <w:szCs w:val="16"/>
          <w:lang w:bidi="en-US"/>
        </w:rPr>
      </w:pPr>
      <w:proofErr w:type="gramStart"/>
      <w:r w:rsidRPr="00D045C0">
        <w:rPr>
          <w:sz w:val="16"/>
          <w:szCs w:val="16"/>
          <w:lang w:bidi="en-US"/>
        </w:rPr>
        <w:t>*  Предмет</w:t>
      </w:r>
      <w:proofErr w:type="gramEnd"/>
      <w:r w:rsidRPr="00D045C0">
        <w:rPr>
          <w:sz w:val="16"/>
          <w:szCs w:val="16"/>
          <w:lang w:bidi="en-US"/>
        </w:rPr>
        <w:t xml:space="preserve">  изучается в 1 классе в первом  полугодии, во 2-4 классах- во втором  полугодии     </w:t>
      </w:r>
    </w:p>
    <w:p w:rsidR="00664049" w:rsidRDefault="00664049" w:rsidP="00664049">
      <w:pPr>
        <w:tabs>
          <w:tab w:val="left" w:pos="6804"/>
        </w:tabs>
        <w:spacing w:after="0" w:line="360" w:lineRule="auto"/>
        <w:ind w:left="840" w:right="278" w:hanging="653"/>
        <w:contextualSpacing/>
        <w:rPr>
          <w:sz w:val="16"/>
          <w:szCs w:val="16"/>
          <w:lang w:bidi="en-US"/>
        </w:rPr>
      </w:pPr>
      <w:r w:rsidRPr="00D045C0">
        <w:rPr>
          <w:sz w:val="16"/>
          <w:szCs w:val="16"/>
          <w:lang w:bidi="en-US"/>
        </w:rPr>
        <w:t xml:space="preserve"> ***  Иностранный язык - английский  </w:t>
      </w:r>
    </w:p>
    <w:p w:rsidR="00664049" w:rsidRPr="00D045C0"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5812"/>
        <w:gridCol w:w="1842"/>
      </w:tblGrid>
      <w:tr w:rsidR="00664049" w:rsidRPr="00D045C0" w:rsidTr="00664049">
        <w:tc>
          <w:tcPr>
            <w:tcW w:w="9634" w:type="dxa"/>
            <w:gridSpan w:val="4"/>
            <w:tcBorders>
              <w:top w:val="single" w:sz="4" w:space="0" w:color="000000"/>
              <w:left w:val="single" w:sz="4" w:space="0" w:color="000000"/>
              <w:bottom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p>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Годовой учебный план 2 класса</w:t>
            </w:r>
            <w:r w:rsidRPr="00D045C0">
              <w:rPr>
                <w:rFonts w:eastAsia="Arial Unicode MS"/>
                <w:b/>
                <w:kern w:val="1"/>
              </w:rPr>
              <w:br/>
            </w:r>
            <w:r w:rsidRPr="00D045C0">
              <w:rPr>
                <w:rFonts w:eastAsia="Arial Unicode MS"/>
                <w:b/>
                <w:kern w:val="1"/>
                <w:szCs w:val="24"/>
              </w:rPr>
              <w:t>обучающегося с тяжелыми нарушениями речи (вариант 5.1)</w:t>
            </w:r>
          </w:p>
          <w:p w:rsidR="00664049" w:rsidRPr="00D045C0" w:rsidRDefault="00664049" w:rsidP="00664049">
            <w:pPr>
              <w:suppressAutoHyphens/>
              <w:spacing w:after="0" w:line="240" w:lineRule="auto"/>
              <w:jc w:val="center"/>
              <w:rPr>
                <w:rFonts w:eastAsia="Arial Unicode MS"/>
                <w:b/>
                <w:kern w:val="1"/>
              </w:rPr>
            </w:pPr>
          </w:p>
        </w:tc>
      </w:tr>
      <w:tr w:rsidR="00664049" w:rsidRPr="00D045C0" w:rsidTr="00664049">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Предметные </w:t>
            </w:r>
            <w:r w:rsidRPr="00D045C0">
              <w:rPr>
                <w:rFonts w:eastAsia="Arial Unicode MS"/>
                <w:b/>
                <w:kern w:val="1"/>
                <w:szCs w:val="24"/>
              </w:rPr>
              <w:br/>
              <w:t>области</w:t>
            </w:r>
          </w:p>
        </w:tc>
        <w:tc>
          <w:tcPr>
            <w:tcW w:w="5841"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 xml:space="preserve"> </w:t>
            </w:r>
          </w:p>
          <w:p w:rsidR="00664049" w:rsidRPr="00D045C0" w:rsidRDefault="00664049" w:rsidP="00664049">
            <w:pPr>
              <w:suppressAutoHyphens/>
              <w:spacing w:after="0" w:line="240" w:lineRule="auto"/>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r w:rsidRPr="00D045C0">
              <w:rPr>
                <w:rFonts w:eastAsia="Arial Unicode MS"/>
                <w:b/>
                <w:kern w:val="1"/>
                <w:szCs w:val="24"/>
              </w:rPr>
              <w:t>Учебные предметы</w:t>
            </w:r>
          </w:p>
          <w:p w:rsidR="00664049" w:rsidRPr="00D045C0" w:rsidRDefault="00664049" w:rsidP="00664049">
            <w:pPr>
              <w:suppressAutoHyphens/>
              <w:spacing w:after="0" w:line="240" w:lineRule="auto"/>
              <w:jc w:val="right"/>
              <w:rPr>
                <w:rFonts w:eastAsia="Arial Unicode MS"/>
                <w:b/>
                <w:kern w:val="1"/>
                <w:szCs w:val="24"/>
              </w:rPr>
            </w:pPr>
          </w:p>
        </w:tc>
        <w:tc>
          <w:tcPr>
            <w:tcW w:w="1842" w:type="dxa"/>
            <w:tcBorders>
              <w:top w:val="single" w:sz="4" w:space="0" w:color="000000"/>
              <w:left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Количество часов </w:t>
            </w:r>
            <w:r w:rsidRPr="00D045C0">
              <w:rPr>
                <w:rFonts w:eastAsia="Arial Unicode MS"/>
                <w:b/>
                <w:kern w:val="1"/>
                <w:szCs w:val="24"/>
              </w:rPr>
              <w:br/>
              <w:t>в год</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i/>
                <w:kern w:val="1"/>
                <w:szCs w:val="24"/>
              </w:rPr>
            </w:pPr>
            <w:r w:rsidRPr="00D045C0">
              <w:rPr>
                <w:rFonts w:eastAsia="Arial Unicode MS"/>
                <w:b/>
                <w:i/>
                <w:kern w:val="1"/>
                <w:szCs w:val="24"/>
              </w:rPr>
              <w:t>Обязательная часть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rPr>
          <w:trHeight w:val="503"/>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Филология</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Русский язык</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bidi="en-US"/>
              </w:rPr>
              <w:t>136</w:t>
            </w:r>
          </w:p>
        </w:tc>
      </w:tr>
      <w:tr w:rsidR="00664049" w:rsidRPr="00D045C0" w:rsidTr="00664049">
        <w:tc>
          <w:tcPr>
            <w:tcW w:w="1951" w:type="dxa"/>
            <w:vMerge/>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Литературное чтение</w:t>
            </w:r>
          </w:p>
        </w:tc>
        <w:tc>
          <w:tcPr>
            <w:tcW w:w="1842" w:type="dxa"/>
            <w:tcBorders>
              <w:top w:val="single" w:sz="4" w:space="0" w:color="auto"/>
              <w:left w:val="single" w:sz="4" w:space="0" w:color="auto"/>
              <w:bottom w:val="single" w:sz="4" w:space="0" w:color="auto"/>
              <w:right w:val="single" w:sz="4" w:space="0" w:color="auto"/>
            </w:tcBorders>
            <w:vAlign w:val="center"/>
          </w:tcPr>
          <w:p w:rsidR="00664049" w:rsidRPr="006118F1" w:rsidRDefault="00664049" w:rsidP="00664049">
            <w:pPr>
              <w:spacing w:after="0" w:line="240" w:lineRule="auto"/>
              <w:jc w:val="center"/>
              <w:rPr>
                <w:szCs w:val="24"/>
                <w:lang w:bidi="en-US"/>
              </w:rPr>
            </w:pPr>
            <w:r w:rsidRPr="00D045C0">
              <w:rPr>
                <w:szCs w:val="24"/>
                <w:lang w:val="en-US" w:bidi="en-US"/>
              </w:rPr>
              <w:t>1</w:t>
            </w:r>
            <w:r>
              <w:rPr>
                <w:szCs w:val="24"/>
                <w:lang w:bidi="en-US"/>
              </w:rPr>
              <w:t>36</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5841"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Родной язык (русский)</w:t>
            </w:r>
            <w:r w:rsidRPr="00D045C0">
              <w:rPr>
                <w:rFonts w:ascii="Calibri" w:hAnsi="Calibri"/>
                <w:szCs w:val="24"/>
                <w:lang w:bidi="en-US"/>
              </w:rPr>
              <w:t xml:space="preserve"> *</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17</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left w:val="single" w:sz="4" w:space="0" w:color="000000"/>
            </w:tcBorders>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Литературное чтение на родном языке (русском)</w:t>
            </w:r>
            <w:r w:rsidRPr="00D045C0">
              <w:rPr>
                <w:rFonts w:ascii="Calibri" w:hAnsi="Calibri"/>
                <w:szCs w:val="24"/>
                <w:lang w:bidi="en-US"/>
              </w:rPr>
              <w:t xml:space="preserve"> * *</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17</w:t>
            </w:r>
          </w:p>
        </w:tc>
      </w:tr>
      <w:tr w:rsidR="00664049" w:rsidRPr="00D045C0" w:rsidTr="00664049">
        <w:trPr>
          <w:trHeight w:val="516"/>
        </w:trPr>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5841"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Иностранный язык</w:t>
            </w:r>
            <w:r w:rsidRPr="00D045C0">
              <w:rPr>
                <w:rFonts w:ascii="Calibri" w:hAnsi="Calibri"/>
                <w:szCs w:val="24"/>
                <w:lang w:bidi="en-US"/>
              </w:rPr>
              <w:t>***</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68</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 информатика</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136</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pacing w:after="0" w:line="240" w:lineRule="auto"/>
              <w:ind w:right="-108"/>
              <w:rPr>
                <w:szCs w:val="24"/>
                <w:lang w:bidi="en-US"/>
              </w:rPr>
            </w:pPr>
            <w:r w:rsidRPr="00D045C0">
              <w:rPr>
                <w:szCs w:val="24"/>
                <w:lang w:bidi="en-US"/>
              </w:rPr>
              <w:t>Обществознание и естествознание</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Окружающий мир</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68</w:t>
            </w:r>
          </w:p>
        </w:tc>
      </w:tr>
      <w:tr w:rsidR="00664049" w:rsidRPr="00D045C0" w:rsidTr="00664049">
        <w:trPr>
          <w:trHeight w:val="441"/>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Искусство</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Музыка</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34</w:t>
            </w:r>
          </w:p>
        </w:tc>
      </w:tr>
      <w:tr w:rsidR="00664049" w:rsidRPr="00D045C0" w:rsidTr="00664049">
        <w:trPr>
          <w:trHeight w:val="647"/>
        </w:trPr>
        <w:tc>
          <w:tcPr>
            <w:tcW w:w="1951" w:type="dxa"/>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Изобразительное искусство</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34</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34</w:t>
            </w:r>
          </w:p>
        </w:tc>
      </w:tr>
      <w:tr w:rsidR="00664049" w:rsidRPr="00D045C0" w:rsidTr="00664049">
        <w:trPr>
          <w:trHeight w:val="759"/>
        </w:trPr>
        <w:tc>
          <w:tcPr>
            <w:tcW w:w="1951"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Физическая культура</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 xml:space="preserve">Физическая культура </w:t>
            </w:r>
          </w:p>
        </w:tc>
        <w:tc>
          <w:tcPr>
            <w:tcW w:w="1842"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kern w:val="1"/>
                <w:szCs w:val="24"/>
              </w:rPr>
            </w:pPr>
            <w:r>
              <w:rPr>
                <w:rFonts w:eastAsia="Arial Unicode MS"/>
                <w:kern w:val="1"/>
                <w:szCs w:val="24"/>
              </w:rPr>
              <w:t>68</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Итого</w:t>
            </w:r>
          </w:p>
        </w:tc>
        <w:tc>
          <w:tcPr>
            <w:tcW w:w="1842" w:type="dxa"/>
          </w:tcPr>
          <w:p w:rsidR="00664049" w:rsidRPr="00D045C0" w:rsidRDefault="00664049" w:rsidP="00664049">
            <w:pPr>
              <w:spacing w:after="0" w:line="240" w:lineRule="auto"/>
              <w:jc w:val="center"/>
              <w:rPr>
                <w:b/>
                <w:szCs w:val="24"/>
                <w:lang w:bidi="en-US"/>
              </w:rPr>
            </w:pPr>
            <w:r w:rsidRPr="00D045C0">
              <w:rPr>
                <w:b/>
                <w:szCs w:val="24"/>
                <w:lang w:val="en-US" w:bidi="en-US"/>
              </w:rPr>
              <w:t>748</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kern w:val="1"/>
                <w:szCs w:val="24"/>
              </w:rPr>
            </w:pPr>
            <w:r w:rsidRPr="00D045C0">
              <w:rPr>
                <w:rFonts w:eastAsia="Arial Unicode MS"/>
                <w:b/>
                <w:i/>
                <w:kern w:val="1"/>
                <w:szCs w:val="24"/>
              </w:rPr>
              <w:t>Часть, формируемая участниками образовательного процесса</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34</w:t>
            </w:r>
          </w:p>
        </w:tc>
      </w:tr>
      <w:tr w:rsidR="00664049" w:rsidRPr="00D045C0" w:rsidTr="00664049">
        <w:tc>
          <w:tcPr>
            <w:tcW w:w="1980" w:type="dxa"/>
            <w:gridSpan w:val="2"/>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5812" w:type="dxa"/>
          </w:tcPr>
          <w:p w:rsidR="00664049" w:rsidRPr="00D045C0" w:rsidRDefault="00664049" w:rsidP="00664049">
            <w:pPr>
              <w:spacing w:after="0" w:line="240" w:lineRule="auto"/>
              <w:rPr>
                <w:szCs w:val="24"/>
                <w:lang w:bidi="en-US"/>
              </w:rPr>
            </w:pPr>
            <w:r>
              <w:rPr>
                <w:szCs w:val="24"/>
                <w:lang w:bidi="en-US"/>
              </w:rPr>
              <w:t>Русский язык</w:t>
            </w:r>
            <w:r w:rsidRPr="00D045C0">
              <w:rPr>
                <w:szCs w:val="24"/>
                <w:lang w:bidi="en-US"/>
              </w:rPr>
              <w:t xml:space="preserve"> </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34</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Максимально допустимая недельная нагрузка</w:t>
            </w:r>
            <w:r w:rsidRPr="00D045C0">
              <w:rPr>
                <w:rFonts w:eastAsia="Arial Unicode MS"/>
                <w:kern w:val="1"/>
                <w:szCs w:val="24"/>
              </w:rPr>
              <w:t xml:space="preserve"> (при 5-дневной учебной неделе)</w:t>
            </w:r>
          </w:p>
        </w:tc>
        <w:tc>
          <w:tcPr>
            <w:tcW w:w="1842" w:type="dxa"/>
          </w:tcPr>
          <w:p w:rsidR="00664049" w:rsidRPr="00D045C0" w:rsidRDefault="00664049" w:rsidP="00664049">
            <w:pPr>
              <w:spacing w:after="0" w:line="240" w:lineRule="auto"/>
              <w:jc w:val="center"/>
              <w:rPr>
                <w:b/>
                <w:szCs w:val="24"/>
                <w:lang w:bidi="en-US"/>
              </w:rPr>
            </w:pPr>
            <w:r w:rsidRPr="00D045C0">
              <w:rPr>
                <w:b/>
                <w:szCs w:val="24"/>
                <w:lang w:val="en-US" w:bidi="en-US"/>
              </w:rPr>
              <w:t>782</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Внеурочная деятельность</w:t>
            </w:r>
            <w:r w:rsidRPr="00D045C0">
              <w:rPr>
                <w:rFonts w:eastAsia="Arial Unicode MS"/>
                <w:kern w:val="1"/>
                <w:szCs w:val="24"/>
              </w:rPr>
              <w:t xml:space="preserve"> (включая коррекционно-развивающую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340</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r w:rsidRPr="00D045C0">
              <w:rPr>
                <w:i/>
                <w:kern w:val="1"/>
                <w:szCs w:val="24"/>
              </w:rPr>
              <w:t>коррекционно-развивающая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170</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i/>
                <w:kern w:val="1"/>
                <w:szCs w:val="24"/>
              </w:rPr>
            </w:pPr>
            <w:r w:rsidRPr="00D045C0">
              <w:rPr>
                <w:i/>
                <w:kern w:val="1"/>
                <w:szCs w:val="24"/>
              </w:rPr>
              <w:t>другие направления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170</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cs="Calibri"/>
                <w:b/>
                <w:kern w:val="1"/>
                <w:szCs w:val="24"/>
              </w:rPr>
            </w:pPr>
            <w:r w:rsidRPr="00D045C0">
              <w:rPr>
                <w:rFonts w:eastAsia="Arial Unicode MS"/>
                <w:b/>
                <w:kern w:val="1"/>
                <w:szCs w:val="24"/>
              </w:rPr>
              <w:t>Всего к финансированию</w:t>
            </w:r>
          </w:p>
        </w:tc>
        <w:tc>
          <w:tcPr>
            <w:tcW w:w="1842" w:type="dxa"/>
          </w:tcPr>
          <w:p w:rsidR="00664049" w:rsidRPr="00D045C0" w:rsidRDefault="00664049" w:rsidP="00664049">
            <w:pPr>
              <w:spacing w:after="0" w:line="240" w:lineRule="auto"/>
              <w:jc w:val="center"/>
              <w:rPr>
                <w:b/>
                <w:szCs w:val="24"/>
                <w:lang w:bidi="en-US"/>
              </w:rPr>
            </w:pPr>
            <w:r w:rsidRPr="00D045C0">
              <w:rPr>
                <w:b/>
                <w:szCs w:val="24"/>
                <w:lang w:bidi="en-US"/>
              </w:rPr>
              <w:t>1122</w:t>
            </w:r>
          </w:p>
        </w:tc>
      </w:tr>
    </w:tbl>
    <w:p w:rsidR="00664049" w:rsidRPr="00D045C0" w:rsidRDefault="00664049" w:rsidP="00664049">
      <w:pPr>
        <w:tabs>
          <w:tab w:val="left" w:pos="6804"/>
        </w:tabs>
        <w:spacing w:after="0" w:line="360" w:lineRule="auto"/>
        <w:ind w:right="278"/>
        <w:contextualSpacing/>
        <w:rPr>
          <w:sz w:val="16"/>
          <w:szCs w:val="16"/>
          <w:lang w:bidi="en-US"/>
        </w:rPr>
      </w:pPr>
      <w:r w:rsidRPr="00D045C0">
        <w:rPr>
          <w:sz w:val="16"/>
          <w:szCs w:val="16"/>
          <w:lang w:bidi="en-US"/>
        </w:rPr>
        <w:t xml:space="preserve">                * </w:t>
      </w:r>
      <w:proofErr w:type="gramStart"/>
      <w:r w:rsidRPr="00D045C0">
        <w:rPr>
          <w:sz w:val="16"/>
          <w:szCs w:val="16"/>
          <w:lang w:bidi="en-US"/>
        </w:rPr>
        <w:t>Предмет  изучается</w:t>
      </w:r>
      <w:proofErr w:type="gramEnd"/>
      <w:r w:rsidRPr="00D045C0">
        <w:rPr>
          <w:sz w:val="16"/>
          <w:szCs w:val="16"/>
          <w:lang w:bidi="en-US"/>
        </w:rPr>
        <w:t xml:space="preserve"> в 1 классе во втором  полугодии, во 2-4 классах- в первом  полугодии.</w:t>
      </w:r>
    </w:p>
    <w:p w:rsidR="00664049" w:rsidRPr="00D045C0" w:rsidRDefault="00664049" w:rsidP="00664049">
      <w:pPr>
        <w:tabs>
          <w:tab w:val="left" w:pos="6804"/>
        </w:tabs>
        <w:spacing w:after="0" w:line="360" w:lineRule="auto"/>
        <w:ind w:right="278"/>
        <w:contextualSpacing/>
        <w:rPr>
          <w:sz w:val="16"/>
          <w:szCs w:val="16"/>
          <w:lang w:bidi="en-US"/>
        </w:rPr>
      </w:pPr>
      <w:r w:rsidRPr="00D045C0">
        <w:rPr>
          <w:sz w:val="16"/>
          <w:szCs w:val="16"/>
          <w:lang w:bidi="en-US"/>
        </w:rPr>
        <w:t xml:space="preserve">* * </w:t>
      </w:r>
      <w:proofErr w:type="gramStart"/>
      <w:r w:rsidRPr="00D045C0">
        <w:rPr>
          <w:sz w:val="16"/>
          <w:szCs w:val="16"/>
          <w:lang w:bidi="en-US"/>
        </w:rPr>
        <w:t>Предмет  изучается</w:t>
      </w:r>
      <w:proofErr w:type="gramEnd"/>
      <w:r w:rsidRPr="00D045C0">
        <w:rPr>
          <w:sz w:val="16"/>
          <w:szCs w:val="16"/>
          <w:lang w:bidi="en-US"/>
        </w:rPr>
        <w:t xml:space="preserve"> в 1 классе в первом  полугодии, во 2-4 классах- во втором  полугодии</w:t>
      </w:r>
    </w:p>
    <w:p w:rsidR="00664049" w:rsidRPr="00D045C0" w:rsidRDefault="00664049" w:rsidP="00664049">
      <w:pPr>
        <w:tabs>
          <w:tab w:val="left" w:pos="3877"/>
        </w:tabs>
        <w:autoSpaceDE w:val="0"/>
        <w:autoSpaceDN w:val="0"/>
        <w:adjustRightInd w:val="0"/>
        <w:spacing w:after="0" w:line="240" w:lineRule="auto"/>
        <w:rPr>
          <w:sz w:val="16"/>
          <w:szCs w:val="16"/>
          <w:lang w:bidi="en-US"/>
        </w:rPr>
      </w:pPr>
      <w:r w:rsidRPr="00D045C0">
        <w:rPr>
          <w:sz w:val="16"/>
          <w:szCs w:val="16"/>
          <w:lang w:bidi="en-US"/>
        </w:rPr>
        <w:t xml:space="preserve">                   ***  Иностранный язык - английский  </w:t>
      </w:r>
    </w:p>
    <w:p w:rsidR="00664049" w:rsidRPr="00D045C0"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p w:rsidR="00664049"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p w:rsidR="00664049" w:rsidRPr="00D045C0" w:rsidRDefault="00664049" w:rsidP="00664049">
      <w:pPr>
        <w:tabs>
          <w:tab w:val="left" w:pos="6804"/>
        </w:tabs>
        <w:spacing w:after="0" w:line="360" w:lineRule="auto"/>
        <w:ind w:left="840" w:right="278" w:hanging="653"/>
        <w:contextualSpacing/>
        <w:rPr>
          <w:sz w:val="16"/>
          <w:szCs w:val="16"/>
          <w:lang w:bidi="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5812"/>
        <w:gridCol w:w="1842"/>
      </w:tblGrid>
      <w:tr w:rsidR="00664049" w:rsidRPr="00D045C0" w:rsidTr="00664049">
        <w:tc>
          <w:tcPr>
            <w:tcW w:w="9634" w:type="dxa"/>
            <w:gridSpan w:val="4"/>
            <w:tcBorders>
              <w:top w:val="single" w:sz="4" w:space="0" w:color="000000"/>
              <w:left w:val="single" w:sz="4" w:space="0" w:color="000000"/>
              <w:bottom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lastRenderedPageBreak/>
              <w:t>Недельный учебный план 2 класса</w:t>
            </w:r>
            <w:r w:rsidRPr="00D045C0">
              <w:rPr>
                <w:rFonts w:eastAsia="Arial Unicode MS"/>
                <w:b/>
                <w:kern w:val="1"/>
                <w:szCs w:val="24"/>
              </w:rPr>
              <w:br/>
              <w:t>обучающегося с тяжелыми нарушениями речи (вариант 5.1)</w:t>
            </w:r>
          </w:p>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(группа №1)</w:t>
            </w:r>
          </w:p>
          <w:p w:rsidR="00664049" w:rsidRPr="00D045C0" w:rsidRDefault="00664049" w:rsidP="00664049">
            <w:pPr>
              <w:suppressAutoHyphens/>
              <w:spacing w:after="0" w:line="240" w:lineRule="auto"/>
              <w:jc w:val="center"/>
              <w:rPr>
                <w:rFonts w:eastAsia="Arial Unicode MS"/>
                <w:i/>
                <w:kern w:val="1"/>
                <w:szCs w:val="24"/>
              </w:rPr>
            </w:pPr>
          </w:p>
        </w:tc>
      </w:tr>
      <w:tr w:rsidR="00664049" w:rsidRPr="00D045C0" w:rsidTr="00664049">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Предметные </w:t>
            </w:r>
            <w:r w:rsidRPr="00D045C0">
              <w:rPr>
                <w:rFonts w:eastAsia="Arial Unicode MS"/>
                <w:b/>
                <w:kern w:val="1"/>
                <w:szCs w:val="24"/>
              </w:rPr>
              <w:br/>
              <w:t>области</w:t>
            </w:r>
          </w:p>
        </w:tc>
        <w:tc>
          <w:tcPr>
            <w:tcW w:w="5841"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 xml:space="preserve"> </w:t>
            </w:r>
          </w:p>
          <w:p w:rsidR="00664049" w:rsidRPr="00D045C0" w:rsidRDefault="00664049" w:rsidP="00664049">
            <w:pPr>
              <w:suppressAutoHyphens/>
              <w:spacing w:after="0" w:line="240" w:lineRule="auto"/>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r w:rsidRPr="00D045C0">
              <w:rPr>
                <w:rFonts w:eastAsia="Arial Unicode MS"/>
                <w:b/>
                <w:kern w:val="1"/>
                <w:szCs w:val="24"/>
              </w:rPr>
              <w:t>Учебные предметы</w:t>
            </w:r>
          </w:p>
          <w:p w:rsidR="00664049" w:rsidRPr="00D045C0" w:rsidRDefault="00664049" w:rsidP="00664049">
            <w:pPr>
              <w:suppressAutoHyphens/>
              <w:spacing w:after="0" w:line="240" w:lineRule="auto"/>
              <w:jc w:val="right"/>
              <w:rPr>
                <w:rFonts w:eastAsia="Arial Unicode MS"/>
                <w:b/>
                <w:kern w:val="1"/>
                <w:szCs w:val="24"/>
              </w:rPr>
            </w:pPr>
          </w:p>
        </w:tc>
        <w:tc>
          <w:tcPr>
            <w:tcW w:w="1842" w:type="dxa"/>
            <w:tcBorders>
              <w:top w:val="single" w:sz="4" w:space="0" w:color="000000"/>
              <w:left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Количество часов </w:t>
            </w:r>
            <w:r w:rsidRPr="00D045C0">
              <w:rPr>
                <w:rFonts w:eastAsia="Arial Unicode MS"/>
                <w:b/>
                <w:kern w:val="1"/>
                <w:szCs w:val="24"/>
              </w:rPr>
              <w:br/>
              <w:t>в неделю</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i/>
                <w:kern w:val="1"/>
                <w:szCs w:val="24"/>
              </w:rPr>
            </w:pPr>
            <w:r w:rsidRPr="00D045C0">
              <w:rPr>
                <w:rFonts w:eastAsia="Arial Unicode MS"/>
                <w:b/>
                <w:i/>
                <w:kern w:val="1"/>
                <w:szCs w:val="24"/>
              </w:rPr>
              <w:t>Обязательная часть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rPr>
          <w:trHeight w:val="503"/>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Филология</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Русский язык</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bidi="en-US"/>
              </w:rPr>
              <w:t>4</w:t>
            </w:r>
          </w:p>
        </w:tc>
      </w:tr>
      <w:tr w:rsidR="00664049" w:rsidRPr="00D045C0" w:rsidTr="00664049">
        <w:tc>
          <w:tcPr>
            <w:tcW w:w="1951" w:type="dxa"/>
            <w:vMerge/>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Литературное чтение</w:t>
            </w:r>
          </w:p>
        </w:tc>
        <w:tc>
          <w:tcPr>
            <w:tcW w:w="1842" w:type="dxa"/>
            <w:tcBorders>
              <w:top w:val="single" w:sz="4" w:space="0" w:color="auto"/>
              <w:left w:val="single" w:sz="4" w:space="0" w:color="auto"/>
              <w:bottom w:val="single" w:sz="4" w:space="0" w:color="auto"/>
              <w:right w:val="single" w:sz="4" w:space="0" w:color="auto"/>
            </w:tcBorders>
            <w:vAlign w:val="center"/>
          </w:tcPr>
          <w:p w:rsidR="00664049" w:rsidRPr="002C1E77" w:rsidRDefault="00664049" w:rsidP="00664049">
            <w:pPr>
              <w:spacing w:after="0" w:line="240" w:lineRule="auto"/>
              <w:jc w:val="center"/>
              <w:rPr>
                <w:szCs w:val="24"/>
                <w:lang w:bidi="en-US"/>
              </w:rPr>
            </w:pPr>
            <w:r>
              <w:rPr>
                <w:szCs w:val="24"/>
                <w:lang w:bidi="en-US"/>
              </w:rPr>
              <w:t>4</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5841"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Родной язык (русский)</w:t>
            </w:r>
            <w:r w:rsidRPr="00D045C0">
              <w:rPr>
                <w:rFonts w:ascii="Calibri" w:hAnsi="Calibri"/>
                <w:szCs w:val="24"/>
                <w:lang w:bidi="en-US"/>
              </w:rPr>
              <w:t xml:space="preserve"> </w:t>
            </w:r>
            <w:r w:rsidRPr="00D045C0">
              <w:rPr>
                <w:rFonts w:ascii="Calibri" w:hAnsi="Calibri"/>
                <w:sz w:val="16"/>
                <w:szCs w:val="16"/>
                <w:lang w:bidi="en-US"/>
              </w:rPr>
              <w:t>*</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0,5</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left w:val="single" w:sz="4" w:space="0" w:color="000000"/>
            </w:tcBorders>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Литературное чтение на родном языке (русском)</w:t>
            </w:r>
            <w:r w:rsidRPr="00D045C0">
              <w:rPr>
                <w:rFonts w:ascii="Calibri" w:hAnsi="Calibri"/>
                <w:szCs w:val="24"/>
                <w:lang w:bidi="en-US"/>
              </w:rPr>
              <w:t xml:space="preserve"> </w:t>
            </w:r>
            <w:r w:rsidRPr="00D045C0">
              <w:rPr>
                <w:rFonts w:ascii="Calibri" w:hAnsi="Calibri"/>
                <w:sz w:val="16"/>
                <w:szCs w:val="16"/>
                <w:lang w:bidi="en-US"/>
              </w:rPr>
              <w:t>*</w:t>
            </w:r>
            <w:r w:rsidRPr="00D045C0">
              <w:rPr>
                <w:rFonts w:ascii="Calibri" w:hAnsi="Calibri"/>
                <w:szCs w:val="24"/>
                <w:lang w:bidi="en-US"/>
              </w:rPr>
              <w:t xml:space="preserve"> </w:t>
            </w:r>
            <w:r w:rsidRPr="00D045C0">
              <w:rPr>
                <w:rFonts w:ascii="Calibri" w:hAnsi="Calibri"/>
                <w:sz w:val="16"/>
                <w:szCs w:val="16"/>
                <w:lang w:bidi="en-US"/>
              </w:rPr>
              <w:t>*</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0,5</w:t>
            </w:r>
          </w:p>
        </w:tc>
      </w:tr>
      <w:tr w:rsidR="00664049" w:rsidRPr="00D045C0" w:rsidTr="00664049">
        <w:trPr>
          <w:trHeight w:val="358"/>
        </w:trPr>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5841"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Иностранный язык</w:t>
            </w:r>
            <w:r w:rsidRPr="00D045C0">
              <w:rPr>
                <w:rFonts w:ascii="Calibri" w:hAnsi="Calibri"/>
                <w:sz w:val="16"/>
                <w:szCs w:val="16"/>
                <w:lang w:bidi="en-US"/>
              </w:rPr>
              <w:t>***</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2</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 информатика</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4</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pacing w:after="0" w:line="240" w:lineRule="auto"/>
              <w:ind w:right="-108"/>
              <w:rPr>
                <w:szCs w:val="24"/>
                <w:lang w:bidi="en-US"/>
              </w:rPr>
            </w:pPr>
            <w:r w:rsidRPr="00D045C0">
              <w:rPr>
                <w:szCs w:val="24"/>
                <w:lang w:bidi="en-US"/>
              </w:rPr>
              <w:t>Обществознание и естествознание</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Окружающий мир</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2</w:t>
            </w:r>
          </w:p>
        </w:tc>
      </w:tr>
      <w:tr w:rsidR="00664049" w:rsidRPr="00D045C0" w:rsidTr="00664049">
        <w:trPr>
          <w:trHeight w:val="441"/>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Искусство</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Музыка</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647"/>
        </w:trPr>
        <w:tc>
          <w:tcPr>
            <w:tcW w:w="1951" w:type="dxa"/>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Изобразительное искусство</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759"/>
        </w:trPr>
        <w:tc>
          <w:tcPr>
            <w:tcW w:w="1951"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Физическая культура</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 xml:space="preserve">Физическая культура </w:t>
            </w:r>
          </w:p>
        </w:tc>
        <w:tc>
          <w:tcPr>
            <w:tcW w:w="1842"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kern w:val="1"/>
                <w:szCs w:val="24"/>
              </w:rPr>
            </w:pPr>
            <w:r>
              <w:rPr>
                <w:rFonts w:eastAsia="Arial Unicode MS"/>
                <w:kern w:val="1"/>
                <w:szCs w:val="24"/>
              </w:rPr>
              <w:t>2</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Итого</w:t>
            </w:r>
          </w:p>
        </w:tc>
        <w:tc>
          <w:tcPr>
            <w:tcW w:w="1842" w:type="dxa"/>
          </w:tcPr>
          <w:p w:rsidR="00664049" w:rsidRPr="00D045C0" w:rsidRDefault="00664049" w:rsidP="00664049">
            <w:pPr>
              <w:spacing w:after="0" w:line="240" w:lineRule="auto"/>
              <w:jc w:val="center"/>
              <w:rPr>
                <w:b/>
                <w:szCs w:val="24"/>
                <w:lang w:bidi="en-US"/>
              </w:rPr>
            </w:pPr>
            <w:r w:rsidRPr="00D045C0">
              <w:rPr>
                <w:b/>
                <w:szCs w:val="24"/>
                <w:lang w:val="en-US" w:bidi="en-US"/>
              </w:rPr>
              <w:t>2</w:t>
            </w:r>
            <w:r w:rsidRPr="00D045C0">
              <w:rPr>
                <w:b/>
                <w:szCs w:val="24"/>
                <w:lang w:bidi="en-US"/>
              </w:rPr>
              <w:t>2</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kern w:val="1"/>
                <w:szCs w:val="24"/>
              </w:rPr>
            </w:pPr>
            <w:r w:rsidRPr="00D045C0">
              <w:rPr>
                <w:rFonts w:eastAsia="Arial Unicode MS"/>
                <w:b/>
                <w:i/>
                <w:kern w:val="1"/>
                <w:szCs w:val="24"/>
              </w:rPr>
              <w:t>Часть, формируемая участниками образовательного процесса</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w:t>
            </w:r>
          </w:p>
        </w:tc>
      </w:tr>
      <w:tr w:rsidR="00664049" w:rsidRPr="00D045C0" w:rsidTr="00664049">
        <w:tc>
          <w:tcPr>
            <w:tcW w:w="1980"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5812" w:type="dxa"/>
          </w:tcPr>
          <w:p w:rsidR="00664049" w:rsidRPr="00D045C0" w:rsidRDefault="00664049" w:rsidP="00664049">
            <w:pPr>
              <w:spacing w:after="0" w:line="240" w:lineRule="auto"/>
              <w:rPr>
                <w:szCs w:val="24"/>
                <w:lang w:bidi="en-US"/>
              </w:rPr>
            </w:pPr>
            <w:r>
              <w:rPr>
                <w:szCs w:val="24"/>
                <w:lang w:bidi="en-US"/>
              </w:rPr>
              <w:t>Русский язык</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1</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Максимально допустимая недельная нагрузка</w:t>
            </w:r>
            <w:r w:rsidRPr="00D045C0">
              <w:rPr>
                <w:rFonts w:eastAsia="Arial Unicode MS"/>
                <w:kern w:val="1"/>
                <w:szCs w:val="24"/>
              </w:rPr>
              <w:t xml:space="preserve"> (при 5-дневной учебной неделе)</w:t>
            </w:r>
          </w:p>
        </w:tc>
        <w:tc>
          <w:tcPr>
            <w:tcW w:w="1842" w:type="dxa"/>
          </w:tcPr>
          <w:p w:rsidR="00664049" w:rsidRPr="00D045C0" w:rsidRDefault="00664049" w:rsidP="00664049">
            <w:pPr>
              <w:spacing w:after="0" w:line="240" w:lineRule="auto"/>
              <w:jc w:val="center"/>
              <w:rPr>
                <w:b/>
                <w:szCs w:val="24"/>
                <w:lang w:bidi="en-US"/>
              </w:rPr>
            </w:pPr>
            <w:r w:rsidRPr="00D045C0">
              <w:rPr>
                <w:b/>
                <w:szCs w:val="24"/>
                <w:lang w:val="en-US" w:bidi="en-US"/>
              </w:rPr>
              <w:t>23</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Внеурочная деятельность</w:t>
            </w:r>
            <w:r w:rsidRPr="00D045C0">
              <w:rPr>
                <w:rFonts w:eastAsia="Arial Unicode MS"/>
                <w:kern w:val="1"/>
                <w:szCs w:val="24"/>
              </w:rPr>
              <w:t xml:space="preserve"> (включая коррекционно-развивающую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10</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r w:rsidRPr="00D045C0">
              <w:rPr>
                <w:i/>
                <w:kern w:val="1"/>
                <w:szCs w:val="24"/>
              </w:rPr>
              <w:t>коррекционно-развивающая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7792"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ind w:firstLine="22"/>
              <w:rPr>
                <w:b/>
                <w:kern w:val="1"/>
                <w:szCs w:val="24"/>
              </w:rPr>
            </w:pPr>
            <w:r w:rsidRPr="00D045C0">
              <w:rPr>
                <w:rFonts w:eastAsia="Arial Unicode MS"/>
                <w:b/>
                <w:kern w:val="2"/>
                <w:szCs w:val="24"/>
              </w:rPr>
              <w:t>Логопедические коррекционно-развивающие занятия «Развитие речи»</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sidRPr="00D045C0">
              <w:rPr>
                <w:rFonts w:eastAsia="Arial Unicode MS"/>
                <w:b/>
                <w:kern w:val="1"/>
                <w:szCs w:val="24"/>
              </w:rPr>
              <w:t>1</w:t>
            </w:r>
          </w:p>
        </w:tc>
      </w:tr>
      <w:tr w:rsidR="00664049" w:rsidRPr="00D045C0" w:rsidTr="00664049">
        <w:tc>
          <w:tcPr>
            <w:tcW w:w="7792"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pacing w:after="0" w:line="240" w:lineRule="auto"/>
              <w:ind w:right="-1"/>
              <w:rPr>
                <w:b/>
                <w:szCs w:val="24"/>
              </w:rPr>
            </w:pPr>
            <w:r w:rsidRPr="00D045C0">
              <w:rPr>
                <w:rFonts w:eastAsia="Arial Unicode MS"/>
                <w:b/>
                <w:kern w:val="2"/>
                <w:szCs w:val="24"/>
              </w:rPr>
              <w:t xml:space="preserve">Логопедические коррекционно-развивающие занятия </w:t>
            </w:r>
            <w:r w:rsidRPr="00D045C0">
              <w:rPr>
                <w:b/>
                <w:bCs/>
                <w:szCs w:val="24"/>
              </w:rPr>
              <w:t>«Предупреждение и коррекция нарушений письма и чтения»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sidRPr="00D045C0">
              <w:rPr>
                <w:rFonts w:eastAsia="Arial Unicode MS"/>
                <w:b/>
                <w:kern w:val="1"/>
                <w:szCs w:val="24"/>
              </w:rPr>
              <w:t>3</w:t>
            </w:r>
          </w:p>
        </w:tc>
      </w:tr>
      <w:tr w:rsidR="00664049" w:rsidRPr="00D045C0" w:rsidTr="00664049">
        <w:tc>
          <w:tcPr>
            <w:tcW w:w="7792"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pacing w:after="0" w:line="240" w:lineRule="auto"/>
              <w:ind w:right="-1"/>
            </w:pPr>
            <w:r w:rsidRPr="00D045C0">
              <w:rPr>
                <w:rFonts w:eastAsia="Arial Unicode MS"/>
                <w:b/>
                <w:kern w:val="2"/>
                <w:szCs w:val="24"/>
              </w:rPr>
              <w:t xml:space="preserve">Логопедические коррекционно-развивающие занятия </w:t>
            </w:r>
            <w:r w:rsidRPr="00D045C0">
              <w:rPr>
                <w:b/>
                <w:sz w:val="28"/>
                <w:szCs w:val="28"/>
              </w:rPr>
              <w:t>«Произношение»</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sidRPr="00D045C0">
              <w:rPr>
                <w:rFonts w:eastAsia="Arial Unicode MS"/>
                <w:b/>
                <w:kern w:val="1"/>
                <w:szCs w:val="24"/>
              </w:rPr>
              <w:t>1</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i/>
                <w:kern w:val="1"/>
                <w:szCs w:val="24"/>
              </w:rPr>
            </w:pPr>
            <w:r w:rsidRPr="00D045C0">
              <w:rPr>
                <w:i/>
                <w:kern w:val="1"/>
                <w:szCs w:val="24"/>
              </w:rPr>
              <w:t>другие направления внеурочной деятельности (по выбору из ООП НОО)</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cs="Calibri"/>
                <w:b/>
                <w:kern w:val="1"/>
                <w:szCs w:val="24"/>
              </w:rPr>
            </w:pPr>
            <w:r w:rsidRPr="00D045C0">
              <w:rPr>
                <w:rFonts w:eastAsia="Arial Unicode MS"/>
                <w:b/>
                <w:kern w:val="1"/>
                <w:szCs w:val="24"/>
              </w:rPr>
              <w:t>Всего к финансированию</w:t>
            </w:r>
          </w:p>
        </w:tc>
        <w:tc>
          <w:tcPr>
            <w:tcW w:w="1842" w:type="dxa"/>
          </w:tcPr>
          <w:p w:rsidR="00664049" w:rsidRPr="00D045C0" w:rsidRDefault="00664049" w:rsidP="00664049">
            <w:pPr>
              <w:spacing w:after="0" w:line="240" w:lineRule="auto"/>
              <w:jc w:val="center"/>
              <w:rPr>
                <w:b/>
                <w:szCs w:val="24"/>
                <w:lang w:bidi="en-US"/>
              </w:rPr>
            </w:pPr>
            <w:r w:rsidRPr="00D045C0">
              <w:rPr>
                <w:b/>
                <w:szCs w:val="24"/>
                <w:lang w:bidi="en-US"/>
              </w:rPr>
              <w:t>33</w:t>
            </w:r>
          </w:p>
        </w:tc>
      </w:tr>
    </w:tbl>
    <w:p w:rsidR="00664049" w:rsidRPr="00D045C0" w:rsidRDefault="00664049" w:rsidP="00664049">
      <w:pPr>
        <w:tabs>
          <w:tab w:val="left" w:pos="6804"/>
        </w:tabs>
        <w:spacing w:after="0" w:line="360" w:lineRule="auto"/>
        <w:ind w:right="278"/>
        <w:contextualSpacing/>
        <w:rPr>
          <w:sz w:val="16"/>
          <w:szCs w:val="16"/>
          <w:lang w:bidi="en-US"/>
        </w:rPr>
      </w:pPr>
      <w:r w:rsidRPr="00D045C0">
        <w:rPr>
          <w:sz w:val="16"/>
          <w:szCs w:val="16"/>
          <w:lang w:bidi="en-US"/>
        </w:rPr>
        <w:t xml:space="preserve">* </w:t>
      </w:r>
      <w:proofErr w:type="gramStart"/>
      <w:r w:rsidRPr="00D045C0">
        <w:rPr>
          <w:sz w:val="16"/>
          <w:szCs w:val="16"/>
          <w:lang w:bidi="en-US"/>
        </w:rPr>
        <w:t>Предмет  изучается</w:t>
      </w:r>
      <w:proofErr w:type="gramEnd"/>
      <w:r w:rsidRPr="00D045C0">
        <w:rPr>
          <w:sz w:val="16"/>
          <w:szCs w:val="16"/>
          <w:lang w:bidi="en-US"/>
        </w:rPr>
        <w:t xml:space="preserve"> в 1 классе во втором  полугодии, во 2-4 классах- в первом  полугодии.</w:t>
      </w:r>
    </w:p>
    <w:p w:rsidR="00664049" w:rsidRPr="00D045C0" w:rsidRDefault="00664049" w:rsidP="00664049">
      <w:pPr>
        <w:tabs>
          <w:tab w:val="left" w:pos="3877"/>
        </w:tabs>
        <w:autoSpaceDE w:val="0"/>
        <w:autoSpaceDN w:val="0"/>
        <w:adjustRightInd w:val="0"/>
        <w:spacing w:after="0" w:line="240" w:lineRule="auto"/>
        <w:rPr>
          <w:sz w:val="16"/>
          <w:szCs w:val="16"/>
          <w:lang w:bidi="en-US"/>
        </w:rPr>
      </w:pPr>
      <w:proofErr w:type="gramStart"/>
      <w:r w:rsidRPr="00D045C0">
        <w:rPr>
          <w:sz w:val="16"/>
          <w:szCs w:val="16"/>
          <w:lang w:bidi="en-US"/>
        </w:rPr>
        <w:t>*  Предмет</w:t>
      </w:r>
      <w:proofErr w:type="gramEnd"/>
      <w:r w:rsidRPr="00D045C0">
        <w:rPr>
          <w:sz w:val="16"/>
          <w:szCs w:val="16"/>
          <w:lang w:bidi="en-US"/>
        </w:rPr>
        <w:t xml:space="preserve">  изучается в 1 классе в первом  полугодии, во 2-4 классах- во втором  полугодии    </w:t>
      </w:r>
    </w:p>
    <w:p w:rsidR="00664049" w:rsidRPr="00D045C0" w:rsidRDefault="00664049" w:rsidP="00664049">
      <w:pPr>
        <w:tabs>
          <w:tab w:val="left" w:pos="3877"/>
        </w:tabs>
        <w:autoSpaceDE w:val="0"/>
        <w:autoSpaceDN w:val="0"/>
        <w:adjustRightInd w:val="0"/>
        <w:spacing w:after="0" w:line="240" w:lineRule="auto"/>
        <w:rPr>
          <w:sz w:val="16"/>
          <w:szCs w:val="16"/>
          <w:lang w:bidi="en-US"/>
        </w:rPr>
      </w:pPr>
      <w:r w:rsidRPr="00D045C0">
        <w:rPr>
          <w:sz w:val="16"/>
          <w:szCs w:val="16"/>
          <w:lang w:bidi="en-US"/>
        </w:rPr>
        <w:t xml:space="preserve">  ***  Иностранный язык - английский  </w:t>
      </w:r>
    </w:p>
    <w:p w:rsidR="00664049" w:rsidRPr="00D045C0" w:rsidRDefault="00664049" w:rsidP="00664049">
      <w:pPr>
        <w:suppressAutoHyphens/>
        <w:spacing w:after="200" w:line="276" w:lineRule="auto"/>
        <w:rPr>
          <w:rFonts w:eastAsia="Arial Unicode MS" w:cs="Calibri"/>
          <w:kern w:val="1"/>
          <w:sz w:val="28"/>
          <w:szCs w:val="28"/>
        </w:rPr>
      </w:pPr>
    </w:p>
    <w:p w:rsidR="00664049" w:rsidRDefault="00664049" w:rsidP="00664049">
      <w:pPr>
        <w:suppressAutoHyphens/>
        <w:spacing w:after="200" w:line="276" w:lineRule="auto"/>
        <w:rPr>
          <w:rFonts w:eastAsia="Arial Unicode MS" w:cs="Calibri"/>
          <w:kern w:val="1"/>
          <w:sz w:val="28"/>
          <w:szCs w:val="28"/>
        </w:rPr>
      </w:pPr>
    </w:p>
    <w:p w:rsidR="00F43183" w:rsidRPr="00D045C0" w:rsidRDefault="00F43183" w:rsidP="00664049">
      <w:pPr>
        <w:suppressAutoHyphens/>
        <w:spacing w:after="200" w:line="276" w:lineRule="auto"/>
        <w:rPr>
          <w:rFonts w:eastAsia="Arial Unicode MS" w:cs="Calibri"/>
          <w:kern w:val="1"/>
          <w:sz w:val="28"/>
          <w:szCs w:val="28"/>
        </w:rPr>
      </w:pPr>
    </w:p>
    <w:p w:rsidR="00664049" w:rsidRPr="00D045C0" w:rsidRDefault="00664049" w:rsidP="00664049">
      <w:pPr>
        <w:suppressAutoHyphens/>
        <w:spacing w:after="200" w:line="276" w:lineRule="auto"/>
        <w:rPr>
          <w:rFonts w:eastAsia="Arial Unicode MS" w:cs="Calibri"/>
          <w:kern w:val="1"/>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5812"/>
        <w:gridCol w:w="1842"/>
      </w:tblGrid>
      <w:tr w:rsidR="00664049" w:rsidRPr="00D045C0" w:rsidTr="00664049">
        <w:tc>
          <w:tcPr>
            <w:tcW w:w="9634" w:type="dxa"/>
            <w:gridSpan w:val="4"/>
            <w:tcBorders>
              <w:top w:val="single" w:sz="4" w:space="0" w:color="000000"/>
              <w:left w:val="single" w:sz="4" w:space="0" w:color="000000"/>
              <w:bottom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lastRenderedPageBreak/>
              <w:t>Недельный учебный план 2 класса</w:t>
            </w:r>
            <w:r w:rsidRPr="00D045C0">
              <w:rPr>
                <w:rFonts w:eastAsia="Arial Unicode MS"/>
                <w:b/>
                <w:kern w:val="1"/>
                <w:szCs w:val="24"/>
              </w:rPr>
              <w:br/>
              <w:t>обучающегося с тяжелыми нарушениями речи (вариант 5.1)</w:t>
            </w:r>
          </w:p>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(группа №2)</w:t>
            </w:r>
          </w:p>
          <w:p w:rsidR="00664049" w:rsidRPr="00D045C0" w:rsidRDefault="00664049" w:rsidP="00664049">
            <w:pPr>
              <w:suppressAutoHyphens/>
              <w:spacing w:after="0" w:line="240" w:lineRule="auto"/>
              <w:jc w:val="center"/>
              <w:rPr>
                <w:rFonts w:eastAsia="Arial Unicode MS"/>
                <w:kern w:val="1"/>
                <w:szCs w:val="24"/>
              </w:rPr>
            </w:pPr>
          </w:p>
        </w:tc>
      </w:tr>
      <w:tr w:rsidR="00664049" w:rsidRPr="00D045C0" w:rsidTr="00664049">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Предметные </w:t>
            </w:r>
            <w:r w:rsidRPr="00D045C0">
              <w:rPr>
                <w:rFonts w:eastAsia="Arial Unicode MS"/>
                <w:b/>
                <w:kern w:val="1"/>
                <w:szCs w:val="24"/>
              </w:rPr>
              <w:br/>
              <w:t>области</w:t>
            </w:r>
          </w:p>
        </w:tc>
        <w:tc>
          <w:tcPr>
            <w:tcW w:w="5841"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 xml:space="preserve"> </w:t>
            </w:r>
          </w:p>
          <w:p w:rsidR="00664049" w:rsidRPr="00D045C0" w:rsidRDefault="00664049" w:rsidP="00664049">
            <w:pPr>
              <w:suppressAutoHyphens/>
              <w:spacing w:after="0" w:line="240" w:lineRule="auto"/>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r w:rsidRPr="00D045C0">
              <w:rPr>
                <w:rFonts w:eastAsia="Arial Unicode MS"/>
                <w:b/>
                <w:kern w:val="1"/>
                <w:szCs w:val="24"/>
              </w:rPr>
              <w:t>Учебные предметы</w:t>
            </w:r>
          </w:p>
          <w:p w:rsidR="00664049" w:rsidRPr="00D045C0" w:rsidRDefault="00664049" w:rsidP="00664049">
            <w:pPr>
              <w:suppressAutoHyphens/>
              <w:spacing w:after="0" w:line="240" w:lineRule="auto"/>
              <w:jc w:val="right"/>
              <w:rPr>
                <w:rFonts w:eastAsia="Arial Unicode MS"/>
                <w:b/>
                <w:kern w:val="1"/>
                <w:szCs w:val="24"/>
              </w:rPr>
            </w:pPr>
          </w:p>
        </w:tc>
        <w:tc>
          <w:tcPr>
            <w:tcW w:w="1842" w:type="dxa"/>
            <w:tcBorders>
              <w:top w:val="single" w:sz="4" w:space="0" w:color="000000"/>
              <w:left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Количество часов </w:t>
            </w:r>
            <w:r w:rsidRPr="00D045C0">
              <w:rPr>
                <w:rFonts w:eastAsia="Arial Unicode MS"/>
                <w:b/>
                <w:kern w:val="1"/>
                <w:szCs w:val="24"/>
              </w:rPr>
              <w:br/>
              <w:t>в неделю</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i/>
                <w:kern w:val="1"/>
                <w:szCs w:val="24"/>
              </w:rPr>
            </w:pPr>
            <w:r w:rsidRPr="00D045C0">
              <w:rPr>
                <w:rFonts w:eastAsia="Arial Unicode MS"/>
                <w:b/>
                <w:i/>
                <w:kern w:val="1"/>
                <w:szCs w:val="24"/>
              </w:rPr>
              <w:t>Обязательная часть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rPr>
          <w:trHeight w:val="503"/>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Филология</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Русский язык</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bidi="en-US"/>
              </w:rPr>
              <w:t>4</w:t>
            </w:r>
          </w:p>
        </w:tc>
      </w:tr>
      <w:tr w:rsidR="00664049" w:rsidRPr="00D045C0" w:rsidTr="00664049">
        <w:tc>
          <w:tcPr>
            <w:tcW w:w="1951" w:type="dxa"/>
            <w:vMerge/>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Литературное чтение</w:t>
            </w:r>
          </w:p>
        </w:tc>
        <w:tc>
          <w:tcPr>
            <w:tcW w:w="1842" w:type="dxa"/>
            <w:tcBorders>
              <w:top w:val="single" w:sz="4" w:space="0" w:color="auto"/>
              <w:left w:val="single" w:sz="4" w:space="0" w:color="auto"/>
              <w:bottom w:val="single" w:sz="4" w:space="0" w:color="auto"/>
              <w:right w:val="single" w:sz="4" w:space="0" w:color="auto"/>
            </w:tcBorders>
            <w:vAlign w:val="center"/>
          </w:tcPr>
          <w:p w:rsidR="00664049" w:rsidRPr="002C1E77" w:rsidRDefault="00664049" w:rsidP="00664049">
            <w:pPr>
              <w:spacing w:after="0" w:line="240" w:lineRule="auto"/>
              <w:jc w:val="center"/>
              <w:rPr>
                <w:szCs w:val="24"/>
                <w:lang w:bidi="en-US"/>
              </w:rPr>
            </w:pPr>
            <w:r>
              <w:rPr>
                <w:szCs w:val="24"/>
                <w:lang w:bidi="en-US"/>
              </w:rPr>
              <w:t>4</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5841"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Родной язык (русский)</w:t>
            </w:r>
            <w:r w:rsidRPr="00D045C0">
              <w:rPr>
                <w:rFonts w:ascii="Calibri" w:hAnsi="Calibri"/>
                <w:szCs w:val="24"/>
                <w:lang w:bidi="en-US"/>
              </w:rPr>
              <w:t xml:space="preserve"> </w:t>
            </w:r>
            <w:r w:rsidRPr="00D045C0">
              <w:rPr>
                <w:rFonts w:ascii="Calibri" w:hAnsi="Calibri"/>
                <w:sz w:val="16"/>
                <w:szCs w:val="16"/>
                <w:lang w:bidi="en-US"/>
              </w:rPr>
              <w:t>*</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0,5</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left w:val="single" w:sz="4" w:space="0" w:color="000000"/>
            </w:tcBorders>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Литературное чтение на родном языке (русском)</w:t>
            </w:r>
            <w:r w:rsidRPr="00D045C0">
              <w:rPr>
                <w:rFonts w:ascii="Calibri" w:hAnsi="Calibri"/>
                <w:szCs w:val="24"/>
                <w:lang w:bidi="en-US"/>
              </w:rPr>
              <w:t xml:space="preserve"> </w:t>
            </w:r>
            <w:r w:rsidRPr="00D045C0">
              <w:rPr>
                <w:rFonts w:ascii="Calibri" w:hAnsi="Calibri"/>
                <w:sz w:val="16"/>
                <w:szCs w:val="16"/>
                <w:lang w:bidi="en-US"/>
              </w:rPr>
              <w:t>*</w:t>
            </w:r>
            <w:r w:rsidRPr="00D045C0">
              <w:rPr>
                <w:rFonts w:ascii="Calibri" w:hAnsi="Calibri"/>
                <w:szCs w:val="24"/>
                <w:lang w:bidi="en-US"/>
              </w:rPr>
              <w:t xml:space="preserve"> </w:t>
            </w:r>
            <w:r w:rsidRPr="00D045C0">
              <w:rPr>
                <w:rFonts w:ascii="Calibri" w:hAnsi="Calibri"/>
                <w:sz w:val="16"/>
                <w:szCs w:val="16"/>
                <w:lang w:bidi="en-US"/>
              </w:rPr>
              <w:t>*</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0,5</w:t>
            </w:r>
          </w:p>
        </w:tc>
      </w:tr>
      <w:tr w:rsidR="00664049" w:rsidRPr="00D045C0" w:rsidTr="00664049">
        <w:trPr>
          <w:trHeight w:val="358"/>
        </w:trPr>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5841"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Иностранный язык</w:t>
            </w:r>
            <w:r w:rsidRPr="00D045C0">
              <w:rPr>
                <w:rFonts w:ascii="Calibri" w:hAnsi="Calibri"/>
                <w:sz w:val="16"/>
                <w:szCs w:val="16"/>
                <w:lang w:bidi="en-US"/>
              </w:rPr>
              <w:t>***</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2</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 информатика</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4</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pacing w:after="0" w:line="240" w:lineRule="auto"/>
              <w:ind w:right="-108"/>
              <w:rPr>
                <w:szCs w:val="24"/>
                <w:lang w:bidi="en-US"/>
              </w:rPr>
            </w:pPr>
            <w:r w:rsidRPr="00D045C0">
              <w:rPr>
                <w:szCs w:val="24"/>
                <w:lang w:bidi="en-US"/>
              </w:rPr>
              <w:t>Обществознание и естествознание</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Окружающий мир</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2</w:t>
            </w:r>
          </w:p>
        </w:tc>
      </w:tr>
      <w:tr w:rsidR="00664049" w:rsidRPr="00D045C0" w:rsidTr="00664049">
        <w:trPr>
          <w:trHeight w:val="441"/>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Искусство</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Музыка</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647"/>
        </w:trPr>
        <w:tc>
          <w:tcPr>
            <w:tcW w:w="1951" w:type="dxa"/>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Изобразительное искусство</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759"/>
        </w:trPr>
        <w:tc>
          <w:tcPr>
            <w:tcW w:w="1951"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Физическая культура</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 xml:space="preserve">Физическая культура </w:t>
            </w:r>
          </w:p>
        </w:tc>
        <w:tc>
          <w:tcPr>
            <w:tcW w:w="1842"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3</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Итого</w:t>
            </w:r>
          </w:p>
        </w:tc>
        <w:tc>
          <w:tcPr>
            <w:tcW w:w="1842" w:type="dxa"/>
          </w:tcPr>
          <w:p w:rsidR="00664049" w:rsidRPr="00D045C0" w:rsidRDefault="00664049" w:rsidP="00664049">
            <w:pPr>
              <w:spacing w:after="0" w:line="240" w:lineRule="auto"/>
              <w:jc w:val="center"/>
              <w:rPr>
                <w:b/>
                <w:szCs w:val="24"/>
                <w:lang w:bidi="en-US"/>
              </w:rPr>
            </w:pPr>
            <w:r w:rsidRPr="00D045C0">
              <w:rPr>
                <w:b/>
                <w:szCs w:val="24"/>
                <w:lang w:val="en-US" w:bidi="en-US"/>
              </w:rPr>
              <w:t>2</w:t>
            </w:r>
            <w:r w:rsidRPr="00D045C0">
              <w:rPr>
                <w:b/>
                <w:szCs w:val="24"/>
                <w:lang w:bidi="en-US"/>
              </w:rPr>
              <w:t>2</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kern w:val="1"/>
                <w:szCs w:val="24"/>
              </w:rPr>
            </w:pPr>
            <w:r w:rsidRPr="00D045C0">
              <w:rPr>
                <w:rFonts w:eastAsia="Arial Unicode MS"/>
                <w:b/>
                <w:i/>
                <w:kern w:val="1"/>
                <w:szCs w:val="24"/>
              </w:rPr>
              <w:t>Часть, формируемая участниками образовательного процесса</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w:t>
            </w:r>
          </w:p>
        </w:tc>
      </w:tr>
      <w:tr w:rsidR="00664049" w:rsidRPr="00D045C0" w:rsidTr="00664049">
        <w:tc>
          <w:tcPr>
            <w:tcW w:w="1980"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5812" w:type="dxa"/>
          </w:tcPr>
          <w:p w:rsidR="00664049" w:rsidRPr="00D045C0" w:rsidRDefault="00664049" w:rsidP="00664049">
            <w:pPr>
              <w:spacing w:after="0" w:line="240" w:lineRule="auto"/>
              <w:rPr>
                <w:szCs w:val="24"/>
                <w:lang w:bidi="en-US"/>
              </w:rPr>
            </w:pPr>
            <w:r>
              <w:rPr>
                <w:szCs w:val="24"/>
                <w:lang w:bidi="en-US"/>
              </w:rPr>
              <w:t>Русский язык</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1</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Максимально допустимая недельная нагрузка</w:t>
            </w:r>
            <w:r w:rsidRPr="00D045C0">
              <w:rPr>
                <w:rFonts w:eastAsia="Arial Unicode MS"/>
                <w:kern w:val="1"/>
                <w:szCs w:val="24"/>
              </w:rPr>
              <w:t xml:space="preserve"> (при 5-дневной учебной неделе)</w:t>
            </w:r>
          </w:p>
        </w:tc>
        <w:tc>
          <w:tcPr>
            <w:tcW w:w="1842" w:type="dxa"/>
          </w:tcPr>
          <w:p w:rsidR="00664049" w:rsidRPr="00D045C0" w:rsidRDefault="00664049" w:rsidP="00664049">
            <w:pPr>
              <w:spacing w:after="0" w:line="240" w:lineRule="auto"/>
              <w:jc w:val="center"/>
              <w:rPr>
                <w:b/>
                <w:szCs w:val="24"/>
                <w:lang w:bidi="en-US"/>
              </w:rPr>
            </w:pPr>
            <w:r w:rsidRPr="00D045C0">
              <w:rPr>
                <w:b/>
                <w:szCs w:val="24"/>
                <w:lang w:val="en-US" w:bidi="en-US"/>
              </w:rPr>
              <w:t>23</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Внеурочная деятельность</w:t>
            </w:r>
            <w:r w:rsidRPr="00D045C0">
              <w:rPr>
                <w:rFonts w:eastAsia="Arial Unicode MS"/>
                <w:kern w:val="1"/>
                <w:szCs w:val="24"/>
              </w:rPr>
              <w:t xml:space="preserve"> (включая коррекционно-развивающую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10</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r w:rsidRPr="00D045C0">
              <w:rPr>
                <w:i/>
                <w:kern w:val="1"/>
                <w:szCs w:val="24"/>
              </w:rPr>
              <w:t>коррекционно-развивающая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7792"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pacing w:after="0" w:line="240" w:lineRule="auto"/>
              <w:ind w:right="-1"/>
              <w:rPr>
                <w:b/>
                <w:szCs w:val="24"/>
              </w:rPr>
            </w:pPr>
            <w:r w:rsidRPr="00D045C0">
              <w:rPr>
                <w:rFonts w:eastAsia="Arial Unicode MS"/>
                <w:b/>
                <w:kern w:val="2"/>
                <w:szCs w:val="24"/>
              </w:rPr>
              <w:t xml:space="preserve">Логопедические коррекционно-развивающие занятия </w:t>
            </w:r>
            <w:r w:rsidRPr="00D045C0">
              <w:rPr>
                <w:b/>
                <w:bCs/>
                <w:szCs w:val="24"/>
              </w:rPr>
              <w:t>«Предупреждение и коррекция нарушений письма и чтения»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sidRPr="00D045C0">
              <w:rPr>
                <w:rFonts w:eastAsia="Arial Unicode MS"/>
                <w:b/>
                <w:kern w:val="1"/>
                <w:szCs w:val="24"/>
              </w:rPr>
              <w:t>3</w:t>
            </w:r>
          </w:p>
        </w:tc>
      </w:tr>
      <w:tr w:rsidR="00664049" w:rsidRPr="00D045C0" w:rsidTr="00664049">
        <w:tc>
          <w:tcPr>
            <w:tcW w:w="7792"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ind w:firstLine="22"/>
              <w:rPr>
                <w:rFonts w:eastAsia="Arial Unicode MS"/>
                <w:b/>
                <w:kern w:val="3"/>
                <w:szCs w:val="24"/>
              </w:rPr>
            </w:pPr>
            <w:r w:rsidRPr="00D045C0">
              <w:rPr>
                <w:rFonts w:eastAsia="Arial Unicode MS"/>
                <w:b/>
                <w:kern w:val="2"/>
                <w:szCs w:val="24"/>
              </w:rPr>
              <w:t xml:space="preserve">Логопедические коррекционно-развивающие занятия </w:t>
            </w:r>
            <w:r w:rsidRPr="00D045C0">
              <w:rPr>
                <w:b/>
                <w:sz w:val="28"/>
                <w:szCs w:val="28"/>
              </w:rPr>
              <w:t>«Произношение»</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sidRPr="00D045C0">
              <w:rPr>
                <w:rFonts w:eastAsia="Arial Unicode MS"/>
                <w:b/>
                <w:kern w:val="1"/>
                <w:szCs w:val="24"/>
              </w:rPr>
              <w:t>1</w:t>
            </w:r>
          </w:p>
        </w:tc>
      </w:tr>
      <w:tr w:rsidR="00664049" w:rsidRPr="00D045C0" w:rsidTr="00664049">
        <w:tc>
          <w:tcPr>
            <w:tcW w:w="7792"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pacing w:after="34" w:line="270" w:lineRule="auto"/>
              <w:ind w:right="-1" w:firstLine="35"/>
              <w:rPr>
                <w:b/>
              </w:rPr>
            </w:pPr>
            <w:r w:rsidRPr="00D045C0">
              <w:rPr>
                <w:rFonts w:eastAsia="Arial Unicode MS"/>
                <w:b/>
                <w:kern w:val="3"/>
                <w:szCs w:val="24"/>
              </w:rPr>
              <w:t xml:space="preserve">Коррекционно-развивающие занятия с психологом </w:t>
            </w:r>
            <w:r>
              <w:rPr>
                <w:rFonts w:eastAsia="Arial Unicode MS"/>
                <w:b/>
                <w:kern w:val="3"/>
                <w:szCs w:val="24"/>
              </w:rPr>
              <w:t xml:space="preserve">Тропинка успеха </w:t>
            </w:r>
            <w:r w:rsidRPr="00D045C0">
              <w:rPr>
                <w:b/>
              </w:rPr>
              <w:t>Коррекция ВПФ, форм эмоционально-волевой сферы и развитие навыков коммуника</w:t>
            </w:r>
            <w:r>
              <w:rPr>
                <w:b/>
              </w:rPr>
              <w:t>тивного общения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sidRPr="00D045C0">
              <w:rPr>
                <w:rFonts w:eastAsia="Arial Unicode MS"/>
                <w:b/>
                <w:kern w:val="1"/>
                <w:szCs w:val="24"/>
              </w:rPr>
              <w:t>1</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i/>
                <w:kern w:val="1"/>
                <w:szCs w:val="24"/>
              </w:rPr>
            </w:pPr>
            <w:r w:rsidRPr="00D045C0">
              <w:rPr>
                <w:i/>
                <w:kern w:val="1"/>
                <w:szCs w:val="24"/>
              </w:rPr>
              <w:t>другие направления внеурочной деятельности  (по выбору из ООП НОО)</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cs="Calibri"/>
                <w:b/>
                <w:kern w:val="1"/>
                <w:szCs w:val="24"/>
              </w:rPr>
            </w:pPr>
            <w:r w:rsidRPr="00D045C0">
              <w:rPr>
                <w:rFonts w:eastAsia="Arial Unicode MS"/>
                <w:b/>
                <w:kern w:val="1"/>
                <w:szCs w:val="24"/>
              </w:rPr>
              <w:t>Всего к финансированию</w:t>
            </w:r>
          </w:p>
        </w:tc>
        <w:tc>
          <w:tcPr>
            <w:tcW w:w="1842" w:type="dxa"/>
          </w:tcPr>
          <w:p w:rsidR="00664049" w:rsidRPr="00D045C0" w:rsidRDefault="00664049" w:rsidP="00664049">
            <w:pPr>
              <w:spacing w:after="0" w:line="240" w:lineRule="auto"/>
              <w:jc w:val="center"/>
              <w:rPr>
                <w:b/>
                <w:szCs w:val="24"/>
                <w:lang w:bidi="en-US"/>
              </w:rPr>
            </w:pPr>
            <w:r w:rsidRPr="00D045C0">
              <w:rPr>
                <w:b/>
                <w:szCs w:val="24"/>
                <w:lang w:bidi="en-US"/>
              </w:rPr>
              <w:t>33</w:t>
            </w:r>
          </w:p>
        </w:tc>
      </w:tr>
    </w:tbl>
    <w:p w:rsidR="00664049" w:rsidRPr="00D045C0" w:rsidRDefault="00664049" w:rsidP="00664049">
      <w:pPr>
        <w:tabs>
          <w:tab w:val="left" w:pos="6804"/>
        </w:tabs>
        <w:spacing w:after="0" w:line="360" w:lineRule="auto"/>
        <w:ind w:right="278"/>
        <w:contextualSpacing/>
        <w:rPr>
          <w:sz w:val="16"/>
          <w:szCs w:val="16"/>
          <w:lang w:bidi="en-US"/>
        </w:rPr>
      </w:pPr>
      <w:r w:rsidRPr="00D045C0">
        <w:rPr>
          <w:sz w:val="16"/>
          <w:szCs w:val="16"/>
          <w:lang w:bidi="en-US"/>
        </w:rPr>
        <w:t xml:space="preserve">* </w:t>
      </w:r>
      <w:proofErr w:type="gramStart"/>
      <w:r w:rsidRPr="00D045C0">
        <w:rPr>
          <w:sz w:val="16"/>
          <w:szCs w:val="16"/>
          <w:lang w:bidi="en-US"/>
        </w:rPr>
        <w:t>Предмет  изучается</w:t>
      </w:r>
      <w:proofErr w:type="gramEnd"/>
      <w:r w:rsidRPr="00D045C0">
        <w:rPr>
          <w:sz w:val="16"/>
          <w:szCs w:val="16"/>
          <w:lang w:bidi="en-US"/>
        </w:rPr>
        <w:t xml:space="preserve"> в 1 классе во втором  полугодии, во 2-4 классах- в первом  полугодии.</w:t>
      </w:r>
    </w:p>
    <w:p w:rsidR="00664049" w:rsidRPr="00D045C0" w:rsidRDefault="00664049" w:rsidP="00664049">
      <w:pPr>
        <w:tabs>
          <w:tab w:val="left" w:pos="3877"/>
        </w:tabs>
        <w:autoSpaceDE w:val="0"/>
        <w:autoSpaceDN w:val="0"/>
        <w:adjustRightInd w:val="0"/>
        <w:spacing w:after="0" w:line="240" w:lineRule="auto"/>
        <w:rPr>
          <w:sz w:val="16"/>
          <w:szCs w:val="16"/>
          <w:lang w:bidi="en-US"/>
        </w:rPr>
      </w:pPr>
      <w:proofErr w:type="gramStart"/>
      <w:r w:rsidRPr="00D045C0">
        <w:rPr>
          <w:sz w:val="16"/>
          <w:szCs w:val="16"/>
          <w:lang w:bidi="en-US"/>
        </w:rPr>
        <w:t>*  Предмет</w:t>
      </w:r>
      <w:proofErr w:type="gramEnd"/>
      <w:r w:rsidRPr="00D045C0">
        <w:rPr>
          <w:sz w:val="16"/>
          <w:szCs w:val="16"/>
          <w:lang w:bidi="en-US"/>
        </w:rPr>
        <w:t xml:space="preserve">  изучается в 1 классе в первом  полугодии, во 2-4 классах- во втором  полугодии    </w:t>
      </w:r>
    </w:p>
    <w:p w:rsidR="00664049" w:rsidRPr="00D045C0" w:rsidRDefault="00664049" w:rsidP="00664049">
      <w:pPr>
        <w:tabs>
          <w:tab w:val="left" w:pos="3877"/>
        </w:tabs>
        <w:autoSpaceDE w:val="0"/>
        <w:autoSpaceDN w:val="0"/>
        <w:adjustRightInd w:val="0"/>
        <w:spacing w:after="0" w:line="240" w:lineRule="auto"/>
        <w:rPr>
          <w:sz w:val="16"/>
          <w:szCs w:val="16"/>
          <w:lang w:bidi="en-US"/>
        </w:rPr>
      </w:pPr>
      <w:r w:rsidRPr="00D045C0">
        <w:rPr>
          <w:sz w:val="16"/>
          <w:szCs w:val="16"/>
          <w:lang w:bidi="en-US"/>
        </w:rPr>
        <w:t xml:space="preserve">  ***  Иностранный язык - английский  </w:t>
      </w:r>
    </w:p>
    <w:p w:rsidR="00664049" w:rsidRDefault="00664049" w:rsidP="00664049">
      <w:pPr>
        <w:suppressAutoHyphens/>
        <w:spacing w:after="200" w:line="276" w:lineRule="auto"/>
        <w:rPr>
          <w:rFonts w:eastAsia="Arial Unicode MS" w:cs="Calibri"/>
          <w:kern w:val="1"/>
          <w:sz w:val="28"/>
          <w:szCs w:val="28"/>
        </w:rPr>
      </w:pPr>
    </w:p>
    <w:p w:rsidR="00F43183" w:rsidRPr="00D045C0" w:rsidRDefault="00F43183" w:rsidP="00664049">
      <w:pPr>
        <w:suppressAutoHyphens/>
        <w:spacing w:after="200" w:line="276" w:lineRule="auto"/>
        <w:rPr>
          <w:rFonts w:eastAsia="Arial Unicode MS" w:cs="Calibri"/>
          <w:kern w:val="1"/>
          <w:sz w:val="28"/>
          <w:szCs w:val="28"/>
        </w:rPr>
      </w:pPr>
    </w:p>
    <w:p w:rsidR="00664049" w:rsidRPr="00D045C0" w:rsidRDefault="00664049" w:rsidP="00664049">
      <w:pPr>
        <w:suppressAutoHyphens/>
        <w:spacing w:after="200" w:line="276" w:lineRule="auto"/>
        <w:rPr>
          <w:rFonts w:eastAsia="Arial Unicode MS" w:cs="Calibri"/>
          <w:kern w:val="1"/>
          <w:sz w:val="28"/>
          <w:szCs w:val="28"/>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
        <w:gridCol w:w="5812"/>
        <w:gridCol w:w="1842"/>
      </w:tblGrid>
      <w:tr w:rsidR="00664049" w:rsidRPr="00D045C0" w:rsidTr="00664049">
        <w:tc>
          <w:tcPr>
            <w:tcW w:w="9634" w:type="dxa"/>
            <w:gridSpan w:val="4"/>
            <w:tcBorders>
              <w:top w:val="single" w:sz="4" w:space="0" w:color="000000"/>
              <w:left w:val="single" w:sz="4" w:space="0" w:color="000000"/>
              <w:bottom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lastRenderedPageBreak/>
              <w:t>Недельный учебный план 2 класса</w:t>
            </w:r>
            <w:r w:rsidRPr="00D045C0">
              <w:rPr>
                <w:rFonts w:eastAsia="Arial Unicode MS"/>
                <w:b/>
                <w:kern w:val="1"/>
                <w:szCs w:val="24"/>
              </w:rPr>
              <w:br/>
              <w:t>обучающегося с тяжелыми нарушениями речи (вариант 5.1)</w:t>
            </w:r>
          </w:p>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(группа №3)</w:t>
            </w:r>
          </w:p>
          <w:p w:rsidR="00664049" w:rsidRPr="00D045C0" w:rsidRDefault="00664049" w:rsidP="00664049">
            <w:pPr>
              <w:suppressAutoHyphens/>
              <w:spacing w:after="0" w:line="240" w:lineRule="auto"/>
              <w:jc w:val="center"/>
              <w:rPr>
                <w:rFonts w:eastAsia="Arial Unicode MS"/>
                <w:kern w:val="1"/>
                <w:szCs w:val="24"/>
              </w:rPr>
            </w:pPr>
          </w:p>
        </w:tc>
      </w:tr>
      <w:tr w:rsidR="00664049" w:rsidRPr="00D045C0" w:rsidTr="00664049">
        <w:trPr>
          <w:trHeight w:val="1104"/>
        </w:trPr>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Предметные </w:t>
            </w:r>
            <w:r w:rsidRPr="00D045C0">
              <w:rPr>
                <w:rFonts w:eastAsia="Arial Unicode MS"/>
                <w:b/>
                <w:kern w:val="1"/>
                <w:szCs w:val="24"/>
              </w:rPr>
              <w:br/>
              <w:t>области</w:t>
            </w:r>
          </w:p>
        </w:tc>
        <w:tc>
          <w:tcPr>
            <w:tcW w:w="5841" w:type="dxa"/>
            <w:gridSpan w:val="2"/>
            <w:tcBorders>
              <w:top w:val="single" w:sz="4" w:space="0" w:color="000000"/>
              <w:left w:val="single" w:sz="4" w:space="0" w:color="000000"/>
              <w:bottom w:val="single" w:sz="4" w:space="0" w:color="000000"/>
              <w:right w:val="single" w:sz="4" w:space="0" w:color="000000"/>
              <w:tl2br w:val="single" w:sz="4" w:space="0" w:color="auto"/>
              <w:tr2bl w:val="nil"/>
            </w:tcBorders>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 xml:space="preserve"> </w:t>
            </w:r>
          </w:p>
          <w:p w:rsidR="00664049" w:rsidRPr="00D045C0" w:rsidRDefault="00664049" w:rsidP="00664049">
            <w:pPr>
              <w:suppressAutoHyphens/>
              <w:spacing w:after="0" w:line="240" w:lineRule="auto"/>
              <w:rPr>
                <w:rFonts w:eastAsia="Arial Unicode MS"/>
                <w:b/>
                <w:kern w:val="1"/>
                <w:szCs w:val="24"/>
              </w:rPr>
            </w:pPr>
          </w:p>
          <w:p w:rsidR="00664049" w:rsidRPr="00D045C0" w:rsidRDefault="00664049" w:rsidP="00664049">
            <w:pPr>
              <w:suppressAutoHyphens/>
              <w:spacing w:after="0" w:line="240" w:lineRule="auto"/>
              <w:rPr>
                <w:rFonts w:eastAsia="Arial Unicode MS"/>
                <w:b/>
                <w:kern w:val="1"/>
                <w:szCs w:val="24"/>
              </w:rPr>
            </w:pPr>
            <w:r w:rsidRPr="00D045C0">
              <w:rPr>
                <w:rFonts w:eastAsia="Arial Unicode MS"/>
                <w:b/>
                <w:kern w:val="1"/>
                <w:szCs w:val="24"/>
              </w:rPr>
              <w:t>Учебные предметы</w:t>
            </w:r>
          </w:p>
          <w:p w:rsidR="00664049" w:rsidRPr="00D045C0" w:rsidRDefault="00664049" w:rsidP="00664049">
            <w:pPr>
              <w:suppressAutoHyphens/>
              <w:spacing w:after="0" w:line="240" w:lineRule="auto"/>
              <w:jc w:val="right"/>
              <w:rPr>
                <w:rFonts w:eastAsia="Arial Unicode MS"/>
                <w:b/>
                <w:kern w:val="1"/>
                <w:szCs w:val="24"/>
              </w:rPr>
            </w:pPr>
          </w:p>
        </w:tc>
        <w:tc>
          <w:tcPr>
            <w:tcW w:w="1842" w:type="dxa"/>
            <w:tcBorders>
              <w:top w:val="single" w:sz="4" w:space="0" w:color="000000"/>
              <w:left w:val="single" w:sz="4" w:space="0" w:color="000000"/>
              <w:right w:val="single" w:sz="4" w:space="0" w:color="000000"/>
            </w:tcBorders>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 xml:space="preserve">Количество часов </w:t>
            </w:r>
            <w:r w:rsidRPr="00D045C0">
              <w:rPr>
                <w:rFonts w:eastAsia="Arial Unicode MS"/>
                <w:b/>
                <w:kern w:val="1"/>
                <w:szCs w:val="24"/>
              </w:rPr>
              <w:br/>
              <w:t>в неделю</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i/>
                <w:kern w:val="1"/>
                <w:szCs w:val="24"/>
              </w:rPr>
            </w:pPr>
            <w:r w:rsidRPr="00D045C0">
              <w:rPr>
                <w:rFonts w:eastAsia="Arial Unicode MS"/>
                <w:b/>
                <w:i/>
                <w:kern w:val="1"/>
                <w:szCs w:val="24"/>
              </w:rPr>
              <w:t>Обязательная часть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r>
      <w:tr w:rsidR="00664049" w:rsidRPr="00D045C0" w:rsidTr="00664049">
        <w:trPr>
          <w:trHeight w:val="503"/>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Филология</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Русский язык</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bidi="en-US"/>
              </w:rPr>
              <w:t>4</w:t>
            </w:r>
          </w:p>
        </w:tc>
      </w:tr>
      <w:tr w:rsidR="00664049" w:rsidRPr="00D045C0" w:rsidTr="00664049">
        <w:tc>
          <w:tcPr>
            <w:tcW w:w="1951" w:type="dxa"/>
            <w:vMerge/>
            <w:tcBorders>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Литературное чтение</w:t>
            </w:r>
          </w:p>
        </w:tc>
        <w:tc>
          <w:tcPr>
            <w:tcW w:w="1842" w:type="dxa"/>
            <w:tcBorders>
              <w:top w:val="single" w:sz="4" w:space="0" w:color="auto"/>
              <w:left w:val="single" w:sz="4" w:space="0" w:color="auto"/>
              <w:bottom w:val="single" w:sz="4" w:space="0" w:color="auto"/>
              <w:right w:val="single" w:sz="4" w:space="0" w:color="auto"/>
            </w:tcBorders>
            <w:vAlign w:val="center"/>
          </w:tcPr>
          <w:p w:rsidR="00664049" w:rsidRPr="002C1E77" w:rsidRDefault="00664049" w:rsidP="00664049">
            <w:pPr>
              <w:spacing w:after="0" w:line="240" w:lineRule="auto"/>
              <w:jc w:val="center"/>
              <w:rPr>
                <w:szCs w:val="24"/>
                <w:lang w:bidi="en-US"/>
              </w:rPr>
            </w:pPr>
            <w:r>
              <w:rPr>
                <w:szCs w:val="24"/>
                <w:lang w:bidi="en-US"/>
              </w:rPr>
              <w:t>4</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5841"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Родной язык (русский)</w:t>
            </w:r>
            <w:r w:rsidRPr="00D045C0">
              <w:rPr>
                <w:rFonts w:ascii="Calibri" w:hAnsi="Calibri"/>
                <w:szCs w:val="24"/>
                <w:lang w:bidi="en-US"/>
              </w:rPr>
              <w:t xml:space="preserve"> </w:t>
            </w:r>
            <w:r w:rsidRPr="00D045C0">
              <w:rPr>
                <w:rFonts w:ascii="Calibri" w:hAnsi="Calibri"/>
                <w:sz w:val="16"/>
                <w:szCs w:val="16"/>
                <w:lang w:bidi="en-US"/>
              </w:rPr>
              <w:t>*</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0,5</w:t>
            </w:r>
          </w:p>
        </w:tc>
      </w:tr>
      <w:tr w:rsidR="00664049" w:rsidRPr="00D045C0" w:rsidTr="00664049">
        <w:tc>
          <w:tcPr>
            <w:tcW w:w="1951" w:type="dxa"/>
            <w:vMerge/>
            <w:tcBorders>
              <w:left w:val="single" w:sz="4" w:space="0" w:color="000000"/>
              <w:right w:val="single" w:sz="4" w:space="0" w:color="000000"/>
            </w:tcBorders>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left w:val="single" w:sz="4" w:space="0" w:color="000000"/>
            </w:tcBorders>
          </w:tcPr>
          <w:p w:rsidR="00664049" w:rsidRPr="00D045C0" w:rsidRDefault="00664049" w:rsidP="00664049">
            <w:pPr>
              <w:suppressAutoHyphens/>
              <w:spacing w:after="0" w:line="240" w:lineRule="auto"/>
              <w:rPr>
                <w:rFonts w:eastAsia="Arial Unicode MS"/>
                <w:kern w:val="1"/>
                <w:szCs w:val="24"/>
              </w:rPr>
            </w:pPr>
            <w:r w:rsidRPr="00D045C0">
              <w:rPr>
                <w:szCs w:val="24"/>
                <w:lang w:bidi="en-US"/>
              </w:rPr>
              <w:t>Литературное чтение на родном языке (русском)</w:t>
            </w:r>
            <w:r w:rsidRPr="00D045C0">
              <w:rPr>
                <w:rFonts w:ascii="Calibri" w:hAnsi="Calibri"/>
                <w:szCs w:val="24"/>
                <w:lang w:bidi="en-US"/>
              </w:rPr>
              <w:t xml:space="preserve"> </w:t>
            </w:r>
            <w:r w:rsidRPr="00D045C0">
              <w:rPr>
                <w:rFonts w:ascii="Calibri" w:hAnsi="Calibri"/>
                <w:sz w:val="16"/>
                <w:szCs w:val="16"/>
                <w:lang w:bidi="en-US"/>
              </w:rPr>
              <w:t>*</w:t>
            </w:r>
            <w:r w:rsidRPr="00D045C0">
              <w:rPr>
                <w:rFonts w:ascii="Calibri" w:hAnsi="Calibri"/>
                <w:szCs w:val="24"/>
                <w:lang w:bidi="en-US"/>
              </w:rPr>
              <w:t xml:space="preserve"> </w:t>
            </w:r>
            <w:r w:rsidRPr="00D045C0">
              <w:rPr>
                <w:rFonts w:ascii="Calibri" w:hAnsi="Calibri"/>
                <w:sz w:val="16"/>
                <w:szCs w:val="16"/>
                <w:lang w:bidi="en-US"/>
              </w:rPr>
              <w:t>*</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0,5</w:t>
            </w:r>
          </w:p>
        </w:tc>
      </w:tr>
      <w:tr w:rsidR="00664049" w:rsidRPr="00D045C0" w:rsidTr="00664049">
        <w:trPr>
          <w:trHeight w:val="358"/>
        </w:trPr>
        <w:tc>
          <w:tcPr>
            <w:tcW w:w="1951" w:type="dxa"/>
            <w:vMerge/>
            <w:tcBorders>
              <w:left w:val="single" w:sz="4" w:space="0" w:color="000000"/>
              <w:right w:val="single" w:sz="4" w:space="0" w:color="000000"/>
            </w:tcBorders>
          </w:tcPr>
          <w:p w:rsidR="00664049" w:rsidRPr="00D045C0" w:rsidRDefault="00664049" w:rsidP="00664049">
            <w:pPr>
              <w:spacing w:after="0" w:line="240" w:lineRule="auto"/>
              <w:rPr>
                <w:szCs w:val="24"/>
                <w:lang w:bidi="en-US"/>
              </w:rPr>
            </w:pPr>
          </w:p>
        </w:tc>
        <w:tc>
          <w:tcPr>
            <w:tcW w:w="5841" w:type="dxa"/>
            <w:gridSpan w:val="2"/>
            <w:tcBorders>
              <w:left w:val="single" w:sz="4" w:space="0" w:color="000000"/>
            </w:tcBorders>
          </w:tcPr>
          <w:p w:rsidR="00664049" w:rsidRPr="00D045C0" w:rsidRDefault="00664049" w:rsidP="00664049">
            <w:pPr>
              <w:spacing w:after="0" w:line="240" w:lineRule="auto"/>
              <w:rPr>
                <w:szCs w:val="24"/>
                <w:lang w:bidi="en-US"/>
              </w:rPr>
            </w:pPr>
            <w:r w:rsidRPr="00D045C0">
              <w:rPr>
                <w:szCs w:val="24"/>
                <w:lang w:bidi="en-US"/>
              </w:rPr>
              <w:t>Иностранный язык</w:t>
            </w:r>
            <w:r w:rsidRPr="00D045C0">
              <w:rPr>
                <w:rFonts w:ascii="Calibri" w:hAnsi="Calibri"/>
                <w:sz w:val="16"/>
                <w:szCs w:val="16"/>
                <w:lang w:bidi="en-US"/>
              </w:rPr>
              <w:t>***</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2</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 информатика</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Математика</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4</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pacing w:after="0" w:line="240" w:lineRule="auto"/>
              <w:ind w:right="-108"/>
              <w:rPr>
                <w:szCs w:val="24"/>
                <w:lang w:bidi="en-US"/>
              </w:rPr>
            </w:pPr>
            <w:r w:rsidRPr="00D045C0">
              <w:rPr>
                <w:szCs w:val="24"/>
                <w:lang w:bidi="en-US"/>
              </w:rPr>
              <w:t>Обществознание и естествознание</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Окружающий мир</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2</w:t>
            </w:r>
          </w:p>
        </w:tc>
      </w:tr>
      <w:tr w:rsidR="00664049" w:rsidRPr="00D045C0" w:rsidTr="00664049">
        <w:trPr>
          <w:trHeight w:val="441"/>
        </w:trPr>
        <w:tc>
          <w:tcPr>
            <w:tcW w:w="1951" w:type="dxa"/>
            <w:vMerge w:val="restart"/>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Искусство</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Музыка</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647"/>
        </w:trPr>
        <w:tc>
          <w:tcPr>
            <w:tcW w:w="1951" w:type="dxa"/>
            <w:vMerge/>
            <w:tcBorders>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Изобразительное искусство</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c>
          <w:tcPr>
            <w:tcW w:w="1951"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5841" w:type="dxa"/>
            <w:gridSpan w:val="2"/>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Технология</w:t>
            </w:r>
          </w:p>
        </w:tc>
        <w:tc>
          <w:tcPr>
            <w:tcW w:w="1842" w:type="dxa"/>
          </w:tcPr>
          <w:p w:rsidR="00664049" w:rsidRPr="00D045C0" w:rsidRDefault="00664049" w:rsidP="00664049">
            <w:pPr>
              <w:spacing w:after="0" w:line="240" w:lineRule="auto"/>
              <w:jc w:val="center"/>
              <w:rPr>
                <w:szCs w:val="24"/>
                <w:lang w:val="en-US" w:bidi="en-US"/>
              </w:rPr>
            </w:pPr>
            <w:r w:rsidRPr="00D045C0">
              <w:rPr>
                <w:szCs w:val="24"/>
                <w:lang w:val="en-US" w:bidi="en-US"/>
              </w:rPr>
              <w:t>1</w:t>
            </w:r>
          </w:p>
        </w:tc>
      </w:tr>
      <w:tr w:rsidR="00664049" w:rsidRPr="00D045C0" w:rsidTr="00664049">
        <w:trPr>
          <w:trHeight w:val="759"/>
        </w:trPr>
        <w:tc>
          <w:tcPr>
            <w:tcW w:w="1951"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Физическая культура</w:t>
            </w:r>
          </w:p>
        </w:tc>
        <w:tc>
          <w:tcPr>
            <w:tcW w:w="5841"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kern w:val="1"/>
                <w:szCs w:val="24"/>
              </w:rPr>
              <w:t xml:space="preserve">Физическая культура </w:t>
            </w:r>
          </w:p>
        </w:tc>
        <w:tc>
          <w:tcPr>
            <w:tcW w:w="1842" w:type="dxa"/>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kern w:val="1"/>
                <w:szCs w:val="24"/>
              </w:rPr>
            </w:pPr>
            <w:r w:rsidRPr="00D045C0">
              <w:rPr>
                <w:rFonts w:eastAsia="Arial Unicode MS"/>
                <w:kern w:val="1"/>
                <w:szCs w:val="24"/>
              </w:rPr>
              <w:t>3</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b/>
                <w:kern w:val="1"/>
                <w:szCs w:val="24"/>
              </w:rPr>
            </w:pPr>
            <w:r w:rsidRPr="00D045C0">
              <w:rPr>
                <w:rFonts w:eastAsia="Arial Unicode MS"/>
                <w:b/>
                <w:kern w:val="1"/>
                <w:szCs w:val="24"/>
              </w:rPr>
              <w:t>Итого</w:t>
            </w:r>
          </w:p>
        </w:tc>
        <w:tc>
          <w:tcPr>
            <w:tcW w:w="1842" w:type="dxa"/>
          </w:tcPr>
          <w:p w:rsidR="00664049" w:rsidRPr="00D045C0" w:rsidRDefault="00664049" w:rsidP="00664049">
            <w:pPr>
              <w:spacing w:after="0" w:line="240" w:lineRule="auto"/>
              <w:jc w:val="center"/>
              <w:rPr>
                <w:b/>
                <w:szCs w:val="24"/>
                <w:lang w:bidi="en-US"/>
              </w:rPr>
            </w:pPr>
            <w:r w:rsidRPr="00D045C0">
              <w:rPr>
                <w:b/>
                <w:szCs w:val="24"/>
                <w:lang w:val="en-US" w:bidi="en-US"/>
              </w:rPr>
              <w:t>2</w:t>
            </w:r>
            <w:r w:rsidRPr="00D045C0">
              <w:rPr>
                <w:b/>
                <w:szCs w:val="24"/>
                <w:lang w:bidi="en-US"/>
              </w:rPr>
              <w:t>2</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kern w:val="1"/>
                <w:szCs w:val="24"/>
              </w:rPr>
            </w:pPr>
            <w:r w:rsidRPr="00D045C0">
              <w:rPr>
                <w:rFonts w:eastAsia="Arial Unicode MS"/>
                <w:b/>
                <w:i/>
                <w:kern w:val="1"/>
                <w:szCs w:val="24"/>
              </w:rPr>
              <w:t>Часть, формируемая участниками образовательного процесса</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w:t>
            </w:r>
          </w:p>
        </w:tc>
      </w:tr>
      <w:tr w:rsidR="00664049" w:rsidRPr="00D045C0" w:rsidTr="00664049">
        <w:tc>
          <w:tcPr>
            <w:tcW w:w="1980" w:type="dxa"/>
            <w:gridSpan w:val="2"/>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p>
        </w:tc>
        <w:tc>
          <w:tcPr>
            <w:tcW w:w="5812" w:type="dxa"/>
          </w:tcPr>
          <w:p w:rsidR="00664049" w:rsidRPr="00D045C0" w:rsidRDefault="00664049" w:rsidP="00664049">
            <w:pPr>
              <w:spacing w:after="0" w:line="240" w:lineRule="auto"/>
              <w:rPr>
                <w:szCs w:val="24"/>
                <w:lang w:bidi="en-US"/>
              </w:rPr>
            </w:pPr>
            <w:r>
              <w:rPr>
                <w:szCs w:val="24"/>
                <w:lang w:bidi="en-US"/>
              </w:rPr>
              <w:t>Английский язык</w:t>
            </w:r>
          </w:p>
        </w:tc>
        <w:tc>
          <w:tcPr>
            <w:tcW w:w="1842" w:type="dxa"/>
          </w:tcPr>
          <w:p w:rsidR="00664049" w:rsidRPr="00D045C0" w:rsidRDefault="00664049" w:rsidP="00664049">
            <w:pPr>
              <w:spacing w:after="0" w:line="240" w:lineRule="auto"/>
              <w:jc w:val="center"/>
              <w:rPr>
                <w:szCs w:val="24"/>
                <w:lang w:bidi="en-US"/>
              </w:rPr>
            </w:pPr>
            <w:r w:rsidRPr="00D045C0">
              <w:rPr>
                <w:szCs w:val="24"/>
                <w:lang w:bidi="en-US"/>
              </w:rPr>
              <w:t>1</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Максимально допустимая недельная нагрузка</w:t>
            </w:r>
            <w:r w:rsidRPr="00D045C0">
              <w:rPr>
                <w:rFonts w:eastAsia="Arial Unicode MS"/>
                <w:kern w:val="1"/>
                <w:szCs w:val="24"/>
              </w:rPr>
              <w:t xml:space="preserve"> (при 5-дневной учебной неделе)</w:t>
            </w:r>
          </w:p>
        </w:tc>
        <w:tc>
          <w:tcPr>
            <w:tcW w:w="1842" w:type="dxa"/>
          </w:tcPr>
          <w:p w:rsidR="00664049" w:rsidRPr="00D045C0" w:rsidRDefault="00664049" w:rsidP="00664049">
            <w:pPr>
              <w:spacing w:after="0" w:line="240" w:lineRule="auto"/>
              <w:jc w:val="center"/>
              <w:rPr>
                <w:b/>
                <w:szCs w:val="24"/>
                <w:lang w:bidi="en-US"/>
              </w:rPr>
            </w:pPr>
            <w:r w:rsidRPr="00D045C0">
              <w:rPr>
                <w:b/>
                <w:szCs w:val="24"/>
                <w:lang w:val="en-US" w:bidi="en-US"/>
              </w:rPr>
              <w:t>23</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kern w:val="1"/>
                <w:szCs w:val="24"/>
              </w:rPr>
            </w:pPr>
            <w:r w:rsidRPr="00D045C0">
              <w:rPr>
                <w:rFonts w:eastAsia="Arial Unicode MS"/>
                <w:b/>
                <w:kern w:val="1"/>
                <w:szCs w:val="24"/>
              </w:rPr>
              <w:t>Внеурочная деятельность</w:t>
            </w:r>
            <w:r w:rsidRPr="00D045C0">
              <w:rPr>
                <w:rFonts w:eastAsia="Arial Unicode MS"/>
                <w:kern w:val="1"/>
                <w:szCs w:val="24"/>
              </w:rPr>
              <w:t xml:space="preserve"> (включая коррекционно-развивающую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b/>
                <w:kern w:val="1"/>
                <w:szCs w:val="24"/>
              </w:rPr>
            </w:pPr>
            <w:r w:rsidRPr="00D045C0">
              <w:rPr>
                <w:rFonts w:eastAsia="Arial Unicode MS"/>
                <w:b/>
                <w:kern w:val="1"/>
                <w:szCs w:val="24"/>
              </w:rPr>
              <w:t>10</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rFonts w:eastAsia="Arial Unicode MS"/>
                <w:b/>
                <w:i/>
                <w:kern w:val="1"/>
                <w:szCs w:val="24"/>
              </w:rPr>
            </w:pPr>
            <w:r w:rsidRPr="00D045C0">
              <w:rPr>
                <w:i/>
                <w:kern w:val="1"/>
                <w:szCs w:val="24"/>
              </w:rPr>
              <w:t>коррекционно-развивающая область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7792"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uppressAutoHyphens/>
              <w:spacing w:after="0" w:line="240" w:lineRule="auto"/>
              <w:ind w:firstLine="22"/>
              <w:rPr>
                <w:b/>
                <w:kern w:val="1"/>
                <w:szCs w:val="24"/>
              </w:rPr>
            </w:pPr>
            <w:r w:rsidRPr="00D045C0">
              <w:rPr>
                <w:rFonts w:eastAsia="Arial Unicode MS"/>
                <w:b/>
                <w:kern w:val="2"/>
                <w:szCs w:val="24"/>
              </w:rPr>
              <w:t>Логопедические коррекционно-развивающие занятия «Развитие речи»</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F43183" w:rsidP="00664049">
            <w:pPr>
              <w:suppressAutoHyphens/>
              <w:spacing w:after="0" w:line="240" w:lineRule="auto"/>
              <w:ind w:firstLine="22"/>
              <w:jc w:val="center"/>
              <w:rPr>
                <w:rFonts w:eastAsia="Arial Unicode MS"/>
                <w:b/>
                <w:kern w:val="1"/>
                <w:szCs w:val="24"/>
              </w:rPr>
            </w:pPr>
            <w:r>
              <w:rPr>
                <w:rFonts w:eastAsia="Arial Unicode MS"/>
                <w:b/>
                <w:kern w:val="1"/>
                <w:szCs w:val="24"/>
              </w:rPr>
              <w:t>2</w:t>
            </w:r>
          </w:p>
        </w:tc>
      </w:tr>
      <w:tr w:rsidR="00664049" w:rsidRPr="00D045C0" w:rsidTr="00664049">
        <w:tc>
          <w:tcPr>
            <w:tcW w:w="7792" w:type="dxa"/>
            <w:gridSpan w:val="3"/>
            <w:tcBorders>
              <w:top w:val="single" w:sz="4" w:space="0" w:color="000000"/>
              <w:left w:val="single" w:sz="4" w:space="0" w:color="000000"/>
              <w:right w:val="single" w:sz="4" w:space="0" w:color="000000"/>
            </w:tcBorders>
            <w:vAlign w:val="center"/>
          </w:tcPr>
          <w:p w:rsidR="00664049" w:rsidRPr="00D045C0" w:rsidRDefault="00664049" w:rsidP="00664049">
            <w:pPr>
              <w:spacing w:after="0" w:line="240" w:lineRule="auto"/>
              <w:ind w:right="-1"/>
              <w:rPr>
                <w:b/>
                <w:szCs w:val="24"/>
              </w:rPr>
            </w:pPr>
            <w:r w:rsidRPr="00D045C0">
              <w:rPr>
                <w:rFonts w:eastAsia="Arial Unicode MS"/>
                <w:b/>
                <w:kern w:val="2"/>
                <w:szCs w:val="24"/>
              </w:rPr>
              <w:t xml:space="preserve">Логопедические коррекционно-развивающие занятия </w:t>
            </w:r>
            <w:r w:rsidRPr="00D045C0">
              <w:rPr>
                <w:b/>
                <w:bCs/>
                <w:szCs w:val="24"/>
              </w:rPr>
              <w:t>«Предупреждение и коррекция нарушений письма и чтения»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ind w:firstLine="22"/>
              <w:jc w:val="center"/>
              <w:rPr>
                <w:rFonts w:eastAsia="Arial Unicode MS"/>
                <w:b/>
                <w:kern w:val="1"/>
                <w:szCs w:val="24"/>
              </w:rPr>
            </w:pPr>
            <w:r w:rsidRPr="00D045C0">
              <w:rPr>
                <w:rFonts w:eastAsia="Arial Unicode MS"/>
                <w:b/>
                <w:kern w:val="1"/>
                <w:szCs w:val="24"/>
              </w:rPr>
              <w:t>3</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rPr>
                <w:i/>
                <w:kern w:val="1"/>
                <w:szCs w:val="24"/>
              </w:rPr>
            </w:pPr>
            <w:r w:rsidRPr="00D045C0">
              <w:rPr>
                <w:i/>
                <w:kern w:val="1"/>
                <w:szCs w:val="24"/>
              </w:rPr>
              <w:t>другие направления внеурочной деятельности (по выбору из ООП НОО)</w:t>
            </w:r>
          </w:p>
        </w:tc>
        <w:tc>
          <w:tcPr>
            <w:tcW w:w="1842" w:type="dxa"/>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center"/>
              <w:rPr>
                <w:rFonts w:eastAsia="Arial Unicode MS"/>
                <w:i/>
                <w:kern w:val="1"/>
                <w:szCs w:val="24"/>
              </w:rPr>
            </w:pPr>
            <w:r w:rsidRPr="00D045C0">
              <w:rPr>
                <w:rFonts w:eastAsia="Arial Unicode MS"/>
                <w:i/>
                <w:kern w:val="1"/>
                <w:szCs w:val="24"/>
              </w:rPr>
              <w:t>5</w:t>
            </w:r>
          </w:p>
        </w:tc>
      </w:tr>
      <w:tr w:rsidR="00664049" w:rsidRPr="00D045C0" w:rsidTr="00664049">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664049" w:rsidRPr="00D045C0" w:rsidRDefault="00664049" w:rsidP="00664049">
            <w:pPr>
              <w:suppressAutoHyphens/>
              <w:spacing w:after="0" w:line="240" w:lineRule="auto"/>
              <w:jc w:val="right"/>
              <w:rPr>
                <w:rFonts w:eastAsia="Arial Unicode MS" w:cs="Calibri"/>
                <w:b/>
                <w:kern w:val="1"/>
                <w:szCs w:val="24"/>
              </w:rPr>
            </w:pPr>
            <w:r w:rsidRPr="00D045C0">
              <w:rPr>
                <w:rFonts w:eastAsia="Arial Unicode MS"/>
                <w:b/>
                <w:kern w:val="1"/>
                <w:szCs w:val="24"/>
              </w:rPr>
              <w:t>Всего к финансированию</w:t>
            </w:r>
          </w:p>
        </w:tc>
        <w:tc>
          <w:tcPr>
            <w:tcW w:w="1842" w:type="dxa"/>
          </w:tcPr>
          <w:p w:rsidR="00664049" w:rsidRPr="00D045C0" w:rsidRDefault="00664049" w:rsidP="00664049">
            <w:pPr>
              <w:spacing w:after="0" w:line="240" w:lineRule="auto"/>
              <w:jc w:val="center"/>
              <w:rPr>
                <w:b/>
                <w:szCs w:val="24"/>
                <w:lang w:bidi="en-US"/>
              </w:rPr>
            </w:pPr>
            <w:r w:rsidRPr="00D045C0">
              <w:rPr>
                <w:b/>
                <w:szCs w:val="24"/>
                <w:lang w:bidi="en-US"/>
              </w:rPr>
              <w:t>33</w:t>
            </w:r>
          </w:p>
        </w:tc>
      </w:tr>
    </w:tbl>
    <w:p w:rsidR="00664049" w:rsidRPr="00D045C0" w:rsidRDefault="00664049" w:rsidP="00664049">
      <w:pPr>
        <w:tabs>
          <w:tab w:val="left" w:pos="6804"/>
        </w:tabs>
        <w:spacing w:after="0" w:line="360" w:lineRule="auto"/>
        <w:ind w:right="278"/>
        <w:contextualSpacing/>
        <w:rPr>
          <w:sz w:val="16"/>
          <w:szCs w:val="16"/>
          <w:lang w:bidi="en-US"/>
        </w:rPr>
      </w:pPr>
      <w:r w:rsidRPr="00D045C0">
        <w:rPr>
          <w:sz w:val="16"/>
          <w:szCs w:val="16"/>
          <w:lang w:bidi="en-US"/>
        </w:rPr>
        <w:t xml:space="preserve">* </w:t>
      </w:r>
      <w:proofErr w:type="gramStart"/>
      <w:r w:rsidRPr="00D045C0">
        <w:rPr>
          <w:sz w:val="16"/>
          <w:szCs w:val="16"/>
          <w:lang w:bidi="en-US"/>
        </w:rPr>
        <w:t>Предмет  изучается</w:t>
      </w:r>
      <w:proofErr w:type="gramEnd"/>
      <w:r w:rsidRPr="00D045C0">
        <w:rPr>
          <w:sz w:val="16"/>
          <w:szCs w:val="16"/>
          <w:lang w:bidi="en-US"/>
        </w:rPr>
        <w:t xml:space="preserve"> в 1 классе во втором  полугодии, во 2-4 классах- в первом  полугодии.</w:t>
      </w:r>
    </w:p>
    <w:p w:rsidR="00664049" w:rsidRPr="00D045C0" w:rsidRDefault="00664049" w:rsidP="00664049">
      <w:pPr>
        <w:tabs>
          <w:tab w:val="left" w:pos="3877"/>
        </w:tabs>
        <w:autoSpaceDE w:val="0"/>
        <w:autoSpaceDN w:val="0"/>
        <w:adjustRightInd w:val="0"/>
        <w:spacing w:after="0" w:line="240" w:lineRule="auto"/>
        <w:rPr>
          <w:sz w:val="16"/>
          <w:szCs w:val="16"/>
          <w:lang w:bidi="en-US"/>
        </w:rPr>
      </w:pPr>
      <w:proofErr w:type="gramStart"/>
      <w:r w:rsidRPr="00D045C0">
        <w:rPr>
          <w:sz w:val="16"/>
          <w:szCs w:val="16"/>
          <w:lang w:bidi="en-US"/>
        </w:rPr>
        <w:t>*  Предмет</w:t>
      </w:r>
      <w:proofErr w:type="gramEnd"/>
      <w:r w:rsidRPr="00D045C0">
        <w:rPr>
          <w:sz w:val="16"/>
          <w:szCs w:val="16"/>
          <w:lang w:bidi="en-US"/>
        </w:rPr>
        <w:t xml:space="preserve">  изучается в 1 классе в первом  полугодии, во 2-4 классах- во втором  полугодии    </w:t>
      </w:r>
    </w:p>
    <w:p w:rsidR="00664049" w:rsidRPr="00D045C0" w:rsidRDefault="00664049" w:rsidP="00664049">
      <w:pPr>
        <w:tabs>
          <w:tab w:val="left" w:pos="3877"/>
        </w:tabs>
        <w:autoSpaceDE w:val="0"/>
        <w:autoSpaceDN w:val="0"/>
        <w:adjustRightInd w:val="0"/>
        <w:spacing w:after="0" w:line="240" w:lineRule="auto"/>
        <w:rPr>
          <w:sz w:val="16"/>
          <w:szCs w:val="16"/>
          <w:lang w:bidi="en-US"/>
        </w:rPr>
      </w:pPr>
      <w:r w:rsidRPr="00D045C0">
        <w:rPr>
          <w:sz w:val="16"/>
          <w:szCs w:val="16"/>
          <w:lang w:bidi="en-US"/>
        </w:rPr>
        <w:t xml:space="preserve">  ***  Иностранный язык - английский  </w:t>
      </w:r>
    </w:p>
    <w:p w:rsidR="00664049" w:rsidRPr="00D045C0" w:rsidRDefault="00664049" w:rsidP="00664049">
      <w:pPr>
        <w:suppressAutoHyphens/>
        <w:spacing w:after="200" w:line="276" w:lineRule="auto"/>
        <w:rPr>
          <w:rFonts w:eastAsia="Arial Unicode MS" w:cs="Calibri"/>
          <w:kern w:val="1"/>
          <w:sz w:val="28"/>
          <w:szCs w:val="28"/>
        </w:rPr>
      </w:pPr>
    </w:p>
    <w:p w:rsidR="00664049" w:rsidRPr="00D045C0" w:rsidRDefault="00664049" w:rsidP="00664049">
      <w:pPr>
        <w:suppressAutoHyphens/>
        <w:spacing w:after="200" w:line="276" w:lineRule="auto"/>
        <w:rPr>
          <w:rFonts w:eastAsia="Arial Unicode MS" w:cs="Calibri"/>
          <w:kern w:val="1"/>
          <w:sz w:val="28"/>
          <w:szCs w:val="28"/>
        </w:rPr>
      </w:pPr>
    </w:p>
    <w:p w:rsidR="00664049" w:rsidRPr="00D045C0" w:rsidRDefault="00664049" w:rsidP="00664049">
      <w:pPr>
        <w:suppressAutoHyphens/>
        <w:spacing w:after="200" w:line="276" w:lineRule="auto"/>
        <w:rPr>
          <w:rFonts w:eastAsia="Arial Unicode MS" w:cs="Calibri"/>
          <w:kern w:val="1"/>
          <w:sz w:val="28"/>
          <w:szCs w:val="28"/>
        </w:rPr>
      </w:pPr>
    </w:p>
    <w:p w:rsidR="00664049" w:rsidRPr="00D045C0" w:rsidRDefault="00664049" w:rsidP="00664049">
      <w:pPr>
        <w:suppressAutoHyphens/>
        <w:spacing w:after="200" w:line="276" w:lineRule="auto"/>
        <w:rPr>
          <w:rFonts w:eastAsia="Arial Unicode MS" w:cs="Calibri"/>
          <w:kern w:val="1"/>
          <w:sz w:val="28"/>
          <w:szCs w:val="28"/>
        </w:rPr>
      </w:pPr>
    </w:p>
    <w:p w:rsidR="00664049" w:rsidRPr="00D045C0" w:rsidRDefault="00664049" w:rsidP="00664049">
      <w:pPr>
        <w:suppressAutoHyphens/>
        <w:spacing w:after="200" w:line="276" w:lineRule="auto"/>
        <w:rPr>
          <w:rFonts w:eastAsia="Arial Unicode MS" w:cs="Calibri"/>
          <w:kern w:val="1"/>
          <w:sz w:val="28"/>
          <w:szCs w:val="28"/>
        </w:rPr>
      </w:pPr>
    </w:p>
    <w:p w:rsidR="00664049" w:rsidRPr="00D045C0" w:rsidRDefault="00664049" w:rsidP="00664049">
      <w:pPr>
        <w:suppressAutoHyphens/>
        <w:spacing w:after="200" w:line="276" w:lineRule="auto"/>
        <w:jc w:val="center"/>
        <w:rPr>
          <w:rFonts w:eastAsia="Calibri"/>
          <w:b/>
          <w:szCs w:val="24"/>
          <w:lang w:eastAsia="ar-SA"/>
        </w:rPr>
      </w:pPr>
      <w:r w:rsidRPr="00D045C0">
        <w:rPr>
          <w:rFonts w:eastAsia="Calibri"/>
          <w:b/>
          <w:szCs w:val="24"/>
          <w:lang w:eastAsia="ar-SA"/>
        </w:rPr>
        <w:lastRenderedPageBreak/>
        <w:t>Формы промежуточной аттестации</w:t>
      </w:r>
    </w:p>
    <w:p w:rsidR="00664049" w:rsidRPr="00D045C0" w:rsidRDefault="00664049" w:rsidP="00664049">
      <w:pPr>
        <w:autoSpaceDE w:val="0"/>
        <w:autoSpaceDN w:val="0"/>
        <w:adjustRightInd w:val="0"/>
        <w:spacing w:after="0" w:line="240" w:lineRule="auto"/>
        <w:ind w:firstLine="454"/>
        <w:textAlignment w:val="center"/>
        <w:rPr>
          <w:sz w:val="16"/>
          <w:szCs w:val="16"/>
          <w:lang w:eastAsia="x-none"/>
        </w:rPr>
      </w:pPr>
    </w:p>
    <w:p w:rsidR="00664049" w:rsidRDefault="00664049" w:rsidP="00664049">
      <w:pPr>
        <w:spacing w:line="360" w:lineRule="auto"/>
        <w:jc w:val="center"/>
      </w:pPr>
      <w:r>
        <w:rPr>
          <w:b/>
          <w:u w:val="single"/>
        </w:rPr>
        <w:t>ПРОМЕЖУТОЧНАЯ  АТТЕСТАЦИЯ: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3118"/>
      </w:tblGrid>
      <w:tr w:rsidR="00664049" w:rsidTr="00664049">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rsidR="00664049" w:rsidRDefault="00664049" w:rsidP="00664049">
            <w:pPr>
              <w:jc w:val="center"/>
            </w:pPr>
            <w:r>
              <w:t>Класс</w:t>
            </w:r>
          </w:p>
        </w:tc>
        <w:tc>
          <w:tcPr>
            <w:tcW w:w="3600" w:type="dxa"/>
            <w:tcBorders>
              <w:top w:val="single" w:sz="4" w:space="0" w:color="auto"/>
              <w:left w:val="single" w:sz="4" w:space="0" w:color="auto"/>
              <w:bottom w:val="single" w:sz="4" w:space="0" w:color="auto"/>
              <w:right w:val="single" w:sz="4" w:space="0" w:color="auto"/>
            </w:tcBorders>
            <w:vAlign w:val="center"/>
            <w:hideMark/>
          </w:tcPr>
          <w:p w:rsidR="00664049" w:rsidRDefault="00664049" w:rsidP="00664049">
            <w:pPr>
              <w:jc w:val="center"/>
            </w:pPr>
            <w:r>
              <w:t>Предметы, выносимые</w:t>
            </w:r>
          </w:p>
          <w:p w:rsidR="00664049" w:rsidRDefault="00664049" w:rsidP="00664049">
            <w:pPr>
              <w:jc w:val="center"/>
            </w:pPr>
            <w:r>
              <w:t>на  промежуточную  аттестацию</w:t>
            </w:r>
          </w:p>
        </w:tc>
        <w:tc>
          <w:tcPr>
            <w:tcW w:w="3118" w:type="dxa"/>
            <w:tcBorders>
              <w:top w:val="single" w:sz="4" w:space="0" w:color="auto"/>
              <w:left w:val="single" w:sz="4" w:space="0" w:color="auto"/>
              <w:bottom w:val="single" w:sz="4" w:space="0" w:color="auto"/>
              <w:right w:val="single" w:sz="4" w:space="0" w:color="auto"/>
            </w:tcBorders>
            <w:vAlign w:val="center"/>
            <w:hideMark/>
          </w:tcPr>
          <w:p w:rsidR="00664049" w:rsidRDefault="00664049" w:rsidP="00664049">
            <w:pPr>
              <w:jc w:val="center"/>
            </w:pPr>
            <w:r>
              <w:t>Форма  проведения                промежуточной  аттестации</w:t>
            </w:r>
          </w:p>
        </w:tc>
      </w:tr>
      <w:tr w:rsidR="00664049" w:rsidTr="00664049">
        <w:trPr>
          <w:jc w:val="center"/>
        </w:trPr>
        <w:tc>
          <w:tcPr>
            <w:tcW w:w="1368" w:type="dxa"/>
            <w:tcBorders>
              <w:top w:val="single" w:sz="4" w:space="0" w:color="auto"/>
              <w:left w:val="single" w:sz="4" w:space="0" w:color="auto"/>
              <w:bottom w:val="single" w:sz="4" w:space="0" w:color="auto"/>
              <w:right w:val="single" w:sz="4" w:space="0" w:color="auto"/>
            </w:tcBorders>
            <w:hideMark/>
          </w:tcPr>
          <w:p w:rsidR="00664049" w:rsidRDefault="00664049" w:rsidP="00664049">
            <w:pPr>
              <w:jc w:val="center"/>
            </w:pPr>
            <w:r>
              <w:t>1-</w:t>
            </w:r>
            <w:proofErr w:type="gramStart"/>
            <w:r>
              <w:t>а,б</w:t>
            </w:r>
            <w:proofErr w:type="gramEnd"/>
            <w:r>
              <w:t xml:space="preserve">   классы</w:t>
            </w:r>
          </w:p>
        </w:tc>
        <w:tc>
          <w:tcPr>
            <w:tcW w:w="3600" w:type="dxa"/>
            <w:tcBorders>
              <w:top w:val="single" w:sz="4" w:space="0" w:color="auto"/>
              <w:left w:val="single" w:sz="4" w:space="0" w:color="auto"/>
              <w:bottom w:val="single" w:sz="4" w:space="0" w:color="auto"/>
              <w:right w:val="single" w:sz="4" w:space="0" w:color="auto"/>
            </w:tcBorders>
            <w:hideMark/>
          </w:tcPr>
          <w:p w:rsidR="00664049" w:rsidRDefault="00664049" w:rsidP="00664049">
            <w:r>
              <w:t>-  русский  язык</w:t>
            </w:r>
          </w:p>
          <w:p w:rsidR="00664049" w:rsidRDefault="00664049" w:rsidP="00664049">
            <w:r>
              <w:t>-  математика</w:t>
            </w:r>
          </w:p>
        </w:tc>
        <w:tc>
          <w:tcPr>
            <w:tcW w:w="3118" w:type="dxa"/>
            <w:tcBorders>
              <w:top w:val="single" w:sz="4" w:space="0" w:color="auto"/>
              <w:left w:val="single" w:sz="4" w:space="0" w:color="auto"/>
              <w:bottom w:val="single" w:sz="4" w:space="0" w:color="auto"/>
              <w:right w:val="single" w:sz="4" w:space="0" w:color="auto"/>
            </w:tcBorders>
            <w:hideMark/>
          </w:tcPr>
          <w:p w:rsidR="00664049" w:rsidRDefault="00664049" w:rsidP="00664049">
            <w:r>
              <w:t>-  диктант</w:t>
            </w:r>
          </w:p>
          <w:p w:rsidR="00664049" w:rsidRDefault="00664049" w:rsidP="00664049">
            <w:r>
              <w:t>- контрольная  работа</w:t>
            </w:r>
          </w:p>
        </w:tc>
      </w:tr>
      <w:tr w:rsidR="00664049" w:rsidTr="00664049">
        <w:trPr>
          <w:jc w:val="center"/>
        </w:trPr>
        <w:tc>
          <w:tcPr>
            <w:tcW w:w="1368" w:type="dxa"/>
            <w:tcBorders>
              <w:top w:val="single" w:sz="4" w:space="0" w:color="auto"/>
              <w:left w:val="single" w:sz="4" w:space="0" w:color="auto"/>
              <w:bottom w:val="single" w:sz="4" w:space="0" w:color="auto"/>
              <w:right w:val="single" w:sz="4" w:space="0" w:color="auto"/>
            </w:tcBorders>
            <w:hideMark/>
          </w:tcPr>
          <w:p w:rsidR="00664049" w:rsidRDefault="00664049" w:rsidP="00664049">
            <w:pPr>
              <w:jc w:val="center"/>
            </w:pPr>
            <w:r>
              <w:t xml:space="preserve">2-а </w:t>
            </w:r>
          </w:p>
          <w:p w:rsidR="00664049" w:rsidRDefault="00664049" w:rsidP="00664049">
            <w:pPr>
              <w:jc w:val="center"/>
            </w:pPr>
            <w:r>
              <w:t>классы</w:t>
            </w:r>
          </w:p>
        </w:tc>
        <w:tc>
          <w:tcPr>
            <w:tcW w:w="3600" w:type="dxa"/>
            <w:tcBorders>
              <w:top w:val="single" w:sz="4" w:space="0" w:color="auto"/>
              <w:left w:val="single" w:sz="4" w:space="0" w:color="auto"/>
              <w:bottom w:val="single" w:sz="4" w:space="0" w:color="auto"/>
              <w:right w:val="single" w:sz="4" w:space="0" w:color="auto"/>
            </w:tcBorders>
            <w:hideMark/>
          </w:tcPr>
          <w:p w:rsidR="00664049" w:rsidRDefault="00664049" w:rsidP="00664049">
            <w:r>
              <w:t>-  русский  язык</w:t>
            </w:r>
          </w:p>
          <w:p w:rsidR="00664049" w:rsidRDefault="00664049" w:rsidP="00664049">
            <w:r>
              <w:t>-  математика</w:t>
            </w:r>
          </w:p>
          <w:p w:rsidR="00664049" w:rsidRDefault="00664049" w:rsidP="00664049">
            <w:r>
              <w:t>-  литературное  чтение</w:t>
            </w:r>
          </w:p>
        </w:tc>
        <w:tc>
          <w:tcPr>
            <w:tcW w:w="3118" w:type="dxa"/>
            <w:tcBorders>
              <w:top w:val="single" w:sz="4" w:space="0" w:color="auto"/>
              <w:left w:val="single" w:sz="4" w:space="0" w:color="auto"/>
              <w:bottom w:val="single" w:sz="4" w:space="0" w:color="auto"/>
              <w:right w:val="single" w:sz="4" w:space="0" w:color="auto"/>
            </w:tcBorders>
            <w:hideMark/>
          </w:tcPr>
          <w:p w:rsidR="00664049" w:rsidRDefault="00664049" w:rsidP="00664049">
            <w:r>
              <w:t>-  диктант</w:t>
            </w:r>
          </w:p>
          <w:p w:rsidR="00664049" w:rsidRDefault="00664049" w:rsidP="00664049">
            <w:r>
              <w:t>-  контрольная  работа</w:t>
            </w:r>
          </w:p>
          <w:p w:rsidR="00664049" w:rsidRDefault="00664049" w:rsidP="00664049">
            <w:r>
              <w:t>-  контрольное  чтение</w:t>
            </w:r>
          </w:p>
        </w:tc>
      </w:tr>
      <w:tr w:rsidR="00664049" w:rsidTr="00664049">
        <w:trPr>
          <w:jc w:val="center"/>
        </w:trPr>
        <w:tc>
          <w:tcPr>
            <w:tcW w:w="1368" w:type="dxa"/>
            <w:tcBorders>
              <w:top w:val="single" w:sz="4" w:space="0" w:color="auto"/>
              <w:left w:val="single" w:sz="4" w:space="0" w:color="auto"/>
              <w:bottom w:val="single" w:sz="4" w:space="0" w:color="auto"/>
              <w:right w:val="single" w:sz="4" w:space="0" w:color="auto"/>
            </w:tcBorders>
            <w:hideMark/>
          </w:tcPr>
          <w:p w:rsidR="00664049" w:rsidRDefault="00664049" w:rsidP="00664049">
            <w:pPr>
              <w:jc w:val="center"/>
            </w:pPr>
            <w:r>
              <w:t>3-а</w:t>
            </w:r>
          </w:p>
          <w:p w:rsidR="00664049" w:rsidRDefault="00664049" w:rsidP="00664049">
            <w:pPr>
              <w:jc w:val="center"/>
            </w:pPr>
            <w:r>
              <w:t xml:space="preserve">  класс</w:t>
            </w:r>
          </w:p>
        </w:tc>
        <w:tc>
          <w:tcPr>
            <w:tcW w:w="3600" w:type="dxa"/>
            <w:tcBorders>
              <w:top w:val="single" w:sz="4" w:space="0" w:color="auto"/>
              <w:left w:val="single" w:sz="4" w:space="0" w:color="auto"/>
              <w:bottom w:val="single" w:sz="4" w:space="0" w:color="auto"/>
              <w:right w:val="single" w:sz="4" w:space="0" w:color="auto"/>
            </w:tcBorders>
            <w:hideMark/>
          </w:tcPr>
          <w:p w:rsidR="00664049" w:rsidRDefault="00664049" w:rsidP="00664049">
            <w:r>
              <w:t>-  русский  язык</w:t>
            </w:r>
          </w:p>
          <w:p w:rsidR="00664049" w:rsidRDefault="00664049" w:rsidP="00664049">
            <w:r>
              <w:t>-  математика</w:t>
            </w:r>
          </w:p>
          <w:p w:rsidR="00664049" w:rsidRDefault="00664049" w:rsidP="00664049">
            <w:r>
              <w:t>-  окружающий  мир</w:t>
            </w:r>
          </w:p>
        </w:tc>
        <w:tc>
          <w:tcPr>
            <w:tcW w:w="3118" w:type="dxa"/>
            <w:tcBorders>
              <w:top w:val="single" w:sz="4" w:space="0" w:color="auto"/>
              <w:left w:val="single" w:sz="4" w:space="0" w:color="auto"/>
              <w:bottom w:val="single" w:sz="4" w:space="0" w:color="auto"/>
              <w:right w:val="single" w:sz="4" w:space="0" w:color="auto"/>
            </w:tcBorders>
            <w:hideMark/>
          </w:tcPr>
          <w:p w:rsidR="00664049" w:rsidRDefault="00664049" w:rsidP="00664049">
            <w:r>
              <w:t>-  диктант</w:t>
            </w:r>
          </w:p>
          <w:p w:rsidR="00664049" w:rsidRDefault="00664049" w:rsidP="00664049">
            <w:r>
              <w:t>- контрольная  работа</w:t>
            </w:r>
          </w:p>
          <w:p w:rsidR="00664049" w:rsidRDefault="00664049" w:rsidP="00664049">
            <w:r>
              <w:t>-  тест</w:t>
            </w:r>
          </w:p>
        </w:tc>
      </w:tr>
      <w:tr w:rsidR="00664049" w:rsidTr="00664049">
        <w:trPr>
          <w:jc w:val="center"/>
        </w:trPr>
        <w:tc>
          <w:tcPr>
            <w:tcW w:w="1368" w:type="dxa"/>
            <w:tcBorders>
              <w:top w:val="single" w:sz="4" w:space="0" w:color="auto"/>
              <w:left w:val="single" w:sz="4" w:space="0" w:color="auto"/>
              <w:bottom w:val="single" w:sz="4" w:space="0" w:color="auto"/>
              <w:right w:val="single" w:sz="4" w:space="0" w:color="auto"/>
            </w:tcBorders>
            <w:hideMark/>
          </w:tcPr>
          <w:p w:rsidR="00664049" w:rsidRDefault="00664049" w:rsidP="00664049">
            <w:pPr>
              <w:jc w:val="center"/>
            </w:pPr>
            <w:r>
              <w:t>4-а класс</w:t>
            </w:r>
          </w:p>
        </w:tc>
        <w:tc>
          <w:tcPr>
            <w:tcW w:w="3600" w:type="dxa"/>
            <w:tcBorders>
              <w:top w:val="single" w:sz="4" w:space="0" w:color="auto"/>
              <w:left w:val="single" w:sz="4" w:space="0" w:color="auto"/>
              <w:bottom w:val="single" w:sz="4" w:space="0" w:color="auto"/>
              <w:right w:val="single" w:sz="4" w:space="0" w:color="auto"/>
            </w:tcBorders>
            <w:hideMark/>
          </w:tcPr>
          <w:p w:rsidR="00664049" w:rsidRDefault="00664049" w:rsidP="00664049">
            <w:r>
              <w:t>-  русский  язык</w:t>
            </w:r>
          </w:p>
          <w:p w:rsidR="00664049" w:rsidRDefault="00664049" w:rsidP="00664049">
            <w:r>
              <w:t>-  математика</w:t>
            </w:r>
          </w:p>
          <w:p w:rsidR="00664049" w:rsidRDefault="00664049" w:rsidP="00664049">
            <w:r>
              <w:t>-  литературное  чтение</w:t>
            </w:r>
          </w:p>
        </w:tc>
        <w:tc>
          <w:tcPr>
            <w:tcW w:w="3118" w:type="dxa"/>
            <w:tcBorders>
              <w:top w:val="single" w:sz="4" w:space="0" w:color="auto"/>
              <w:left w:val="single" w:sz="4" w:space="0" w:color="auto"/>
              <w:bottom w:val="single" w:sz="4" w:space="0" w:color="auto"/>
              <w:right w:val="single" w:sz="4" w:space="0" w:color="auto"/>
            </w:tcBorders>
            <w:hideMark/>
          </w:tcPr>
          <w:p w:rsidR="00664049" w:rsidRDefault="00664049" w:rsidP="00664049">
            <w:r>
              <w:t>-  диктант</w:t>
            </w:r>
          </w:p>
          <w:p w:rsidR="00664049" w:rsidRDefault="00664049" w:rsidP="00664049">
            <w:r>
              <w:t>- контрольная  работа</w:t>
            </w:r>
          </w:p>
          <w:p w:rsidR="00664049" w:rsidRDefault="00664049" w:rsidP="00664049">
            <w:r>
              <w:t>-  тест</w:t>
            </w:r>
          </w:p>
        </w:tc>
      </w:tr>
    </w:tbl>
    <w:p w:rsidR="00664049" w:rsidRDefault="00664049" w:rsidP="00664049">
      <w:pPr>
        <w:jc w:val="center"/>
        <w:rPr>
          <w:b/>
          <w:u w:val="double"/>
        </w:rPr>
      </w:pPr>
    </w:p>
    <w:p w:rsidR="00664049" w:rsidRPr="00751477" w:rsidRDefault="00664049" w:rsidP="00664049">
      <w:pPr>
        <w:spacing w:line="360" w:lineRule="auto"/>
        <w:jc w:val="center"/>
      </w:pPr>
      <w:r>
        <w:rPr>
          <w:b/>
          <w:u w:val="single"/>
        </w:rPr>
        <w:t>ПРОМЕЖУТОЧНАЯ  АТТЕСТАЦИЯ 2-б, 3-б, 4-б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600"/>
        <w:gridCol w:w="3118"/>
      </w:tblGrid>
      <w:tr w:rsidR="00664049" w:rsidRPr="00470787" w:rsidTr="00664049">
        <w:trPr>
          <w:jc w:val="center"/>
        </w:trPr>
        <w:tc>
          <w:tcPr>
            <w:tcW w:w="1368" w:type="dxa"/>
            <w:shd w:val="clear" w:color="auto" w:fill="auto"/>
            <w:vAlign w:val="center"/>
          </w:tcPr>
          <w:p w:rsidR="00664049" w:rsidRPr="00751477" w:rsidRDefault="00664049" w:rsidP="00664049">
            <w:pPr>
              <w:jc w:val="center"/>
            </w:pPr>
            <w:r w:rsidRPr="00751477">
              <w:t>Класс</w:t>
            </w:r>
          </w:p>
        </w:tc>
        <w:tc>
          <w:tcPr>
            <w:tcW w:w="3600" w:type="dxa"/>
            <w:shd w:val="clear" w:color="auto" w:fill="auto"/>
            <w:vAlign w:val="center"/>
          </w:tcPr>
          <w:p w:rsidR="00664049" w:rsidRPr="00751477" w:rsidRDefault="00664049" w:rsidP="00664049">
            <w:pPr>
              <w:jc w:val="center"/>
            </w:pPr>
            <w:r w:rsidRPr="00751477">
              <w:t>Предметы, выносимые</w:t>
            </w:r>
          </w:p>
          <w:p w:rsidR="00664049" w:rsidRPr="00751477" w:rsidRDefault="00664049" w:rsidP="00664049">
            <w:pPr>
              <w:jc w:val="center"/>
            </w:pPr>
            <w:r w:rsidRPr="00751477">
              <w:t>на  промежуточную  аттестацию</w:t>
            </w:r>
          </w:p>
        </w:tc>
        <w:tc>
          <w:tcPr>
            <w:tcW w:w="3118" w:type="dxa"/>
            <w:shd w:val="clear" w:color="auto" w:fill="auto"/>
            <w:vAlign w:val="center"/>
          </w:tcPr>
          <w:p w:rsidR="00664049" w:rsidRPr="00751477" w:rsidRDefault="00664049" w:rsidP="00664049">
            <w:pPr>
              <w:jc w:val="center"/>
            </w:pPr>
            <w:r w:rsidRPr="00751477">
              <w:t>Форма  проведения                промежуточной  аттестации</w:t>
            </w:r>
          </w:p>
        </w:tc>
      </w:tr>
      <w:tr w:rsidR="00664049" w:rsidRPr="00470787" w:rsidTr="00664049">
        <w:trPr>
          <w:jc w:val="center"/>
        </w:trPr>
        <w:tc>
          <w:tcPr>
            <w:tcW w:w="1368" w:type="dxa"/>
            <w:shd w:val="clear" w:color="auto" w:fill="auto"/>
          </w:tcPr>
          <w:p w:rsidR="00664049" w:rsidRPr="00751477" w:rsidRDefault="00664049" w:rsidP="00664049">
            <w:pPr>
              <w:jc w:val="center"/>
            </w:pPr>
            <w:r w:rsidRPr="00751477">
              <w:t>2-б  класс</w:t>
            </w:r>
          </w:p>
        </w:tc>
        <w:tc>
          <w:tcPr>
            <w:tcW w:w="3600" w:type="dxa"/>
            <w:shd w:val="clear" w:color="auto" w:fill="auto"/>
          </w:tcPr>
          <w:p w:rsidR="00664049" w:rsidRPr="00751477" w:rsidRDefault="00664049" w:rsidP="00664049">
            <w:r w:rsidRPr="00751477">
              <w:t>-  русский  язык</w:t>
            </w:r>
          </w:p>
          <w:p w:rsidR="00664049" w:rsidRPr="00751477" w:rsidRDefault="00664049" w:rsidP="00664049">
            <w:r w:rsidRPr="00751477">
              <w:t>-  математика</w:t>
            </w:r>
          </w:p>
          <w:p w:rsidR="00664049" w:rsidRPr="00751477" w:rsidRDefault="00664049" w:rsidP="00664049">
            <w:r w:rsidRPr="00751477">
              <w:t>-  английский  язык</w:t>
            </w:r>
          </w:p>
        </w:tc>
        <w:tc>
          <w:tcPr>
            <w:tcW w:w="3118" w:type="dxa"/>
            <w:shd w:val="clear" w:color="auto" w:fill="auto"/>
          </w:tcPr>
          <w:p w:rsidR="00664049" w:rsidRPr="00751477" w:rsidRDefault="00664049" w:rsidP="00664049">
            <w:r w:rsidRPr="00751477">
              <w:t>-  диктант</w:t>
            </w:r>
          </w:p>
          <w:p w:rsidR="00664049" w:rsidRPr="00751477" w:rsidRDefault="00664049" w:rsidP="00664049">
            <w:r w:rsidRPr="00751477">
              <w:t>-  контрольная  работа</w:t>
            </w:r>
          </w:p>
          <w:p w:rsidR="00664049" w:rsidRPr="00751477" w:rsidRDefault="00664049" w:rsidP="00664049">
            <w:r w:rsidRPr="00751477">
              <w:t>-  тест</w:t>
            </w:r>
          </w:p>
        </w:tc>
      </w:tr>
      <w:tr w:rsidR="00664049" w:rsidRPr="00470787" w:rsidTr="00664049">
        <w:trPr>
          <w:jc w:val="center"/>
        </w:trPr>
        <w:tc>
          <w:tcPr>
            <w:tcW w:w="1368" w:type="dxa"/>
            <w:shd w:val="clear" w:color="auto" w:fill="auto"/>
          </w:tcPr>
          <w:p w:rsidR="00664049" w:rsidRPr="00751477" w:rsidRDefault="00664049" w:rsidP="00664049">
            <w:pPr>
              <w:jc w:val="center"/>
            </w:pPr>
            <w:r w:rsidRPr="00751477">
              <w:t>3-б  класс</w:t>
            </w:r>
          </w:p>
        </w:tc>
        <w:tc>
          <w:tcPr>
            <w:tcW w:w="3600" w:type="dxa"/>
            <w:shd w:val="clear" w:color="auto" w:fill="auto"/>
          </w:tcPr>
          <w:p w:rsidR="00664049" w:rsidRPr="00751477" w:rsidRDefault="00664049" w:rsidP="00664049">
            <w:r w:rsidRPr="00751477">
              <w:t>-  русский  язык</w:t>
            </w:r>
          </w:p>
          <w:p w:rsidR="00664049" w:rsidRPr="00751477" w:rsidRDefault="00664049" w:rsidP="00664049">
            <w:r w:rsidRPr="00751477">
              <w:t>-  математика</w:t>
            </w:r>
          </w:p>
          <w:p w:rsidR="00664049" w:rsidRPr="00751477" w:rsidRDefault="00664049" w:rsidP="00664049">
            <w:r w:rsidRPr="00751477">
              <w:t>-  английский  язык</w:t>
            </w:r>
          </w:p>
        </w:tc>
        <w:tc>
          <w:tcPr>
            <w:tcW w:w="3118" w:type="dxa"/>
            <w:shd w:val="clear" w:color="auto" w:fill="auto"/>
          </w:tcPr>
          <w:p w:rsidR="00664049" w:rsidRPr="00751477" w:rsidRDefault="00664049" w:rsidP="00664049">
            <w:r w:rsidRPr="00751477">
              <w:t>-  диктант</w:t>
            </w:r>
          </w:p>
          <w:p w:rsidR="00664049" w:rsidRPr="00751477" w:rsidRDefault="00664049" w:rsidP="00664049">
            <w:r w:rsidRPr="00751477">
              <w:t>-  контрольная  работа</w:t>
            </w:r>
          </w:p>
          <w:p w:rsidR="00664049" w:rsidRPr="00751477" w:rsidRDefault="00664049" w:rsidP="00664049">
            <w:r w:rsidRPr="00751477">
              <w:t>-  монолог</w:t>
            </w:r>
          </w:p>
        </w:tc>
      </w:tr>
      <w:tr w:rsidR="00664049" w:rsidRPr="00470787" w:rsidTr="00664049">
        <w:trPr>
          <w:jc w:val="center"/>
        </w:trPr>
        <w:tc>
          <w:tcPr>
            <w:tcW w:w="1368" w:type="dxa"/>
            <w:shd w:val="clear" w:color="auto" w:fill="auto"/>
          </w:tcPr>
          <w:p w:rsidR="00664049" w:rsidRPr="00751477" w:rsidRDefault="00664049" w:rsidP="00664049">
            <w:pPr>
              <w:jc w:val="center"/>
            </w:pPr>
            <w:r w:rsidRPr="00751477">
              <w:t>4-б  класс</w:t>
            </w:r>
          </w:p>
        </w:tc>
        <w:tc>
          <w:tcPr>
            <w:tcW w:w="3600" w:type="dxa"/>
            <w:shd w:val="clear" w:color="auto" w:fill="auto"/>
          </w:tcPr>
          <w:p w:rsidR="00664049" w:rsidRPr="00751477" w:rsidRDefault="00664049" w:rsidP="00664049">
            <w:r w:rsidRPr="00751477">
              <w:t>-  русский  язык</w:t>
            </w:r>
          </w:p>
          <w:p w:rsidR="00664049" w:rsidRPr="00751477" w:rsidRDefault="00664049" w:rsidP="00664049">
            <w:r w:rsidRPr="00751477">
              <w:t>-  математика</w:t>
            </w:r>
          </w:p>
          <w:p w:rsidR="00664049" w:rsidRPr="00751477" w:rsidRDefault="00664049" w:rsidP="00664049">
            <w:r w:rsidRPr="00751477">
              <w:t>-  английский  язык</w:t>
            </w:r>
          </w:p>
        </w:tc>
        <w:tc>
          <w:tcPr>
            <w:tcW w:w="3118" w:type="dxa"/>
            <w:shd w:val="clear" w:color="auto" w:fill="auto"/>
          </w:tcPr>
          <w:p w:rsidR="00664049" w:rsidRPr="00751477" w:rsidRDefault="00664049" w:rsidP="00664049">
            <w:r w:rsidRPr="00751477">
              <w:t>-  диктант</w:t>
            </w:r>
          </w:p>
          <w:p w:rsidR="00664049" w:rsidRPr="00751477" w:rsidRDefault="00664049" w:rsidP="00664049">
            <w:r w:rsidRPr="00751477">
              <w:t>-  контрольная  работа</w:t>
            </w:r>
          </w:p>
          <w:p w:rsidR="00664049" w:rsidRPr="00751477" w:rsidRDefault="00664049" w:rsidP="00664049">
            <w:r w:rsidRPr="00751477">
              <w:t>-  монолог</w:t>
            </w:r>
          </w:p>
        </w:tc>
      </w:tr>
    </w:tbl>
    <w:p w:rsidR="00664049" w:rsidRPr="00D045C0" w:rsidRDefault="00664049" w:rsidP="00664049">
      <w:pPr>
        <w:autoSpaceDE w:val="0"/>
        <w:autoSpaceDN w:val="0"/>
        <w:adjustRightInd w:val="0"/>
        <w:spacing w:after="0" w:line="240" w:lineRule="auto"/>
        <w:rPr>
          <w:sz w:val="23"/>
          <w:szCs w:val="23"/>
        </w:rPr>
      </w:pPr>
    </w:p>
    <w:p w:rsidR="00664049" w:rsidRPr="00D045C0" w:rsidRDefault="00664049" w:rsidP="00664049">
      <w:pPr>
        <w:spacing w:after="17" w:line="265" w:lineRule="auto"/>
        <w:ind w:right="553"/>
        <w:rPr>
          <w:szCs w:val="24"/>
        </w:rPr>
      </w:pPr>
      <w:r w:rsidRPr="00D045C0">
        <w:rPr>
          <w:szCs w:val="24"/>
        </w:rPr>
        <w:t xml:space="preserve">         </w:t>
      </w:r>
      <w:r w:rsidRPr="00D045C0">
        <w:t xml:space="preserve">Сроки ликвидации академической задолженности (в соответствии с годовым календарным учебным графиком): первый раз 1-4 </w:t>
      </w:r>
      <w:proofErr w:type="gramStart"/>
      <w:r w:rsidRPr="00D045C0">
        <w:t xml:space="preserve">классы </w:t>
      </w:r>
      <w:r>
        <w:t xml:space="preserve"> 28</w:t>
      </w:r>
      <w:proofErr w:type="gramEnd"/>
      <w:r>
        <w:t xml:space="preserve">-31 мая </w:t>
      </w:r>
      <w:r w:rsidRPr="00D045C0">
        <w:t xml:space="preserve">текущего года </w:t>
      </w:r>
      <w:r>
        <w:t>,</w:t>
      </w:r>
      <w:r w:rsidRPr="00D045C0">
        <w:t>второй раз 1-4 классы – 4 неделя августа текущего года ( 26-28 августа).</w:t>
      </w:r>
    </w:p>
    <w:p w:rsidR="00781931" w:rsidRDefault="007733E3">
      <w:r>
        <w:lastRenderedPageBreak/>
        <w:t xml:space="preserve">                                                                                                                                                                                       </w:t>
      </w:r>
    </w:p>
    <w:sectPr w:rsidR="00781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506020202030204"/>
    <w:charset w:val="CC"/>
    <w:family w:val="swiss"/>
    <w:pitch w:val="variable"/>
    <w:sig w:usb0="00000287" w:usb1="00000800" w:usb2="00000000" w:usb3="00000000" w:csb0="0000009F" w:csb1="00000000"/>
  </w:font>
  <w:font w:name="Lucida Grande CY">
    <w:charset w:val="59"/>
    <w:family w:val="auto"/>
    <w:pitch w:val="variable"/>
    <w:sig w:usb0="E1000AEF"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E00002AF" w:usb1="5000E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Liberation Serif">
    <w:altName w:val="Times New Roman"/>
    <w:charset w:val="00"/>
    <w:family w:val="roman"/>
    <w:pitch w:val="variable"/>
  </w:font>
  <w:font w:name="Nimbus Sans L">
    <w:charset w:val="00"/>
    <w:family w:val="auto"/>
    <w:pitch w:val="variable"/>
  </w:font>
  <w:font w:name="Lohit Hindi">
    <w:altName w:val="Times New Roman"/>
    <w:charset w:val="00"/>
    <w:family w:val="auto"/>
    <w:pitch w:val="default"/>
  </w:font>
  <w:font w:name="Times">
    <w:panose1 w:val="02020603050405020304"/>
    <w:charset w:val="CC"/>
    <w:family w:val="roman"/>
    <w:pitch w:val="variable"/>
    <w:sig w:usb0="E0002AFF" w:usb1="C0007841" w:usb2="00000009" w:usb3="00000000" w:csb0="000001F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 w:name="JJCGI A+ Free Set C">
    <w:altName w:val="Free Set C"/>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Impact">
    <w:panose1 w:val="020B0806030902050204"/>
    <w:charset w:val="CC"/>
    <w:family w:val="swiss"/>
    <w:pitch w:val="variable"/>
    <w:sig w:usb0="00000287" w:usb1="00000000" w:usb2="00000000" w:usb3="00000000" w:csb0="0000009F" w:csb1="00000000"/>
  </w:font>
  <w:font w:name="CenturySchlbkCyr">
    <w:altName w:val="MS PMincho"/>
    <w:charset w:val="80"/>
    <w:family w:val="roman"/>
    <w:pitch w:val="variable"/>
  </w:font>
  <w:font w:name="TextBookC">
    <w:altName w:val="MS PMincho"/>
    <w:charset w:val="8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65535"/>
      <w:numFmt w:val="bullet"/>
      <w:lvlText w:val="•"/>
      <w:lvlJc w:val="left"/>
      <w:pPr>
        <w:tabs>
          <w:tab w:val="num" w:pos="1080"/>
        </w:tabs>
        <w:ind w:left="1080"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6">
    <w:nsid w:val="00000008"/>
    <w:multiLevelType w:val="singleLevel"/>
    <w:tmpl w:val="00000008"/>
    <w:name w:val="WW8Num23"/>
    <w:lvl w:ilvl="0">
      <w:start w:val="1"/>
      <w:numFmt w:val="decimal"/>
      <w:lvlText w:val="%1)"/>
      <w:lvlJc w:val="left"/>
      <w:pPr>
        <w:tabs>
          <w:tab w:val="num" w:pos="1429"/>
        </w:tabs>
        <w:ind w:left="1429" w:hanging="360"/>
      </w:pPr>
    </w:lvl>
  </w:abstractNum>
  <w:abstractNum w:abstractNumId="7">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8">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1CF0D38"/>
    <w:multiLevelType w:val="hybridMultilevel"/>
    <w:tmpl w:val="EA485764"/>
    <w:lvl w:ilvl="0" w:tplc="041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BAC0E32">
      <w:start w:val="1"/>
      <w:numFmt w:val="bullet"/>
      <w:lvlText w:val="o"/>
      <w:lvlJc w:val="left"/>
      <w:pPr>
        <w:ind w:left="1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E06690">
      <w:start w:val="1"/>
      <w:numFmt w:val="bullet"/>
      <w:lvlText w:val="▪"/>
      <w:lvlJc w:val="left"/>
      <w:pPr>
        <w:ind w:left="1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CAB5C6">
      <w:start w:val="1"/>
      <w:numFmt w:val="bullet"/>
      <w:lvlText w:val="•"/>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EEDBEE">
      <w:start w:val="1"/>
      <w:numFmt w:val="bullet"/>
      <w:lvlText w:val="o"/>
      <w:lvlJc w:val="left"/>
      <w:pPr>
        <w:ind w:left="3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FD2C">
      <w:start w:val="1"/>
      <w:numFmt w:val="bullet"/>
      <w:lvlText w:val="▪"/>
      <w:lvlJc w:val="left"/>
      <w:pPr>
        <w:ind w:left="4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7C3C6E">
      <w:start w:val="1"/>
      <w:numFmt w:val="bullet"/>
      <w:lvlText w:val="•"/>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BEC4BC">
      <w:start w:val="1"/>
      <w:numFmt w:val="bullet"/>
      <w:lvlText w:val="o"/>
      <w:lvlJc w:val="left"/>
      <w:pPr>
        <w:ind w:left="5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009C8C">
      <w:start w:val="1"/>
      <w:numFmt w:val="bullet"/>
      <w:lvlText w:val="▪"/>
      <w:lvlJc w:val="left"/>
      <w:pPr>
        <w:ind w:left="6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02B80A51"/>
    <w:multiLevelType w:val="hybridMultilevel"/>
    <w:tmpl w:val="FA6A8214"/>
    <w:lvl w:ilvl="0" w:tplc="B08EA29E">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E087A6">
      <w:start w:val="1"/>
      <w:numFmt w:val="lowerLetter"/>
      <w:lvlText w:val="%2"/>
      <w:lvlJc w:val="left"/>
      <w:pPr>
        <w:ind w:left="43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C2603A">
      <w:start w:val="1"/>
      <w:numFmt w:val="lowerRoman"/>
      <w:lvlText w:val="%3"/>
      <w:lvlJc w:val="left"/>
      <w:pPr>
        <w:ind w:left="50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BAD274">
      <w:start w:val="1"/>
      <w:numFmt w:val="decimal"/>
      <w:lvlText w:val="%4"/>
      <w:lvlJc w:val="left"/>
      <w:pPr>
        <w:ind w:left="5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DE80B2">
      <w:start w:val="1"/>
      <w:numFmt w:val="lowerLetter"/>
      <w:lvlText w:val="%5"/>
      <w:lvlJc w:val="left"/>
      <w:pPr>
        <w:ind w:left="65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B9A0F30">
      <w:start w:val="1"/>
      <w:numFmt w:val="lowerRoman"/>
      <w:lvlText w:val="%6"/>
      <w:lvlJc w:val="left"/>
      <w:pPr>
        <w:ind w:left="72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3C5B6A">
      <w:start w:val="1"/>
      <w:numFmt w:val="decimal"/>
      <w:lvlText w:val="%7"/>
      <w:lvlJc w:val="left"/>
      <w:pPr>
        <w:ind w:left="79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442E92">
      <w:start w:val="1"/>
      <w:numFmt w:val="lowerLetter"/>
      <w:lvlText w:val="%8"/>
      <w:lvlJc w:val="left"/>
      <w:pPr>
        <w:ind w:left="86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E85A9A">
      <w:start w:val="1"/>
      <w:numFmt w:val="lowerRoman"/>
      <w:lvlText w:val="%9"/>
      <w:lvlJc w:val="left"/>
      <w:pPr>
        <w:ind w:left="94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3DE69D4"/>
    <w:multiLevelType w:val="hybridMultilevel"/>
    <w:tmpl w:val="633083A4"/>
    <w:styleLink w:val="6302"/>
    <w:lvl w:ilvl="0" w:tplc="8988CB22">
      <w:start w:val="1"/>
      <w:numFmt w:val="bullet"/>
      <w:lvlText w:val="•"/>
      <w:lvlJc w:val="left"/>
      <w:pPr>
        <w:ind w:left="360"/>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1" w:tplc="5BAEA5BE">
      <w:start w:val="1"/>
      <w:numFmt w:val="bullet"/>
      <w:lvlText w:val="o"/>
      <w:lvlJc w:val="left"/>
      <w:pPr>
        <w:ind w:left="502"/>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2" w:tplc="0810CBA6">
      <w:start w:val="1"/>
      <w:numFmt w:val="bullet"/>
      <w:lvlText w:val="▪"/>
      <w:lvlJc w:val="left"/>
      <w:pPr>
        <w:ind w:left="643"/>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3" w:tplc="20C6AE66">
      <w:start w:val="1"/>
      <w:numFmt w:val="bullet"/>
      <w:lvlText w:val="•"/>
      <w:lvlJc w:val="left"/>
      <w:pPr>
        <w:ind w:left="785"/>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4" w:tplc="19E02308">
      <w:start w:val="1"/>
      <w:numFmt w:val="bullet"/>
      <w:lvlRestart w:val="0"/>
      <w:lvlText w:val="-"/>
      <w:lvlJc w:val="left"/>
      <w:pPr>
        <w:ind w:left="1145"/>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5" w:tplc="4F8030FA">
      <w:start w:val="1"/>
      <w:numFmt w:val="bullet"/>
      <w:lvlText w:val="▪"/>
      <w:lvlJc w:val="left"/>
      <w:pPr>
        <w:ind w:left="1647"/>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6" w:tplc="4A4CA69E">
      <w:start w:val="1"/>
      <w:numFmt w:val="bullet"/>
      <w:lvlText w:val="•"/>
      <w:lvlJc w:val="left"/>
      <w:pPr>
        <w:ind w:left="2367"/>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7" w:tplc="66927210">
      <w:start w:val="1"/>
      <w:numFmt w:val="bullet"/>
      <w:lvlText w:val="o"/>
      <w:lvlJc w:val="left"/>
      <w:pPr>
        <w:ind w:left="3087"/>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lvl w:ilvl="8" w:tplc="31BC7A5C">
      <w:start w:val="1"/>
      <w:numFmt w:val="bullet"/>
      <w:lvlText w:val="▪"/>
      <w:lvlJc w:val="left"/>
      <w:pPr>
        <w:ind w:left="3807"/>
      </w:pPr>
      <w:rPr>
        <w:rFonts w:ascii="Wide Latin" w:eastAsia="Wide Latin" w:hAnsi="Wide Latin" w:cs="Wide Latin"/>
        <w:b w:val="0"/>
        <w:i w:val="0"/>
        <w:strike w:val="0"/>
        <w:dstrike w:val="0"/>
        <w:color w:val="000000"/>
        <w:sz w:val="24"/>
        <w:szCs w:val="24"/>
        <w:u w:val="none" w:color="000000"/>
        <w:bdr w:val="none" w:sz="0" w:space="0" w:color="auto"/>
        <w:shd w:val="clear" w:color="auto" w:fill="auto"/>
        <w:vertAlign w:val="baseline"/>
      </w:rPr>
    </w:lvl>
  </w:abstractNum>
  <w:abstractNum w:abstractNumId="12">
    <w:nsid w:val="1B471DD0"/>
    <w:multiLevelType w:val="hybridMultilevel"/>
    <w:tmpl w:val="47F6286E"/>
    <w:lvl w:ilvl="0" w:tplc="04190001">
      <w:start w:val="1"/>
      <w:numFmt w:val="bullet"/>
      <w:lvlText w:val=""/>
      <w:lvlJc w:val="left"/>
      <w:pPr>
        <w:ind w:left="720" w:hanging="360"/>
      </w:pPr>
      <w:rPr>
        <w:rFonts w:ascii="Symbol" w:hAnsi="Symbol" w:hint="default"/>
      </w:rPr>
    </w:lvl>
    <w:lvl w:ilvl="1" w:tplc="89F0443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05CD3"/>
    <w:multiLevelType w:val="multilevel"/>
    <w:tmpl w:val="83168C1A"/>
    <w:styleLink w:val="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Wingdings"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Wingdings"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Wingdings" w:hint="default"/>
      </w:rPr>
    </w:lvl>
    <w:lvl w:ilvl="8">
      <w:start w:val="1"/>
      <w:numFmt w:val="bullet"/>
      <w:lvlText w:val=""/>
      <w:lvlJc w:val="left"/>
      <w:pPr>
        <w:tabs>
          <w:tab w:val="num" w:pos="4860"/>
        </w:tabs>
        <w:ind w:left="4860" w:hanging="360"/>
      </w:pPr>
      <w:rPr>
        <w:rFonts w:ascii="Wingdings" w:hAnsi="Wingdings" w:hint="default"/>
      </w:rPr>
    </w:lvl>
  </w:abstractNum>
  <w:abstractNum w:abstractNumId="14">
    <w:nsid w:val="2B494B5C"/>
    <w:multiLevelType w:val="hybridMultilevel"/>
    <w:tmpl w:val="108C32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97F94"/>
    <w:multiLevelType w:val="hybridMultilevel"/>
    <w:tmpl w:val="6414A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5"/>
  </w:num>
  <w:num w:numId="4">
    <w:abstractNumId w:val="0"/>
  </w:num>
  <w:num w:numId="5">
    <w:abstractNumId w:val="13"/>
  </w:num>
  <w:num w:numId="6">
    <w:abstractNumId w:val="16"/>
  </w:num>
  <w:num w:numId="7">
    <w:abstractNumId w:val="12"/>
  </w:num>
  <w:num w:numId="8">
    <w:abstractNumId w:val="15"/>
  </w:num>
  <w:num w:numId="9">
    <w:abstractNumId w:val="9"/>
  </w:num>
  <w:num w:numId="1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DA"/>
    <w:rsid w:val="00052423"/>
    <w:rsid w:val="001A0DB1"/>
    <w:rsid w:val="00290EC0"/>
    <w:rsid w:val="003C733C"/>
    <w:rsid w:val="004579BC"/>
    <w:rsid w:val="00570FDA"/>
    <w:rsid w:val="005F4638"/>
    <w:rsid w:val="00664049"/>
    <w:rsid w:val="00693E00"/>
    <w:rsid w:val="007733E3"/>
    <w:rsid w:val="00781931"/>
    <w:rsid w:val="007E17F2"/>
    <w:rsid w:val="008C3507"/>
    <w:rsid w:val="00B72DA7"/>
    <w:rsid w:val="00BD3934"/>
    <w:rsid w:val="00C542E7"/>
    <w:rsid w:val="00CF457F"/>
    <w:rsid w:val="00D739FC"/>
    <w:rsid w:val="00E52A00"/>
    <w:rsid w:val="00F43183"/>
    <w:rsid w:val="00FD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9EB18-113E-4029-B7AE-B19EB505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Введение"/>
    <w:next w:val="a"/>
    <w:link w:val="10"/>
    <w:uiPriority w:val="9"/>
    <w:unhideWhenUsed/>
    <w:qFormat/>
    <w:rsid w:val="00664049"/>
    <w:pPr>
      <w:keepNext/>
      <w:keepLines/>
      <w:numPr>
        <w:numId w:val="2"/>
      </w:numPr>
      <w:spacing w:after="3" w:line="271" w:lineRule="auto"/>
      <w:ind w:left="375" w:hanging="10"/>
      <w:jc w:val="center"/>
      <w:outlineLvl w:val="0"/>
    </w:pPr>
    <w:rPr>
      <w:rFonts w:ascii="Times New Roman" w:eastAsia="Times New Roman" w:hAnsi="Times New Roman" w:cs="Times New Roman"/>
      <w:b/>
      <w:color w:val="000000"/>
      <w:sz w:val="24"/>
      <w:lang w:eastAsia="ru-RU"/>
    </w:rPr>
  </w:style>
  <w:style w:type="paragraph" w:styleId="20">
    <w:name w:val="heading 2"/>
    <w:next w:val="a"/>
    <w:link w:val="22"/>
    <w:unhideWhenUsed/>
    <w:qFormat/>
    <w:rsid w:val="00664049"/>
    <w:pPr>
      <w:keepNext/>
      <w:keepLines/>
      <w:spacing w:after="3" w:line="271" w:lineRule="auto"/>
      <w:ind w:left="375"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nhideWhenUsed/>
    <w:qFormat/>
    <w:rsid w:val="00664049"/>
    <w:pPr>
      <w:keepNext/>
      <w:keepLines/>
      <w:spacing w:after="3" w:line="271" w:lineRule="auto"/>
      <w:ind w:left="375" w:hanging="10"/>
      <w:jc w:val="center"/>
      <w:outlineLvl w:val="2"/>
    </w:pPr>
    <w:rPr>
      <w:rFonts w:ascii="Times New Roman" w:eastAsia="Times New Roman" w:hAnsi="Times New Roman" w:cs="Times New Roman"/>
      <w:b/>
      <w:color w:val="000000"/>
      <w:sz w:val="24"/>
      <w:lang w:eastAsia="ru-RU"/>
    </w:rPr>
  </w:style>
  <w:style w:type="paragraph" w:styleId="4">
    <w:name w:val="heading 4"/>
    <w:basedOn w:val="a"/>
    <w:next w:val="a"/>
    <w:link w:val="40"/>
    <w:qFormat/>
    <w:rsid w:val="00664049"/>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664049"/>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664049"/>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664049"/>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664049"/>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664049"/>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
    <w:basedOn w:val="a0"/>
    <w:link w:val="1"/>
    <w:uiPriority w:val="9"/>
    <w:rsid w:val="00664049"/>
    <w:rPr>
      <w:rFonts w:ascii="Times New Roman" w:eastAsia="Times New Roman" w:hAnsi="Times New Roman" w:cs="Times New Roman"/>
      <w:b/>
      <w:color w:val="000000"/>
      <w:sz w:val="24"/>
      <w:lang w:eastAsia="ru-RU"/>
    </w:rPr>
  </w:style>
  <w:style w:type="character" w:customStyle="1" w:styleId="22">
    <w:name w:val="Заголовок 2 Знак"/>
    <w:basedOn w:val="a0"/>
    <w:link w:val="20"/>
    <w:rsid w:val="00664049"/>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664049"/>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rsid w:val="00664049"/>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664049"/>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664049"/>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664049"/>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664049"/>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664049"/>
    <w:rPr>
      <w:rFonts w:ascii="Arial" w:eastAsia="Times New Roman" w:hAnsi="Arial" w:cs="Times New Roman"/>
      <w:lang w:val="x-none" w:eastAsia="x-none"/>
    </w:rPr>
  </w:style>
  <w:style w:type="table" w:customStyle="1" w:styleId="TableGrid">
    <w:name w:val="TableGrid"/>
    <w:rsid w:val="0066404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3">
    <w:name w:val="Основной текст (2)_"/>
    <w:basedOn w:val="a0"/>
    <w:link w:val="210"/>
    <w:locked/>
    <w:rsid w:val="00664049"/>
    <w:rPr>
      <w:rFonts w:ascii="Times New Roman" w:hAnsi="Times New Roman" w:cs="Times New Roman"/>
      <w:shd w:val="clear" w:color="auto" w:fill="FFFFFF"/>
    </w:rPr>
  </w:style>
  <w:style w:type="paragraph" w:customStyle="1" w:styleId="210">
    <w:name w:val="Основной текст (2)1"/>
    <w:basedOn w:val="a"/>
    <w:link w:val="23"/>
    <w:rsid w:val="00664049"/>
    <w:pPr>
      <w:widowControl w:val="0"/>
      <w:shd w:val="clear" w:color="auto" w:fill="FFFFFF"/>
      <w:spacing w:before="1140" w:after="0" w:line="274" w:lineRule="exact"/>
      <w:ind w:hanging="400"/>
      <w:jc w:val="both"/>
    </w:pPr>
    <w:rPr>
      <w:rFonts w:ascii="Times New Roman" w:hAnsi="Times New Roman" w:cs="Times New Roman"/>
    </w:rPr>
  </w:style>
  <w:style w:type="paragraph" w:styleId="a3">
    <w:name w:val="header"/>
    <w:basedOn w:val="a"/>
    <w:link w:val="a4"/>
    <w:uiPriority w:val="99"/>
    <w:unhideWhenUsed/>
    <w:rsid w:val="00664049"/>
    <w:pPr>
      <w:tabs>
        <w:tab w:val="center" w:pos="4677"/>
        <w:tab w:val="right" w:pos="9355"/>
      </w:tabs>
      <w:spacing w:after="0" w:line="240" w:lineRule="auto"/>
      <w:ind w:left="718" w:hanging="10"/>
      <w:jc w:val="both"/>
    </w:pPr>
    <w:rPr>
      <w:rFonts w:ascii="Times New Roman" w:eastAsia="Times New Roman" w:hAnsi="Times New Roman" w:cs="Times New Roman"/>
      <w:color w:val="000000"/>
      <w:sz w:val="24"/>
      <w:lang w:eastAsia="ru-RU"/>
    </w:rPr>
  </w:style>
  <w:style w:type="character" w:customStyle="1" w:styleId="a4">
    <w:name w:val="Верхний колонтитул Знак"/>
    <w:basedOn w:val="a0"/>
    <w:link w:val="a3"/>
    <w:uiPriority w:val="99"/>
    <w:rsid w:val="00664049"/>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664049"/>
    <w:pPr>
      <w:tabs>
        <w:tab w:val="center" w:pos="4677"/>
        <w:tab w:val="right" w:pos="9355"/>
      </w:tabs>
      <w:spacing w:after="0" w:line="240" w:lineRule="auto"/>
      <w:ind w:left="718" w:hanging="10"/>
      <w:jc w:val="both"/>
    </w:pPr>
    <w:rPr>
      <w:rFonts w:ascii="Times New Roman" w:eastAsia="Times New Roman" w:hAnsi="Times New Roman" w:cs="Times New Roman"/>
      <w:color w:val="000000"/>
      <w:sz w:val="24"/>
      <w:lang w:eastAsia="ru-RU"/>
    </w:rPr>
  </w:style>
  <w:style w:type="character" w:customStyle="1" w:styleId="a6">
    <w:name w:val="Нижний колонтитул Знак"/>
    <w:basedOn w:val="a0"/>
    <w:link w:val="a5"/>
    <w:uiPriority w:val="99"/>
    <w:rsid w:val="00664049"/>
    <w:rPr>
      <w:rFonts w:ascii="Times New Roman" w:eastAsia="Times New Roman" w:hAnsi="Times New Roman" w:cs="Times New Roman"/>
      <w:color w:val="000000"/>
      <w:sz w:val="24"/>
      <w:lang w:eastAsia="ru-RU"/>
    </w:rPr>
  </w:style>
  <w:style w:type="character" w:styleId="a7">
    <w:name w:val="annotation reference"/>
    <w:basedOn w:val="a0"/>
    <w:uiPriority w:val="99"/>
    <w:semiHidden/>
    <w:unhideWhenUsed/>
    <w:rsid w:val="00664049"/>
    <w:rPr>
      <w:sz w:val="16"/>
      <w:szCs w:val="16"/>
    </w:rPr>
  </w:style>
  <w:style w:type="paragraph" w:styleId="a8">
    <w:name w:val="annotation text"/>
    <w:basedOn w:val="a"/>
    <w:link w:val="a9"/>
    <w:semiHidden/>
    <w:unhideWhenUsed/>
    <w:rsid w:val="00664049"/>
    <w:pPr>
      <w:spacing w:after="13" w:line="240" w:lineRule="auto"/>
      <w:ind w:left="718" w:hanging="10"/>
      <w:jc w:val="both"/>
    </w:pPr>
    <w:rPr>
      <w:rFonts w:ascii="Times New Roman" w:eastAsia="Times New Roman" w:hAnsi="Times New Roman" w:cs="Times New Roman"/>
      <w:color w:val="000000"/>
      <w:sz w:val="20"/>
      <w:szCs w:val="20"/>
      <w:lang w:eastAsia="ru-RU"/>
    </w:rPr>
  </w:style>
  <w:style w:type="character" w:customStyle="1" w:styleId="a9">
    <w:name w:val="Текст примечания Знак"/>
    <w:basedOn w:val="a0"/>
    <w:link w:val="a8"/>
    <w:semiHidden/>
    <w:rsid w:val="00664049"/>
    <w:rPr>
      <w:rFonts w:ascii="Times New Roman" w:eastAsia="Times New Roman" w:hAnsi="Times New Roman" w:cs="Times New Roman"/>
      <w:color w:val="000000"/>
      <w:sz w:val="20"/>
      <w:szCs w:val="20"/>
      <w:lang w:eastAsia="ru-RU"/>
    </w:rPr>
  </w:style>
  <w:style w:type="paragraph" w:styleId="aa">
    <w:name w:val="annotation subject"/>
    <w:basedOn w:val="a8"/>
    <w:next w:val="a8"/>
    <w:link w:val="ab"/>
    <w:semiHidden/>
    <w:unhideWhenUsed/>
    <w:rsid w:val="00664049"/>
    <w:rPr>
      <w:b/>
      <w:bCs/>
    </w:rPr>
  </w:style>
  <w:style w:type="character" w:customStyle="1" w:styleId="ab">
    <w:name w:val="Тема примечания Знак"/>
    <w:basedOn w:val="a9"/>
    <w:link w:val="aa"/>
    <w:semiHidden/>
    <w:rsid w:val="00664049"/>
    <w:rPr>
      <w:rFonts w:ascii="Times New Roman" w:eastAsia="Times New Roman" w:hAnsi="Times New Roman" w:cs="Times New Roman"/>
      <w:b/>
      <w:bCs/>
      <w:color w:val="000000"/>
      <w:sz w:val="20"/>
      <w:szCs w:val="20"/>
      <w:lang w:eastAsia="ru-RU"/>
    </w:rPr>
  </w:style>
  <w:style w:type="paragraph" w:styleId="ac">
    <w:name w:val="Balloon Text"/>
    <w:basedOn w:val="a"/>
    <w:link w:val="ad"/>
    <w:unhideWhenUsed/>
    <w:rsid w:val="00664049"/>
    <w:pPr>
      <w:spacing w:after="0" w:line="240" w:lineRule="auto"/>
      <w:ind w:left="718" w:hanging="10"/>
      <w:jc w:val="both"/>
    </w:pPr>
    <w:rPr>
      <w:rFonts w:ascii="Segoe UI" w:eastAsia="Times New Roman" w:hAnsi="Segoe UI" w:cs="Segoe UI"/>
      <w:color w:val="000000"/>
      <w:sz w:val="18"/>
      <w:szCs w:val="18"/>
      <w:lang w:eastAsia="ru-RU"/>
    </w:rPr>
  </w:style>
  <w:style w:type="character" w:customStyle="1" w:styleId="ad">
    <w:name w:val="Текст выноски Знак"/>
    <w:basedOn w:val="a0"/>
    <w:link w:val="ac"/>
    <w:rsid w:val="00664049"/>
    <w:rPr>
      <w:rFonts w:ascii="Segoe UI" w:eastAsia="Times New Roman" w:hAnsi="Segoe UI" w:cs="Segoe UI"/>
      <w:color w:val="000000"/>
      <w:sz w:val="18"/>
      <w:szCs w:val="18"/>
      <w:lang w:eastAsia="ru-RU"/>
    </w:rPr>
  </w:style>
  <w:style w:type="paragraph" w:styleId="ae">
    <w:name w:val="footnote text"/>
    <w:aliases w:val="F1,Основной текст с отступом1,Основной текст с отступом11,Body Text Indent,Body Text Indent1"/>
    <w:basedOn w:val="a"/>
    <w:link w:val="af"/>
    <w:uiPriority w:val="99"/>
    <w:unhideWhenUsed/>
    <w:rsid w:val="00664049"/>
    <w:pPr>
      <w:spacing w:after="0" w:line="240" w:lineRule="auto"/>
      <w:ind w:left="718" w:hanging="10"/>
      <w:jc w:val="both"/>
    </w:pPr>
    <w:rPr>
      <w:rFonts w:ascii="Times New Roman" w:eastAsia="Times New Roman" w:hAnsi="Times New Roman" w:cs="Times New Roman"/>
      <w:color w:val="000000"/>
      <w:sz w:val="20"/>
      <w:szCs w:val="20"/>
      <w:lang w:eastAsia="ru-RU"/>
    </w:rPr>
  </w:style>
  <w:style w:type="character" w:customStyle="1" w:styleId="af">
    <w:name w:val="Текст сноски Знак"/>
    <w:aliases w:val="F1 Знак1,Основной текст с отступом1 Знак,Основной текст с отступом11 Знак,Body Text Indent Знак,Body Text Indent1 Знак"/>
    <w:basedOn w:val="a0"/>
    <w:link w:val="ae"/>
    <w:uiPriority w:val="99"/>
    <w:rsid w:val="00664049"/>
    <w:rPr>
      <w:rFonts w:ascii="Times New Roman" w:eastAsia="Times New Roman" w:hAnsi="Times New Roman" w:cs="Times New Roman"/>
      <w:color w:val="000000"/>
      <w:sz w:val="20"/>
      <w:szCs w:val="20"/>
      <w:lang w:eastAsia="ru-RU"/>
    </w:rPr>
  </w:style>
  <w:style w:type="character" w:styleId="af0">
    <w:name w:val="footnote reference"/>
    <w:aliases w:val="Сноска_ольга"/>
    <w:rsid w:val="00664049"/>
    <w:rPr>
      <w:vertAlign w:val="superscript"/>
    </w:rPr>
  </w:style>
  <w:style w:type="paragraph" w:customStyle="1" w:styleId="ConsPlusNormal">
    <w:name w:val="ConsPlusNormal"/>
    <w:rsid w:val="006640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link w:val="af2"/>
    <w:uiPriority w:val="34"/>
    <w:qFormat/>
    <w:rsid w:val="00664049"/>
    <w:pPr>
      <w:spacing w:after="13" w:line="269" w:lineRule="auto"/>
      <w:ind w:left="720" w:hanging="10"/>
      <w:contextualSpacing/>
      <w:jc w:val="both"/>
    </w:pPr>
    <w:rPr>
      <w:rFonts w:ascii="Times New Roman" w:eastAsia="Times New Roman" w:hAnsi="Times New Roman" w:cs="Times New Roman"/>
      <w:color w:val="000000"/>
      <w:sz w:val="24"/>
      <w:lang w:eastAsia="ru-RU"/>
    </w:rPr>
  </w:style>
  <w:style w:type="paragraph" w:styleId="af3">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4"/>
    <w:uiPriority w:val="99"/>
    <w:unhideWhenUsed/>
    <w:qFormat/>
    <w:rsid w:val="00664049"/>
    <w:pPr>
      <w:spacing w:after="13" w:line="269" w:lineRule="auto"/>
      <w:ind w:left="718" w:hanging="10"/>
      <w:jc w:val="both"/>
    </w:pPr>
    <w:rPr>
      <w:rFonts w:ascii="Times New Roman" w:eastAsia="Times New Roman" w:hAnsi="Times New Roman" w:cs="Times New Roman"/>
      <w:color w:val="000000"/>
      <w:sz w:val="24"/>
      <w:szCs w:val="24"/>
      <w:lang w:eastAsia="ru-RU"/>
    </w:rPr>
  </w:style>
  <w:style w:type="character" w:customStyle="1" w:styleId="af5">
    <w:name w:val="Символ сноски"/>
    <w:rsid w:val="00664049"/>
    <w:rPr>
      <w:vertAlign w:val="superscript"/>
    </w:rPr>
  </w:style>
  <w:style w:type="paragraph" w:customStyle="1" w:styleId="s16">
    <w:name w:val="s_16"/>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664049"/>
    <w:rPr>
      <w:color w:val="0000FF"/>
      <w:u w:val="single"/>
    </w:rPr>
  </w:style>
  <w:style w:type="table" w:customStyle="1" w:styleId="TableGrid1">
    <w:name w:val="TableGrid1"/>
    <w:rsid w:val="00664049"/>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
    <w:name w:val="Нет списка1"/>
    <w:next w:val="a2"/>
    <w:uiPriority w:val="99"/>
    <w:semiHidden/>
    <w:unhideWhenUsed/>
    <w:rsid w:val="00664049"/>
  </w:style>
  <w:style w:type="table" w:styleId="af7">
    <w:name w:val="Table Grid"/>
    <w:aliases w:val="Вредность"/>
    <w:basedOn w:val="a1"/>
    <w:rsid w:val="006640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5">
    <w:name w:val="Основной текст (9)5"/>
    <w:rsid w:val="00664049"/>
    <w:rPr>
      <w:rFonts w:ascii="Times New Roman" w:hAnsi="Times New Roman" w:cs="Times New Roman"/>
      <w:b/>
      <w:bCs/>
      <w:spacing w:val="0"/>
      <w:sz w:val="18"/>
      <w:szCs w:val="18"/>
      <w:lang w:bidi="ar-SA"/>
    </w:rPr>
  </w:style>
  <w:style w:type="paragraph" w:customStyle="1" w:styleId="91">
    <w:name w:val="Основной текст (9)1"/>
    <w:basedOn w:val="a"/>
    <w:rsid w:val="00664049"/>
    <w:pPr>
      <w:shd w:val="clear" w:color="auto" w:fill="FFFFFF"/>
      <w:spacing w:before="180" w:after="0" w:line="178" w:lineRule="exact"/>
      <w:jc w:val="right"/>
    </w:pPr>
    <w:rPr>
      <w:rFonts w:ascii="Times New Roman" w:eastAsia="Arial Unicode MS" w:hAnsi="Times New Roman" w:cs="Times New Roman"/>
      <w:sz w:val="18"/>
      <w:szCs w:val="18"/>
      <w:lang w:eastAsia="ru-RU"/>
    </w:rPr>
  </w:style>
  <w:style w:type="character" w:customStyle="1" w:styleId="af2">
    <w:name w:val="Абзац списка Знак"/>
    <w:link w:val="af1"/>
    <w:uiPriority w:val="34"/>
    <w:locked/>
    <w:rsid w:val="00664049"/>
    <w:rPr>
      <w:rFonts w:ascii="Times New Roman" w:eastAsia="Times New Roman" w:hAnsi="Times New Roman" w:cs="Times New Roman"/>
      <w:color w:val="000000"/>
      <w:sz w:val="24"/>
      <w:lang w:eastAsia="ru-RU"/>
    </w:rPr>
  </w:style>
  <w:style w:type="character" w:customStyle="1" w:styleId="211">
    <w:name w:val="Заголовок 2 Знак1"/>
    <w:rsid w:val="00664049"/>
    <w:rPr>
      <w:rFonts w:ascii="Cambria" w:eastAsia="Times New Roman" w:hAnsi="Cambria"/>
      <w:b/>
      <w:bCs/>
      <w:color w:val="4F81BD"/>
      <w:sz w:val="26"/>
      <w:szCs w:val="26"/>
      <w:lang w:eastAsia="en-US"/>
    </w:rPr>
  </w:style>
  <w:style w:type="paragraph" w:styleId="af8">
    <w:name w:val="No Spacing"/>
    <w:link w:val="af9"/>
    <w:uiPriority w:val="1"/>
    <w:qFormat/>
    <w:rsid w:val="00664049"/>
    <w:pPr>
      <w:spacing w:after="0" w:line="240" w:lineRule="auto"/>
    </w:pPr>
    <w:rPr>
      <w:rFonts w:ascii="Calibri" w:eastAsia="Calibri" w:hAnsi="Calibri" w:cs="Times New Roman"/>
    </w:rPr>
  </w:style>
  <w:style w:type="paragraph" w:styleId="afa">
    <w:name w:val="Subtitle"/>
    <w:basedOn w:val="a"/>
    <w:next w:val="a"/>
    <w:link w:val="afb"/>
    <w:qFormat/>
    <w:rsid w:val="00664049"/>
    <w:pPr>
      <w:numPr>
        <w:ilvl w:val="1"/>
      </w:numPr>
      <w:spacing w:after="200" w:line="276" w:lineRule="auto"/>
      <w:ind w:left="718" w:hanging="10"/>
    </w:pPr>
    <w:rPr>
      <w:rFonts w:ascii="Cambria" w:eastAsia="Times New Roman" w:hAnsi="Cambria" w:cs="Times New Roman"/>
      <w:i/>
      <w:iCs/>
      <w:color w:val="4F81BD"/>
      <w:spacing w:val="15"/>
      <w:sz w:val="24"/>
      <w:szCs w:val="24"/>
      <w:lang w:val="x-none"/>
    </w:rPr>
  </w:style>
  <w:style w:type="character" w:customStyle="1" w:styleId="afb">
    <w:name w:val="Подзаголовок Знак"/>
    <w:basedOn w:val="a0"/>
    <w:link w:val="afa"/>
    <w:rsid w:val="00664049"/>
    <w:rPr>
      <w:rFonts w:ascii="Cambria" w:eastAsia="Times New Roman" w:hAnsi="Cambria" w:cs="Times New Roman"/>
      <w:i/>
      <w:iCs/>
      <w:color w:val="4F81BD"/>
      <w:spacing w:val="15"/>
      <w:sz w:val="24"/>
      <w:szCs w:val="24"/>
      <w:lang w:val="x-none"/>
    </w:rPr>
  </w:style>
  <w:style w:type="character" w:customStyle="1" w:styleId="24">
    <w:name w:val="Название Знак2"/>
    <w:link w:val="afc"/>
    <w:rsid w:val="00664049"/>
    <w:rPr>
      <w:rFonts w:ascii="Cambria" w:eastAsia="Times New Roman" w:hAnsi="Cambria"/>
      <w:color w:val="17365D"/>
      <w:spacing w:val="5"/>
      <w:kern w:val="28"/>
      <w:sz w:val="52"/>
      <w:szCs w:val="52"/>
    </w:rPr>
  </w:style>
  <w:style w:type="paragraph" w:customStyle="1" w:styleId="afd">
    <w:name w:val="Основной"/>
    <w:basedOn w:val="a"/>
    <w:link w:val="afe"/>
    <w:rsid w:val="0066404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f">
    <w:name w:val="Буллит"/>
    <w:basedOn w:val="afd"/>
    <w:link w:val="aff0"/>
    <w:rsid w:val="00664049"/>
    <w:pPr>
      <w:ind w:firstLine="244"/>
    </w:pPr>
  </w:style>
  <w:style w:type="paragraph" w:customStyle="1" w:styleId="31">
    <w:name w:val="Заг 3"/>
    <w:basedOn w:val="a"/>
    <w:rsid w:val="00664049"/>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25">
    <w:name w:val="Основной текст2"/>
    <w:basedOn w:val="a"/>
    <w:rsid w:val="00664049"/>
    <w:pPr>
      <w:shd w:val="clear" w:color="auto" w:fill="FFFFFF"/>
      <w:spacing w:after="0" w:line="0" w:lineRule="atLeast"/>
      <w:ind w:hanging="480"/>
      <w:jc w:val="center"/>
    </w:pPr>
    <w:rPr>
      <w:rFonts w:ascii="Times New Roman" w:eastAsia="Times New Roman" w:hAnsi="Times New Roman" w:cs="Times New Roman"/>
      <w:color w:val="000000"/>
      <w:sz w:val="23"/>
      <w:szCs w:val="23"/>
      <w:lang w:eastAsia="ru-RU"/>
    </w:rPr>
  </w:style>
  <w:style w:type="paragraph" w:customStyle="1" w:styleId="dash041e005f0431005f044b005f0447005f043d005f044b005f0439">
    <w:name w:val="dash041e_005f0431_005f044b_005f0447_005f043d_005f044b_005f0439"/>
    <w:basedOn w:val="a"/>
    <w:rsid w:val="00664049"/>
    <w:pPr>
      <w:spacing w:after="0" w:line="240" w:lineRule="auto"/>
    </w:pPr>
    <w:rPr>
      <w:rFonts w:ascii="Times New Roman" w:eastAsia="Calibri" w:hAnsi="Times New Roman" w:cs="Times New Roman"/>
      <w:sz w:val="24"/>
      <w:szCs w:val="24"/>
      <w:lang w:eastAsia="ru-RU"/>
    </w:rPr>
  </w:style>
  <w:style w:type="paragraph" w:customStyle="1" w:styleId="71">
    <w:name w:val="Основной текст7"/>
    <w:basedOn w:val="a"/>
    <w:rsid w:val="00664049"/>
    <w:pPr>
      <w:shd w:val="clear" w:color="auto" w:fill="FFFFFF"/>
      <w:spacing w:after="0" w:line="415" w:lineRule="exact"/>
      <w:ind w:hanging="1460"/>
    </w:pPr>
    <w:rPr>
      <w:rFonts w:ascii="Calibri" w:eastAsia="Calibri" w:hAnsi="Calibri" w:cs="Times New Roman"/>
      <w:spacing w:val="-20"/>
      <w:sz w:val="28"/>
      <w:szCs w:val="28"/>
    </w:rPr>
  </w:style>
  <w:style w:type="paragraph" w:styleId="aff1">
    <w:name w:val="Body Text"/>
    <w:aliases w:val="body text,Основной текст Знак Знак,Основной текст отчета"/>
    <w:basedOn w:val="a"/>
    <w:link w:val="aff2"/>
    <w:qFormat/>
    <w:rsid w:val="00664049"/>
    <w:pPr>
      <w:spacing w:after="0" w:line="240" w:lineRule="auto"/>
      <w:jc w:val="both"/>
    </w:pPr>
    <w:rPr>
      <w:rFonts w:ascii="Times New Roman" w:eastAsia="Times New Roman" w:hAnsi="Times New Roman" w:cs="Times New Roman"/>
      <w:sz w:val="28"/>
      <w:szCs w:val="24"/>
      <w:lang w:val="x-none" w:eastAsia="x-none"/>
    </w:rPr>
  </w:style>
  <w:style w:type="character" w:customStyle="1" w:styleId="aff2">
    <w:name w:val="Основной текст Знак"/>
    <w:aliases w:val="body text Знак2,Основной текст Знак Знак Знак2,Основной текст отчета Знак1"/>
    <w:basedOn w:val="a0"/>
    <w:link w:val="aff1"/>
    <w:rsid w:val="00664049"/>
    <w:rPr>
      <w:rFonts w:ascii="Times New Roman" w:eastAsia="Times New Roman" w:hAnsi="Times New Roman" w:cs="Times New Roman"/>
      <w:sz w:val="28"/>
      <w:szCs w:val="24"/>
      <w:lang w:val="x-none" w:eastAsia="x-none"/>
    </w:rPr>
  </w:style>
  <w:style w:type="character" w:customStyle="1" w:styleId="72">
    <w:name w:val="Основной текст (7)_"/>
    <w:link w:val="710"/>
    <w:locked/>
    <w:rsid w:val="00664049"/>
    <w:rPr>
      <w:rFonts w:ascii="Times New Roman" w:hAnsi="Times New Roman"/>
      <w:b/>
      <w:bCs/>
      <w:spacing w:val="-10"/>
      <w:shd w:val="clear" w:color="auto" w:fill="FFFFFF"/>
    </w:rPr>
  </w:style>
  <w:style w:type="paragraph" w:customStyle="1" w:styleId="710">
    <w:name w:val="Основной текст (7)1"/>
    <w:basedOn w:val="a"/>
    <w:link w:val="72"/>
    <w:rsid w:val="00664049"/>
    <w:pPr>
      <w:shd w:val="clear" w:color="auto" w:fill="FFFFFF"/>
      <w:spacing w:after="0" w:line="418" w:lineRule="exact"/>
      <w:ind w:hanging="720"/>
    </w:pPr>
    <w:rPr>
      <w:rFonts w:ascii="Times New Roman" w:hAnsi="Times New Roman"/>
      <w:b/>
      <w:bCs/>
      <w:spacing w:val="-10"/>
    </w:rPr>
  </w:style>
  <w:style w:type="character" w:customStyle="1" w:styleId="27">
    <w:name w:val="Основной текст + Курсив27"/>
    <w:uiPriority w:val="99"/>
    <w:rsid w:val="00664049"/>
    <w:rPr>
      <w:rFonts w:ascii="Times New Roman" w:hAnsi="Times New Roman" w:cs="Times New Roman"/>
      <w:i/>
      <w:iCs/>
      <w:sz w:val="23"/>
      <w:szCs w:val="23"/>
      <w:shd w:val="clear" w:color="auto" w:fill="FFFFFF"/>
    </w:rPr>
  </w:style>
  <w:style w:type="character" w:customStyle="1" w:styleId="12">
    <w:name w:val="Текст сноски Знак1"/>
    <w:aliases w:val="F1 Знак"/>
    <w:uiPriority w:val="99"/>
    <w:rsid w:val="00664049"/>
    <w:rPr>
      <w:rFonts w:ascii="Times New Roman" w:eastAsia="Times New Roman" w:hAnsi="Times New Roman"/>
    </w:rPr>
  </w:style>
  <w:style w:type="character" w:customStyle="1" w:styleId="230">
    <w:name w:val="Основной текст + Курсив23"/>
    <w:uiPriority w:val="99"/>
    <w:rsid w:val="00664049"/>
    <w:rPr>
      <w:rFonts w:ascii="Times New Roman" w:hAnsi="Times New Roman" w:cs="Times New Roman"/>
      <w:i/>
      <w:iCs/>
      <w:spacing w:val="0"/>
      <w:sz w:val="25"/>
      <w:szCs w:val="25"/>
    </w:rPr>
  </w:style>
  <w:style w:type="character" w:customStyle="1" w:styleId="220">
    <w:name w:val="Основной текст + Курсив22"/>
    <w:uiPriority w:val="99"/>
    <w:rsid w:val="00664049"/>
    <w:rPr>
      <w:rFonts w:ascii="Times New Roman" w:hAnsi="Times New Roman" w:cs="Times New Roman"/>
      <w:i/>
      <w:iCs/>
      <w:spacing w:val="0"/>
      <w:sz w:val="25"/>
      <w:szCs w:val="25"/>
    </w:rPr>
  </w:style>
  <w:style w:type="paragraph" w:styleId="aff3">
    <w:name w:val="Body Text Indent"/>
    <w:basedOn w:val="a"/>
    <w:link w:val="aff4"/>
    <w:unhideWhenUsed/>
    <w:rsid w:val="00664049"/>
    <w:pPr>
      <w:spacing w:after="120" w:line="276" w:lineRule="auto"/>
      <w:ind w:left="283"/>
    </w:pPr>
    <w:rPr>
      <w:rFonts w:ascii="Calibri" w:eastAsia="Calibri" w:hAnsi="Calibri" w:cs="Times New Roman"/>
      <w:lang w:val="x-none"/>
    </w:rPr>
  </w:style>
  <w:style w:type="character" w:customStyle="1" w:styleId="aff4">
    <w:name w:val="Основной текст с отступом Знак"/>
    <w:basedOn w:val="a0"/>
    <w:link w:val="aff3"/>
    <w:rsid w:val="00664049"/>
    <w:rPr>
      <w:rFonts w:ascii="Calibri" w:eastAsia="Calibri" w:hAnsi="Calibri" w:cs="Times New Roman"/>
      <w:lang w:val="x-none"/>
    </w:rPr>
  </w:style>
  <w:style w:type="character" w:customStyle="1" w:styleId="FontStyle19">
    <w:name w:val="Font Style19"/>
    <w:rsid w:val="00664049"/>
    <w:rPr>
      <w:rFonts w:ascii="Times New Roman" w:hAnsi="Times New Roman" w:cs="Times New Roman" w:hint="default"/>
      <w:sz w:val="20"/>
      <w:szCs w:val="20"/>
    </w:rPr>
  </w:style>
  <w:style w:type="character" w:customStyle="1" w:styleId="aff5">
    <w:name w:val="Основной текст_"/>
    <w:link w:val="81"/>
    <w:locked/>
    <w:rsid w:val="00664049"/>
    <w:rPr>
      <w:rFonts w:ascii="Courier New" w:eastAsia="Courier New" w:hAnsi="Courier New"/>
      <w:spacing w:val="-20"/>
      <w:sz w:val="28"/>
      <w:szCs w:val="28"/>
      <w:shd w:val="clear" w:color="auto" w:fill="FFFFFF"/>
    </w:rPr>
  </w:style>
  <w:style w:type="paragraph" w:customStyle="1" w:styleId="81">
    <w:name w:val="Основной текст8"/>
    <w:basedOn w:val="a"/>
    <w:link w:val="aff5"/>
    <w:rsid w:val="00664049"/>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13">
    <w:name w:val="Основной текст1"/>
    <w:basedOn w:val="a"/>
    <w:uiPriority w:val="99"/>
    <w:rsid w:val="00664049"/>
    <w:pPr>
      <w:shd w:val="clear" w:color="auto" w:fill="FFFFFF"/>
      <w:spacing w:after="120" w:line="250" w:lineRule="exact"/>
      <w:jc w:val="both"/>
    </w:pPr>
    <w:rPr>
      <w:rFonts w:ascii="Times New Roman" w:eastAsia="Calibri" w:hAnsi="Times New Roman" w:cs="Times New Roman"/>
      <w:sz w:val="20"/>
      <w:szCs w:val="20"/>
    </w:rPr>
  </w:style>
  <w:style w:type="character" w:customStyle="1" w:styleId="32">
    <w:name w:val="Основной текст + Курсив3"/>
    <w:uiPriority w:val="99"/>
    <w:rsid w:val="00664049"/>
    <w:rPr>
      <w:rFonts w:ascii="Times New Roman" w:hAnsi="Times New Roman" w:cs="Times New Roman"/>
      <w:i/>
      <w:iCs/>
      <w:spacing w:val="0"/>
      <w:sz w:val="18"/>
      <w:szCs w:val="18"/>
    </w:rPr>
  </w:style>
  <w:style w:type="character" w:styleId="aff6">
    <w:name w:val="Strong"/>
    <w:uiPriority w:val="22"/>
    <w:qFormat/>
    <w:rsid w:val="00664049"/>
    <w:rPr>
      <w:b/>
      <w:bCs/>
    </w:rPr>
  </w:style>
  <w:style w:type="paragraph" w:customStyle="1" w:styleId="Style6">
    <w:name w:val="Style6"/>
    <w:basedOn w:val="a"/>
    <w:rsid w:val="0066404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rsid w:val="00664049"/>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664049"/>
    <w:rPr>
      <w:rFonts w:ascii="Times New Roman" w:hAnsi="Times New Roman" w:cs="Times New Roman"/>
      <w:sz w:val="24"/>
      <w:szCs w:val="24"/>
    </w:rPr>
  </w:style>
  <w:style w:type="character" w:customStyle="1" w:styleId="FontStyle80">
    <w:name w:val="Font Style80"/>
    <w:uiPriority w:val="99"/>
    <w:rsid w:val="00664049"/>
    <w:rPr>
      <w:rFonts w:ascii="Times New Roman" w:hAnsi="Times New Roman" w:cs="Times New Roman"/>
      <w:sz w:val="20"/>
      <w:szCs w:val="20"/>
    </w:rPr>
  </w:style>
  <w:style w:type="paragraph" w:customStyle="1" w:styleId="basetext">
    <w:name w:val="basetext"/>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2">
    <w:name w:val="head2"/>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4049"/>
  </w:style>
  <w:style w:type="paragraph" w:customStyle="1" w:styleId="Style7">
    <w:name w:val="Style7"/>
    <w:basedOn w:val="a"/>
    <w:rsid w:val="00664049"/>
    <w:pPr>
      <w:widowControl w:val="0"/>
      <w:autoSpaceDE w:val="0"/>
      <w:autoSpaceDN w:val="0"/>
      <w:adjustRightInd w:val="0"/>
      <w:spacing w:after="0" w:line="465" w:lineRule="exact"/>
      <w:jc w:val="both"/>
    </w:pPr>
    <w:rPr>
      <w:rFonts w:ascii="Tahoma" w:eastAsia="Times New Roman" w:hAnsi="Tahoma" w:cs="Tahoma"/>
      <w:sz w:val="24"/>
      <w:szCs w:val="24"/>
      <w:lang w:eastAsia="ru-RU"/>
    </w:rPr>
  </w:style>
  <w:style w:type="table" w:customStyle="1" w:styleId="14">
    <w:name w:val="Сетка таблицы1"/>
    <w:basedOn w:val="a1"/>
    <w:next w:val="af7"/>
    <w:uiPriority w:val="59"/>
    <w:rsid w:val="0066404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
    <w:link w:val="212"/>
    <w:unhideWhenUsed/>
    <w:rsid w:val="00664049"/>
    <w:pPr>
      <w:spacing w:after="120" w:line="480" w:lineRule="auto"/>
    </w:pPr>
    <w:rPr>
      <w:rFonts w:ascii="Calibri" w:eastAsia="Calibri" w:hAnsi="Calibri" w:cs="Times New Roman"/>
      <w:lang w:val="x-none"/>
    </w:rPr>
  </w:style>
  <w:style w:type="character" w:customStyle="1" w:styleId="28">
    <w:name w:val="Основной текст 2 Знак"/>
    <w:basedOn w:val="a0"/>
    <w:rsid w:val="00664049"/>
  </w:style>
  <w:style w:type="character" w:customStyle="1" w:styleId="212">
    <w:name w:val="Основной текст 2 Знак1"/>
    <w:link w:val="26"/>
    <w:rsid w:val="00664049"/>
    <w:rPr>
      <w:rFonts w:ascii="Calibri" w:eastAsia="Calibri" w:hAnsi="Calibri" w:cs="Times New Roman"/>
      <w:lang w:val="x-none"/>
    </w:rPr>
  </w:style>
  <w:style w:type="paragraph" w:styleId="33">
    <w:name w:val="Body Text 3"/>
    <w:basedOn w:val="a"/>
    <w:link w:val="34"/>
    <w:uiPriority w:val="99"/>
    <w:unhideWhenUsed/>
    <w:rsid w:val="00664049"/>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664049"/>
    <w:rPr>
      <w:rFonts w:ascii="Times New Roman" w:eastAsia="Times New Roman" w:hAnsi="Times New Roman" w:cs="Times New Roman"/>
      <w:sz w:val="16"/>
      <w:szCs w:val="16"/>
      <w:lang w:val="x-none" w:eastAsia="x-none"/>
    </w:rPr>
  </w:style>
  <w:style w:type="paragraph" w:styleId="aff7">
    <w:name w:val="List Bullet"/>
    <w:basedOn w:val="a"/>
    <w:autoRedefine/>
    <w:unhideWhenUsed/>
    <w:rsid w:val="00664049"/>
    <w:pPr>
      <w:spacing w:after="0" w:line="240" w:lineRule="auto"/>
      <w:ind w:right="-2" w:firstLine="851"/>
      <w:jc w:val="both"/>
    </w:pPr>
    <w:rPr>
      <w:rFonts w:ascii="Times New Roman" w:eastAsia="Times New Roman" w:hAnsi="Times New Roman" w:cs="Times New Roman"/>
      <w:sz w:val="28"/>
      <w:szCs w:val="20"/>
      <w:lang w:eastAsia="ru-RU"/>
    </w:rPr>
  </w:style>
  <w:style w:type="character" w:styleId="aff8">
    <w:name w:val="Emphasis"/>
    <w:qFormat/>
    <w:rsid w:val="00664049"/>
    <w:rPr>
      <w:i/>
      <w:iCs/>
    </w:rPr>
  </w:style>
  <w:style w:type="paragraph" w:customStyle="1" w:styleId="15">
    <w:name w:val="Абзац списка1"/>
    <w:basedOn w:val="a"/>
    <w:rsid w:val="00664049"/>
    <w:pPr>
      <w:spacing w:after="200" w:line="276" w:lineRule="auto"/>
      <w:ind w:left="720"/>
      <w:contextualSpacing/>
    </w:pPr>
    <w:rPr>
      <w:rFonts w:ascii="Calibri" w:eastAsia="Times New Roman" w:hAnsi="Calibri" w:cs="Times New Roman"/>
    </w:rPr>
  </w:style>
  <w:style w:type="character" w:styleId="aff9">
    <w:name w:val="page number"/>
    <w:basedOn w:val="a0"/>
    <w:unhideWhenUsed/>
    <w:rsid w:val="00664049"/>
  </w:style>
  <w:style w:type="paragraph" w:customStyle="1" w:styleId="213">
    <w:name w:val="Основной текст 21"/>
    <w:basedOn w:val="a"/>
    <w:rsid w:val="00664049"/>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66404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64049"/>
    <w:rPr>
      <w:rFonts w:ascii="Times New Roman" w:hAnsi="Times New Roman" w:cs="Times New Roman"/>
      <w:strike w:val="0"/>
      <w:dstrike w:val="0"/>
      <w:sz w:val="24"/>
      <w:szCs w:val="24"/>
      <w:u w:val="none"/>
    </w:rPr>
  </w:style>
  <w:style w:type="paragraph" w:customStyle="1" w:styleId="affa">
    <w:name w:val="Содержимое таблицы"/>
    <w:basedOn w:val="a"/>
    <w:rsid w:val="00664049"/>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4">
    <w:name w:val="Основной текст с отступом 21"/>
    <w:basedOn w:val="a"/>
    <w:rsid w:val="00664049"/>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664049"/>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Zag11">
    <w:name w:val="Zag_11"/>
    <w:rsid w:val="00664049"/>
  </w:style>
  <w:style w:type="paragraph" w:customStyle="1" w:styleId="Osnova">
    <w:name w:val="Osnova"/>
    <w:basedOn w:val="a"/>
    <w:rsid w:val="0066404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23c0">
    <w:name w:val="c23 c0"/>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c27">
    <w:name w:val="c4 c27"/>
    <w:basedOn w:val="a0"/>
    <w:rsid w:val="00664049"/>
  </w:style>
  <w:style w:type="paragraph" w:customStyle="1" w:styleId="c0">
    <w:name w:val="c0"/>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4049"/>
  </w:style>
  <w:style w:type="character" w:customStyle="1" w:styleId="submenu-table">
    <w:name w:val="submenu-table"/>
    <w:basedOn w:val="a0"/>
    <w:rsid w:val="00664049"/>
  </w:style>
  <w:style w:type="paragraph" w:customStyle="1" w:styleId="Default">
    <w:name w:val="Default"/>
    <w:rsid w:val="0066404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af4">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3"/>
    <w:uiPriority w:val="99"/>
    <w:rsid w:val="00664049"/>
    <w:rPr>
      <w:rFonts w:ascii="Times New Roman" w:eastAsia="Times New Roman" w:hAnsi="Times New Roman" w:cs="Times New Roman"/>
      <w:color w:val="000000"/>
      <w:sz w:val="24"/>
      <w:szCs w:val="24"/>
      <w:lang w:eastAsia="ru-RU"/>
    </w:rPr>
  </w:style>
  <w:style w:type="paragraph" w:customStyle="1" w:styleId="16">
    <w:name w:val="Стиль1"/>
    <w:basedOn w:val="af3"/>
    <w:link w:val="17"/>
    <w:qFormat/>
    <w:rsid w:val="00664049"/>
    <w:pPr>
      <w:spacing w:after="0" w:line="240" w:lineRule="auto"/>
      <w:ind w:left="0" w:firstLine="709"/>
    </w:pPr>
    <w:rPr>
      <w:rFonts w:ascii="Calibri" w:eastAsia="Calibri" w:hAnsi="Calibri"/>
      <w:color w:val="auto"/>
      <w:sz w:val="16"/>
      <w:szCs w:val="16"/>
      <w:lang w:val="x-none" w:eastAsia="x-none"/>
    </w:rPr>
  </w:style>
  <w:style w:type="character" w:customStyle="1" w:styleId="17">
    <w:name w:val="Стиль1 Знак"/>
    <w:link w:val="16"/>
    <w:rsid w:val="00664049"/>
    <w:rPr>
      <w:rFonts w:ascii="Calibri" w:eastAsia="Calibri" w:hAnsi="Calibri" w:cs="Times New Roman"/>
      <w:sz w:val="16"/>
      <w:szCs w:val="16"/>
      <w:lang w:val="x-none" w:eastAsia="x-none"/>
    </w:rPr>
  </w:style>
  <w:style w:type="paragraph" w:customStyle="1" w:styleId="affb">
    <w:name w:val="МОН основной"/>
    <w:basedOn w:val="a"/>
    <w:link w:val="affc"/>
    <w:rsid w:val="00664049"/>
    <w:pPr>
      <w:widowControl w:val="0"/>
      <w:autoSpaceDE w:val="0"/>
      <w:autoSpaceDN w:val="0"/>
      <w:adjustRightInd w:val="0"/>
      <w:spacing w:after="0" w:line="360" w:lineRule="auto"/>
      <w:ind w:firstLine="709"/>
      <w:jc w:val="both"/>
    </w:pPr>
    <w:rPr>
      <w:rFonts w:ascii="Calibri" w:eastAsia="Times New Roman" w:hAnsi="Calibri" w:cs="Times New Roman"/>
      <w:sz w:val="20"/>
      <w:lang w:val="x-none" w:eastAsia="x-none"/>
    </w:rPr>
  </w:style>
  <w:style w:type="character" w:customStyle="1" w:styleId="affc">
    <w:name w:val="МОН основной Знак"/>
    <w:link w:val="affb"/>
    <w:rsid w:val="00664049"/>
    <w:rPr>
      <w:rFonts w:ascii="Calibri" w:eastAsia="Times New Roman" w:hAnsi="Calibri" w:cs="Times New Roman"/>
      <w:sz w:val="20"/>
      <w:lang w:val="x-none" w:eastAsia="x-none"/>
    </w:rPr>
  </w:style>
  <w:style w:type="paragraph" w:customStyle="1" w:styleId="29">
    <w:name w:val="Абзац списка2"/>
    <w:basedOn w:val="a"/>
    <w:rsid w:val="00664049"/>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paragraph" w:customStyle="1" w:styleId="Style3">
    <w:name w:val="Style3"/>
    <w:basedOn w:val="a"/>
    <w:rsid w:val="00664049"/>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lang w:eastAsia="ru-RU"/>
    </w:rPr>
  </w:style>
  <w:style w:type="character" w:customStyle="1" w:styleId="FontStyle28">
    <w:name w:val="Font Style28"/>
    <w:rsid w:val="00664049"/>
    <w:rPr>
      <w:rFonts w:ascii="Times New Roman" w:hAnsi="Times New Roman"/>
      <w:sz w:val="26"/>
    </w:rPr>
  </w:style>
  <w:style w:type="paragraph" w:customStyle="1" w:styleId="c3">
    <w:name w:val="c3"/>
    <w:basedOn w:val="a"/>
    <w:rsid w:val="00664049"/>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10">
    <w:name w:val="Нет списка11"/>
    <w:next w:val="a2"/>
    <w:uiPriority w:val="99"/>
    <w:semiHidden/>
    <w:unhideWhenUsed/>
    <w:rsid w:val="00664049"/>
  </w:style>
  <w:style w:type="paragraph" w:customStyle="1" w:styleId="Normal1">
    <w:name w:val="Normal1"/>
    <w:rsid w:val="00664049"/>
    <w:pPr>
      <w:spacing w:after="0" w:line="240" w:lineRule="auto"/>
      <w:ind w:firstLine="709"/>
    </w:pPr>
    <w:rPr>
      <w:rFonts w:ascii="Times New Roman" w:eastAsia="Times New Roman" w:hAnsi="Times New Roman" w:cs="Times New Roman"/>
      <w:sz w:val="20"/>
      <w:szCs w:val="20"/>
      <w:lang w:eastAsia="ru-RU"/>
    </w:rPr>
  </w:style>
  <w:style w:type="paragraph" w:customStyle="1" w:styleId="affd">
    <w:name w:val="Заголовок статьи"/>
    <w:basedOn w:val="a"/>
    <w:next w:val="a"/>
    <w:rsid w:val="00664049"/>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a">
    <w:name w:val="Body Text Indent 2"/>
    <w:basedOn w:val="a"/>
    <w:link w:val="2b"/>
    <w:rsid w:val="00664049"/>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b">
    <w:name w:val="Основной текст с отступом 2 Знак"/>
    <w:basedOn w:val="a0"/>
    <w:link w:val="2a"/>
    <w:rsid w:val="00664049"/>
    <w:rPr>
      <w:rFonts w:ascii="Times New Roman" w:eastAsia="Times New Roman" w:hAnsi="Times New Roman" w:cs="Times New Roman"/>
      <w:sz w:val="24"/>
      <w:szCs w:val="24"/>
      <w:lang w:val="x-none" w:eastAsia="x-none"/>
    </w:rPr>
  </w:style>
  <w:style w:type="paragraph" w:styleId="35">
    <w:name w:val="Body Text Indent 3"/>
    <w:basedOn w:val="a"/>
    <w:link w:val="36"/>
    <w:uiPriority w:val="99"/>
    <w:rsid w:val="00664049"/>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uiPriority w:val="99"/>
    <w:rsid w:val="00664049"/>
    <w:rPr>
      <w:rFonts w:ascii="Times New Roman" w:eastAsia="Times New Roman" w:hAnsi="Times New Roman" w:cs="Times New Roman"/>
      <w:sz w:val="16"/>
      <w:szCs w:val="16"/>
      <w:lang w:val="x-none" w:eastAsia="x-none"/>
    </w:rPr>
  </w:style>
  <w:style w:type="paragraph" w:styleId="affe">
    <w:name w:val="Block Text"/>
    <w:basedOn w:val="a"/>
    <w:link w:val="afff"/>
    <w:qFormat/>
    <w:rsid w:val="00664049"/>
    <w:pPr>
      <w:shd w:val="clear" w:color="auto" w:fill="FFFFFF"/>
      <w:spacing w:after="0" w:line="360" w:lineRule="auto"/>
      <w:ind w:left="6" w:right="11" w:firstLine="709"/>
      <w:jc w:val="both"/>
    </w:pPr>
    <w:rPr>
      <w:rFonts w:ascii="Times New Roman" w:eastAsia="Times New Roman" w:hAnsi="Times New Roman" w:cs="Times New Roman"/>
      <w:sz w:val="28"/>
      <w:szCs w:val="24"/>
      <w:lang w:val="x-none" w:eastAsia="x-none"/>
    </w:rPr>
  </w:style>
  <w:style w:type="paragraph" w:styleId="afff0">
    <w:name w:val="caption"/>
    <w:basedOn w:val="a"/>
    <w:next w:val="a"/>
    <w:uiPriority w:val="35"/>
    <w:qFormat/>
    <w:rsid w:val="00664049"/>
    <w:pPr>
      <w:spacing w:after="0" w:line="240" w:lineRule="auto"/>
      <w:ind w:left="113"/>
    </w:pPr>
    <w:rPr>
      <w:rFonts w:ascii="Times New Roman" w:eastAsia="Times New Roman" w:hAnsi="Times New Roman" w:cs="Times New Roman"/>
      <w:b/>
      <w:sz w:val="28"/>
      <w:szCs w:val="20"/>
      <w:lang w:eastAsia="ru-RU"/>
    </w:rPr>
  </w:style>
  <w:style w:type="character" w:customStyle="1" w:styleId="140">
    <w:name w:val="Стиль Знак сноски + 14 пт"/>
    <w:rsid w:val="00664049"/>
    <w:rPr>
      <w:rFonts w:ascii="Times NR Cyr MT" w:hAnsi="Times NR Cyr MT"/>
      <w:sz w:val="28"/>
      <w:vertAlign w:val="superscript"/>
    </w:rPr>
  </w:style>
  <w:style w:type="paragraph" w:customStyle="1" w:styleId="18">
    <w:name w:val="Текст1"/>
    <w:basedOn w:val="a"/>
    <w:rsid w:val="00664049"/>
    <w:pPr>
      <w:spacing w:after="0"/>
      <w:jc w:val="both"/>
    </w:pPr>
    <w:rPr>
      <w:rFonts w:ascii="Courier New" w:eastAsia="Times New Roman" w:hAnsi="Courier New" w:cs="Times New Roman"/>
      <w:bCs/>
      <w:sz w:val="20"/>
      <w:szCs w:val="28"/>
      <w:lang w:eastAsia="ru-RU"/>
    </w:rPr>
  </w:style>
  <w:style w:type="paragraph" w:customStyle="1" w:styleId="19">
    <w:name w:val="Цитата1"/>
    <w:basedOn w:val="a"/>
    <w:rsid w:val="00664049"/>
    <w:pPr>
      <w:spacing w:after="0"/>
      <w:ind w:left="142" w:right="123"/>
      <w:jc w:val="both"/>
    </w:pPr>
    <w:rPr>
      <w:rFonts w:ascii="Times NR Cyr MT" w:eastAsia="Times New Roman" w:hAnsi="Times NR Cyr MT" w:cs="Times New Roman"/>
      <w:b/>
      <w:bCs/>
      <w:sz w:val="28"/>
      <w:szCs w:val="28"/>
      <w:lang w:eastAsia="ru-RU"/>
    </w:rPr>
  </w:style>
  <w:style w:type="paragraph" w:customStyle="1" w:styleId="310">
    <w:name w:val="Основной текст с отступом 31"/>
    <w:basedOn w:val="a"/>
    <w:rsid w:val="00664049"/>
    <w:pPr>
      <w:spacing w:before="60" w:after="0"/>
      <w:ind w:left="284"/>
      <w:jc w:val="both"/>
    </w:pPr>
    <w:rPr>
      <w:rFonts w:ascii="Times NR Cyr MT" w:eastAsia="Times New Roman" w:hAnsi="Times NR Cyr MT" w:cs="Times New Roman"/>
      <w:bCs/>
      <w:i/>
      <w:sz w:val="28"/>
      <w:szCs w:val="28"/>
      <w:lang w:eastAsia="ru-RU"/>
    </w:rPr>
  </w:style>
  <w:style w:type="paragraph" w:styleId="afff1">
    <w:name w:val="Plain Text"/>
    <w:basedOn w:val="a"/>
    <w:link w:val="afff2"/>
    <w:rsid w:val="00664049"/>
    <w:pPr>
      <w:spacing w:after="0"/>
      <w:jc w:val="both"/>
    </w:pPr>
    <w:rPr>
      <w:rFonts w:ascii="Courier New" w:eastAsia="Times New Roman" w:hAnsi="Courier New" w:cs="Times New Roman"/>
      <w:bCs/>
      <w:sz w:val="20"/>
      <w:szCs w:val="28"/>
      <w:lang w:val="x-none" w:eastAsia="x-none"/>
    </w:rPr>
  </w:style>
  <w:style w:type="character" w:customStyle="1" w:styleId="afff2">
    <w:name w:val="Текст Знак"/>
    <w:basedOn w:val="a0"/>
    <w:link w:val="afff1"/>
    <w:rsid w:val="00664049"/>
    <w:rPr>
      <w:rFonts w:ascii="Courier New" w:eastAsia="Times New Roman" w:hAnsi="Courier New" w:cs="Times New Roman"/>
      <w:bCs/>
      <w:sz w:val="20"/>
      <w:szCs w:val="28"/>
      <w:lang w:val="x-none" w:eastAsia="x-none"/>
    </w:rPr>
  </w:style>
  <w:style w:type="paragraph" w:customStyle="1" w:styleId="125-0">
    <w:name w:val="Стиль По ширине Первая строка:  125 см Справа:  -0 см Междустр...."/>
    <w:basedOn w:val="a"/>
    <w:rsid w:val="00664049"/>
    <w:pPr>
      <w:widowControl w:val="0"/>
      <w:overflowPunct w:val="0"/>
      <w:autoSpaceDE w:val="0"/>
      <w:autoSpaceDN w:val="0"/>
      <w:adjustRightInd w:val="0"/>
      <w:spacing w:after="0"/>
      <w:ind w:right="-1" w:firstLine="709"/>
      <w:jc w:val="both"/>
      <w:textAlignment w:val="baseline"/>
    </w:pPr>
    <w:rPr>
      <w:rFonts w:ascii="Times NR Cyr MT" w:eastAsia="Times New Roman" w:hAnsi="Times NR Cyr MT" w:cs="Times New Roman"/>
      <w:b/>
      <w:i/>
      <w:sz w:val="28"/>
      <w:szCs w:val="20"/>
      <w:lang w:eastAsia="ru-RU"/>
    </w:rPr>
  </w:style>
  <w:style w:type="paragraph" w:customStyle="1" w:styleId="TimesNewRoman">
    <w:name w:val="Стиль Times New Roman"/>
    <w:basedOn w:val="a"/>
    <w:rsid w:val="00664049"/>
    <w:pPr>
      <w:spacing w:after="0" w:line="240" w:lineRule="auto"/>
      <w:ind w:firstLine="709"/>
    </w:pPr>
    <w:rPr>
      <w:rFonts w:ascii="Times New Roman" w:eastAsia="Times New Roman" w:hAnsi="Times New Roman" w:cs="Times New Roman"/>
      <w:sz w:val="24"/>
      <w:szCs w:val="20"/>
      <w:lang w:eastAsia="ru-RU"/>
    </w:rPr>
  </w:style>
  <w:style w:type="character" w:customStyle="1" w:styleId="afff3">
    <w:name w:val="Стиль Знак сноски + Черный"/>
    <w:rsid w:val="00664049"/>
    <w:rPr>
      <w:rFonts w:ascii="Times NR Cyr MT" w:hAnsi="Times NR Cyr MT"/>
      <w:color w:val="000000"/>
      <w:sz w:val="28"/>
      <w:vertAlign w:val="superscript"/>
    </w:rPr>
  </w:style>
  <w:style w:type="paragraph" w:customStyle="1" w:styleId="141">
    <w:name w:val="Стиль Название + 14 пт"/>
    <w:basedOn w:val="afc"/>
    <w:rsid w:val="00664049"/>
    <w:pPr>
      <w:overflowPunct w:val="0"/>
      <w:autoSpaceDE w:val="0"/>
      <w:autoSpaceDN w:val="0"/>
      <w:adjustRightInd w:val="0"/>
      <w:spacing w:line="360" w:lineRule="exact"/>
      <w:ind w:left="0" w:firstLine="709"/>
      <w:contextualSpacing w:val="0"/>
      <w:textAlignment w:val="baseline"/>
    </w:pPr>
    <w:rPr>
      <w:rFonts w:ascii="Times NR Cyr MT" w:hAnsi="Times NR Cyr MT" w:cs="Times New Roman"/>
      <w:bCs/>
      <w:color w:val="auto"/>
      <w:spacing w:val="0"/>
      <w:kern w:val="0"/>
      <w:sz w:val="28"/>
      <w:szCs w:val="28"/>
      <w:lang w:val="x-none" w:eastAsia="ru-RU"/>
    </w:rPr>
  </w:style>
  <w:style w:type="paragraph" w:customStyle="1" w:styleId="125">
    <w:name w:val="Стиль Первая строка:  125 см"/>
    <w:basedOn w:val="a"/>
    <w:rsid w:val="00664049"/>
    <w:pPr>
      <w:spacing w:after="0"/>
      <w:ind w:firstLine="709"/>
      <w:jc w:val="both"/>
    </w:pPr>
    <w:rPr>
      <w:rFonts w:ascii="Times NR Cyr MT" w:eastAsia="Times New Roman" w:hAnsi="Times NR Cyr MT" w:cs="Times New Roman"/>
      <w:sz w:val="28"/>
      <w:szCs w:val="20"/>
      <w:lang w:eastAsia="ru-RU"/>
    </w:rPr>
  </w:style>
  <w:style w:type="paragraph" w:customStyle="1" w:styleId="108">
    <w:name w:val="Стиль Междустр.интервал:  множитель 108 ин"/>
    <w:basedOn w:val="a"/>
    <w:rsid w:val="00664049"/>
    <w:pPr>
      <w:spacing w:after="0"/>
      <w:ind w:firstLine="709"/>
      <w:jc w:val="both"/>
    </w:pPr>
    <w:rPr>
      <w:rFonts w:ascii="Times NR Cyr MT" w:eastAsia="Times New Roman" w:hAnsi="Times NR Cyr MT" w:cs="Times New Roman"/>
      <w:sz w:val="28"/>
      <w:szCs w:val="20"/>
      <w:lang w:eastAsia="ru-RU"/>
    </w:rPr>
  </w:style>
  <w:style w:type="paragraph" w:customStyle="1" w:styleId="160">
    <w:name w:val="Стиль 16 пт"/>
    <w:basedOn w:val="ae"/>
    <w:rsid w:val="00664049"/>
    <w:pPr>
      <w:widowControl w:val="0"/>
      <w:ind w:left="0" w:firstLine="0"/>
    </w:pPr>
    <w:rPr>
      <w:bCs/>
      <w:noProof/>
      <w:color w:val="auto"/>
      <w:sz w:val="28"/>
      <w:szCs w:val="28"/>
      <w:lang w:val="x-none" w:eastAsia="x-none"/>
    </w:rPr>
  </w:style>
  <w:style w:type="paragraph" w:customStyle="1" w:styleId="BodyText21250">
    <w:name w:val="Стиль Body Text 2 + Слева:  125 см Первая строка:  0 см"/>
    <w:basedOn w:val="a"/>
    <w:rsid w:val="00664049"/>
    <w:pPr>
      <w:spacing w:after="0"/>
      <w:ind w:firstLine="709"/>
      <w:jc w:val="both"/>
    </w:pPr>
    <w:rPr>
      <w:rFonts w:ascii="Times NR Cyr MT" w:eastAsia="Times New Roman" w:hAnsi="Times NR Cyr MT" w:cs="Times New Roman"/>
      <w:sz w:val="28"/>
      <w:szCs w:val="20"/>
      <w:lang w:eastAsia="ru-RU"/>
    </w:rPr>
  </w:style>
  <w:style w:type="character" w:customStyle="1" w:styleId="012">
    <w:name w:val="Стиль Знак сноски + уплотненный на  01 пт2"/>
    <w:rsid w:val="00664049"/>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664049"/>
    <w:rPr>
      <w:rFonts w:ascii="Times NR Cyr MT" w:hAnsi="Times NR Cyr MT"/>
      <w:color w:val="000000"/>
      <w:spacing w:val="-2"/>
      <w:sz w:val="28"/>
      <w:vertAlign w:val="superscript"/>
    </w:rPr>
  </w:style>
  <w:style w:type="paragraph" w:customStyle="1" w:styleId="2c">
    <w:name w:val="Обычный2"/>
    <w:rsid w:val="0066404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66404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6640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uiPriority w:val="99"/>
    <w:rsid w:val="00664049"/>
    <w:rPr>
      <w:rFonts w:ascii="Times New Roman" w:hAnsi="Times New Roman" w:cs="Times New Roman"/>
      <w:b/>
      <w:bCs/>
      <w:sz w:val="20"/>
      <w:szCs w:val="20"/>
    </w:rPr>
  </w:style>
  <w:style w:type="character" w:customStyle="1" w:styleId="FontStyle52">
    <w:name w:val="Font Style52"/>
    <w:uiPriority w:val="99"/>
    <w:rsid w:val="00664049"/>
    <w:rPr>
      <w:rFonts w:ascii="Times New Roman" w:hAnsi="Times New Roman" w:cs="Times New Roman"/>
      <w:sz w:val="20"/>
      <w:szCs w:val="20"/>
    </w:rPr>
  </w:style>
  <w:style w:type="paragraph" w:customStyle="1" w:styleId="Style2">
    <w:name w:val="Style2"/>
    <w:basedOn w:val="a"/>
    <w:rsid w:val="006640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640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664049"/>
    <w:rPr>
      <w:rFonts w:ascii="Times New Roman" w:hAnsi="Times New Roman" w:cs="Times New Roman"/>
      <w:sz w:val="20"/>
      <w:szCs w:val="20"/>
    </w:rPr>
  </w:style>
  <w:style w:type="paragraph" w:customStyle="1" w:styleId="Style4">
    <w:name w:val="Style4"/>
    <w:basedOn w:val="a"/>
    <w:uiPriority w:val="99"/>
    <w:rsid w:val="006640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664049"/>
    <w:rPr>
      <w:rFonts w:ascii="Times New Roman" w:hAnsi="Times New Roman" w:cs="Times New Roman"/>
      <w:sz w:val="20"/>
      <w:szCs w:val="20"/>
    </w:rPr>
  </w:style>
  <w:style w:type="paragraph" w:customStyle="1" w:styleId="2d">
    <w:name w:val="Стиль2"/>
    <w:basedOn w:val="af3"/>
    <w:link w:val="2e"/>
    <w:qFormat/>
    <w:rsid w:val="00664049"/>
    <w:pPr>
      <w:spacing w:after="0" w:line="240" w:lineRule="auto"/>
      <w:ind w:left="0" w:firstLine="709"/>
    </w:pPr>
    <w:rPr>
      <w:color w:val="auto"/>
      <w:sz w:val="16"/>
      <w:szCs w:val="16"/>
      <w:lang w:val="x-none" w:eastAsia="x-none"/>
    </w:rPr>
  </w:style>
  <w:style w:type="character" w:customStyle="1" w:styleId="2e">
    <w:name w:val="Стиль2 Знак"/>
    <w:link w:val="2d"/>
    <w:rsid w:val="00664049"/>
    <w:rPr>
      <w:rFonts w:ascii="Times New Roman" w:eastAsia="Times New Roman" w:hAnsi="Times New Roman" w:cs="Times New Roman"/>
      <w:sz w:val="16"/>
      <w:szCs w:val="16"/>
      <w:lang w:val="x-none" w:eastAsia="x-none"/>
    </w:rPr>
  </w:style>
  <w:style w:type="character" w:customStyle="1" w:styleId="af9">
    <w:name w:val="Без интервала Знак"/>
    <w:link w:val="af8"/>
    <w:uiPriority w:val="1"/>
    <w:rsid w:val="00664049"/>
    <w:rPr>
      <w:rFonts w:ascii="Calibri" w:eastAsia="Calibri" w:hAnsi="Calibri" w:cs="Times New Roman"/>
    </w:rPr>
  </w:style>
  <w:style w:type="paragraph" w:styleId="2f">
    <w:name w:val="Quote"/>
    <w:basedOn w:val="a"/>
    <w:next w:val="a"/>
    <w:link w:val="2f0"/>
    <w:qFormat/>
    <w:rsid w:val="00664049"/>
    <w:pPr>
      <w:spacing w:after="0" w:line="240" w:lineRule="auto"/>
    </w:pPr>
    <w:rPr>
      <w:rFonts w:ascii="Times New Roman" w:eastAsia="Times New Roman" w:hAnsi="Times New Roman" w:cs="Times New Roman"/>
      <w:i/>
      <w:iCs/>
      <w:color w:val="000000"/>
      <w:sz w:val="24"/>
      <w:szCs w:val="24"/>
      <w:lang w:val="x-none" w:eastAsia="x-none"/>
    </w:rPr>
  </w:style>
  <w:style w:type="character" w:customStyle="1" w:styleId="2f0">
    <w:name w:val="Цитата 2 Знак"/>
    <w:basedOn w:val="a0"/>
    <w:link w:val="2f"/>
    <w:rsid w:val="00664049"/>
    <w:rPr>
      <w:rFonts w:ascii="Times New Roman" w:eastAsia="Times New Roman" w:hAnsi="Times New Roman" w:cs="Times New Roman"/>
      <w:i/>
      <w:iCs/>
      <w:color w:val="000000"/>
      <w:sz w:val="24"/>
      <w:szCs w:val="24"/>
      <w:lang w:val="x-none" w:eastAsia="x-none"/>
    </w:rPr>
  </w:style>
  <w:style w:type="paragraph" w:styleId="afff4">
    <w:name w:val="Intense Quote"/>
    <w:basedOn w:val="a"/>
    <w:next w:val="a"/>
    <w:link w:val="afff5"/>
    <w:qFormat/>
    <w:rsid w:val="0066404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ff5">
    <w:name w:val="Выделенная цитата Знак"/>
    <w:basedOn w:val="a0"/>
    <w:link w:val="afff4"/>
    <w:rsid w:val="00664049"/>
    <w:rPr>
      <w:rFonts w:ascii="Times New Roman" w:eastAsia="Times New Roman" w:hAnsi="Times New Roman" w:cs="Times New Roman"/>
      <w:b/>
      <w:bCs/>
      <w:i/>
      <w:iCs/>
      <w:color w:val="4F81BD"/>
      <w:sz w:val="24"/>
      <w:szCs w:val="24"/>
      <w:lang w:val="x-none" w:eastAsia="x-none"/>
    </w:rPr>
  </w:style>
  <w:style w:type="character" w:styleId="afff6">
    <w:name w:val="Subtle Emphasis"/>
    <w:qFormat/>
    <w:rsid w:val="00664049"/>
    <w:rPr>
      <w:i/>
      <w:iCs/>
      <w:color w:val="808080"/>
    </w:rPr>
  </w:style>
  <w:style w:type="character" w:styleId="afff7">
    <w:name w:val="Intense Emphasis"/>
    <w:qFormat/>
    <w:rsid w:val="00664049"/>
    <w:rPr>
      <w:b/>
      <w:bCs/>
      <w:i/>
      <w:iCs/>
      <w:color w:val="4F81BD"/>
    </w:rPr>
  </w:style>
  <w:style w:type="character" w:styleId="afff8">
    <w:name w:val="Subtle Reference"/>
    <w:qFormat/>
    <w:rsid w:val="00664049"/>
    <w:rPr>
      <w:smallCaps/>
      <w:color w:val="C0504D"/>
      <w:u w:val="single"/>
    </w:rPr>
  </w:style>
  <w:style w:type="character" w:styleId="afff9">
    <w:name w:val="Intense Reference"/>
    <w:qFormat/>
    <w:rsid w:val="00664049"/>
    <w:rPr>
      <w:b/>
      <w:bCs/>
      <w:smallCaps/>
      <w:color w:val="C0504D"/>
      <w:spacing w:val="5"/>
      <w:u w:val="single"/>
    </w:rPr>
  </w:style>
  <w:style w:type="character" w:styleId="afffa">
    <w:name w:val="Book Title"/>
    <w:qFormat/>
    <w:rsid w:val="00664049"/>
    <w:rPr>
      <w:b/>
      <w:bCs/>
      <w:smallCaps/>
      <w:spacing w:val="5"/>
    </w:rPr>
  </w:style>
  <w:style w:type="paragraph" w:customStyle="1" w:styleId="alsta">
    <w:name w:val="alsta"/>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stc">
    <w:name w:val="alstc"/>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664049"/>
  </w:style>
  <w:style w:type="numbering" w:customStyle="1" w:styleId="1111">
    <w:name w:val="Нет списка1111"/>
    <w:next w:val="a2"/>
    <w:uiPriority w:val="99"/>
    <w:semiHidden/>
    <w:unhideWhenUsed/>
    <w:rsid w:val="00664049"/>
  </w:style>
  <w:style w:type="character" w:customStyle="1" w:styleId="FontStyle13">
    <w:name w:val="Font Style13"/>
    <w:rsid w:val="00664049"/>
    <w:rPr>
      <w:rFonts w:ascii="Times New Roman" w:eastAsia="Calibri" w:hAnsi="Times New Roman" w:cs="Times New Roman"/>
      <w:sz w:val="24"/>
      <w:szCs w:val="24"/>
      <w:lang w:val="ru-RU" w:eastAsia="en-US" w:bidi="ar-SA"/>
    </w:rPr>
  </w:style>
  <w:style w:type="character" w:customStyle="1" w:styleId="FontStyle11">
    <w:name w:val="Font Style11"/>
    <w:uiPriority w:val="99"/>
    <w:rsid w:val="00664049"/>
    <w:rPr>
      <w:rFonts w:ascii="Times New Roman" w:hAnsi="Times New Roman" w:cs="Times New Roman"/>
      <w:sz w:val="26"/>
      <w:szCs w:val="26"/>
    </w:rPr>
  </w:style>
  <w:style w:type="paragraph" w:customStyle="1" w:styleId="afffb">
    <w:name w:val="Знак"/>
    <w:basedOn w:val="a"/>
    <w:rsid w:val="00664049"/>
    <w:pPr>
      <w:spacing w:line="240" w:lineRule="exact"/>
    </w:pPr>
    <w:rPr>
      <w:rFonts w:ascii="Verdana" w:eastAsia="Times New Roman" w:hAnsi="Verdana" w:cs="Times New Roman"/>
      <w:sz w:val="20"/>
      <w:szCs w:val="20"/>
      <w:lang w:val="en-US"/>
    </w:rPr>
  </w:style>
  <w:style w:type="character" w:customStyle="1" w:styleId="rwrro">
    <w:name w:val="rwrro"/>
    <w:rsid w:val="00664049"/>
  </w:style>
  <w:style w:type="paragraph" w:customStyle="1" w:styleId="FR2">
    <w:name w:val="FR2"/>
    <w:rsid w:val="00664049"/>
    <w:pPr>
      <w:widowControl w:val="0"/>
      <w:overflowPunct w:val="0"/>
      <w:autoSpaceDE w:val="0"/>
      <w:autoSpaceDN w:val="0"/>
      <w:adjustRightInd w:val="0"/>
      <w:spacing w:after="200" w:line="276" w:lineRule="auto"/>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664049"/>
    <w:pPr>
      <w:spacing w:after="200" w:line="276" w:lineRule="auto"/>
      <w:ind w:firstLine="720"/>
    </w:pPr>
    <w:rPr>
      <w:rFonts w:ascii="Times New Roman" w:eastAsia="Times New Roman" w:hAnsi="Times New Roman" w:cs="Times New Roman"/>
      <w:b/>
      <w:i/>
      <w:sz w:val="24"/>
      <w:lang w:eastAsia="ru-RU"/>
    </w:rPr>
  </w:style>
  <w:style w:type="paragraph" w:customStyle="1" w:styleId="FR1">
    <w:name w:val="FR1"/>
    <w:rsid w:val="00664049"/>
    <w:pPr>
      <w:widowControl w:val="0"/>
      <w:overflowPunct w:val="0"/>
      <w:autoSpaceDE w:val="0"/>
      <w:autoSpaceDN w:val="0"/>
      <w:adjustRightInd w:val="0"/>
      <w:spacing w:after="200" w:line="276" w:lineRule="auto"/>
      <w:ind w:firstLine="709"/>
      <w:jc w:val="both"/>
      <w:textAlignment w:val="baseline"/>
    </w:pPr>
    <w:rPr>
      <w:rFonts w:ascii="Calibri" w:eastAsia="Times New Roman" w:hAnsi="Calibri" w:cs="Times New Roman"/>
      <w:i/>
      <w:sz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66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imes New Roman" w:hAnsi="Courier New" w:cs="Times New Roman"/>
      <w:sz w:val="20"/>
      <w:lang w:val="x-none" w:eastAsia="x-none"/>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rsid w:val="00664049"/>
    <w:rPr>
      <w:rFonts w:ascii="Courier New" w:eastAsia="Times New Roman" w:hAnsi="Courier New" w:cs="Times New Roman"/>
      <w:sz w:val="20"/>
      <w:lang w:val="x-none" w:eastAsia="x-none"/>
    </w:rPr>
  </w:style>
  <w:style w:type="table" w:customStyle="1" w:styleId="2f1">
    <w:name w:val="Сетка таблицы2"/>
    <w:basedOn w:val="a1"/>
    <w:next w:val="af7"/>
    <w:uiPriority w:val="59"/>
    <w:rsid w:val="0066404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7"/>
    <w:uiPriority w:val="59"/>
    <w:rsid w:val="0066404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Цитата Знак"/>
    <w:link w:val="affe"/>
    <w:rsid w:val="00664049"/>
    <w:rPr>
      <w:rFonts w:ascii="Times New Roman" w:eastAsia="Times New Roman" w:hAnsi="Times New Roman" w:cs="Times New Roman"/>
      <w:sz w:val="28"/>
      <w:szCs w:val="24"/>
      <w:shd w:val="clear" w:color="auto" w:fill="FFFFFF"/>
      <w:lang w:val="x-none" w:eastAsia="x-none"/>
    </w:rPr>
  </w:style>
  <w:style w:type="paragraph" w:styleId="afffc">
    <w:name w:val="TOC Heading"/>
    <w:basedOn w:val="1"/>
    <w:next w:val="a"/>
    <w:qFormat/>
    <w:rsid w:val="00664049"/>
    <w:pPr>
      <w:numPr>
        <w:numId w:val="0"/>
      </w:numPr>
      <w:spacing w:before="480" w:after="0" w:line="360" w:lineRule="auto"/>
      <w:outlineLvl w:val="9"/>
    </w:pPr>
    <w:rPr>
      <w:bCs/>
      <w:color w:val="auto"/>
      <w:sz w:val="28"/>
      <w:szCs w:val="28"/>
      <w:lang w:val="x-none"/>
    </w:rPr>
  </w:style>
  <w:style w:type="table" w:customStyle="1" w:styleId="41">
    <w:name w:val="Сетка таблицы4"/>
    <w:basedOn w:val="a1"/>
    <w:next w:val="af7"/>
    <w:uiPriority w:val="59"/>
    <w:rsid w:val="006640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7"/>
    <w:uiPriority w:val="59"/>
    <w:rsid w:val="006640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664049"/>
  </w:style>
  <w:style w:type="paragraph" w:styleId="afffd">
    <w:name w:val="Document Map"/>
    <w:basedOn w:val="a"/>
    <w:link w:val="1b"/>
    <w:rsid w:val="00664049"/>
    <w:pPr>
      <w:spacing w:after="0" w:line="240" w:lineRule="auto"/>
    </w:pPr>
    <w:rPr>
      <w:rFonts w:ascii="Lucida Grande CY" w:eastAsia="Times New Roman" w:hAnsi="Lucida Grande CY" w:cs="Times New Roman"/>
      <w:sz w:val="24"/>
      <w:szCs w:val="24"/>
      <w:lang w:val="x-none" w:eastAsia="x-none"/>
    </w:rPr>
  </w:style>
  <w:style w:type="character" w:customStyle="1" w:styleId="afffe">
    <w:name w:val="Схема документа Знак"/>
    <w:basedOn w:val="a0"/>
    <w:rsid w:val="00664049"/>
    <w:rPr>
      <w:rFonts w:ascii="Segoe UI" w:hAnsi="Segoe UI" w:cs="Segoe UI"/>
      <w:sz w:val="16"/>
      <w:szCs w:val="16"/>
    </w:rPr>
  </w:style>
  <w:style w:type="character" w:customStyle="1" w:styleId="1b">
    <w:name w:val="Схема документа Знак1"/>
    <w:link w:val="afffd"/>
    <w:rsid w:val="00664049"/>
    <w:rPr>
      <w:rFonts w:ascii="Lucida Grande CY" w:eastAsia="Times New Roman" w:hAnsi="Lucida Grande CY" w:cs="Times New Roman"/>
      <w:sz w:val="24"/>
      <w:szCs w:val="24"/>
      <w:lang w:val="x-none" w:eastAsia="x-none"/>
    </w:rPr>
  </w:style>
  <w:style w:type="paragraph" w:customStyle="1" w:styleId="affff">
    <w:name w:val="Пж Курсив"/>
    <w:basedOn w:val="afd"/>
    <w:rsid w:val="00664049"/>
    <w:rPr>
      <w:b/>
      <w:bCs/>
      <w:i/>
      <w:iCs/>
    </w:rPr>
  </w:style>
  <w:style w:type="character" w:customStyle="1" w:styleId="1c">
    <w:name w:val="Основной текст Знак1"/>
    <w:uiPriority w:val="99"/>
    <w:semiHidden/>
    <w:rsid w:val="00664049"/>
    <w:rPr>
      <w:sz w:val="22"/>
      <w:szCs w:val="22"/>
      <w:lang w:eastAsia="en-US"/>
    </w:rPr>
  </w:style>
  <w:style w:type="character" w:customStyle="1" w:styleId="222">
    <w:name w:val="Заголовок №2 (2)_"/>
    <w:link w:val="2210"/>
    <w:rsid w:val="00664049"/>
    <w:rPr>
      <w:b/>
      <w:bCs/>
      <w:sz w:val="25"/>
      <w:szCs w:val="25"/>
      <w:shd w:val="clear" w:color="auto" w:fill="FFFFFF"/>
    </w:rPr>
  </w:style>
  <w:style w:type="paragraph" w:customStyle="1" w:styleId="2210">
    <w:name w:val="Заголовок №2 (2)1"/>
    <w:basedOn w:val="a"/>
    <w:link w:val="222"/>
    <w:rsid w:val="00664049"/>
    <w:pPr>
      <w:shd w:val="clear" w:color="auto" w:fill="FFFFFF"/>
      <w:spacing w:before="180" w:after="180" w:line="240" w:lineRule="atLeast"/>
      <w:jc w:val="both"/>
      <w:outlineLvl w:val="1"/>
    </w:pPr>
    <w:rPr>
      <w:b/>
      <w:bCs/>
      <w:sz w:val="25"/>
      <w:szCs w:val="25"/>
    </w:rPr>
  </w:style>
  <w:style w:type="paragraph" w:customStyle="1" w:styleId="-12">
    <w:name w:val="Цветной список - Акцент 12"/>
    <w:basedOn w:val="a"/>
    <w:qFormat/>
    <w:rsid w:val="00664049"/>
    <w:pPr>
      <w:spacing w:after="200"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64049"/>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664049"/>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Zag2">
    <w:name w:val="Zag_2"/>
    <w:basedOn w:val="a"/>
    <w:rsid w:val="00664049"/>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1d">
    <w:name w:val="Номер 1"/>
    <w:basedOn w:val="1"/>
    <w:qFormat/>
    <w:rsid w:val="00664049"/>
    <w:pPr>
      <w:keepLines w:val="0"/>
      <w:numPr>
        <w:numId w:val="0"/>
      </w:numPr>
      <w:suppressAutoHyphens/>
      <w:autoSpaceDE w:val="0"/>
      <w:autoSpaceDN w:val="0"/>
      <w:adjustRightInd w:val="0"/>
      <w:spacing w:before="360" w:after="240" w:line="360" w:lineRule="auto"/>
    </w:pPr>
    <w:rPr>
      <w:color w:val="auto"/>
      <w:sz w:val="28"/>
      <w:szCs w:val="20"/>
      <w:lang w:val="x-none"/>
    </w:rPr>
  </w:style>
  <w:style w:type="paragraph" w:customStyle="1" w:styleId="affff0">
    <w:name w:val="О_Т"/>
    <w:basedOn w:val="a"/>
    <w:link w:val="affff1"/>
    <w:rsid w:val="00664049"/>
    <w:pPr>
      <w:spacing w:after="0" w:line="288" w:lineRule="auto"/>
      <w:ind w:firstLine="539"/>
      <w:jc w:val="both"/>
    </w:pPr>
    <w:rPr>
      <w:rFonts w:ascii="Arial" w:eastAsia="Times New Roman" w:hAnsi="Arial" w:cs="Times New Roman"/>
      <w:sz w:val="28"/>
      <w:szCs w:val="28"/>
      <w:lang w:val="x-none" w:eastAsia="x-none"/>
    </w:rPr>
  </w:style>
  <w:style w:type="character" w:customStyle="1" w:styleId="affff1">
    <w:name w:val="О_Т Знак"/>
    <w:link w:val="affff0"/>
    <w:rsid w:val="00664049"/>
    <w:rPr>
      <w:rFonts w:ascii="Arial" w:eastAsia="Times New Roman" w:hAnsi="Arial" w:cs="Times New Roman"/>
      <w:sz w:val="28"/>
      <w:szCs w:val="28"/>
      <w:lang w:val="x-none" w:eastAsia="x-none"/>
    </w:rPr>
  </w:style>
  <w:style w:type="paragraph" w:customStyle="1" w:styleId="223">
    <w:name w:val="Основной текст 22"/>
    <w:basedOn w:val="a"/>
    <w:rsid w:val="0066404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rticleseparator1">
    <w:name w:val="article_separator1"/>
    <w:rsid w:val="00664049"/>
    <w:rPr>
      <w:vanish/>
      <w:webHidden w:val="0"/>
      <w:specVanish w:val="0"/>
    </w:rPr>
  </w:style>
  <w:style w:type="paragraph" w:customStyle="1" w:styleId="affff2">
    <w:name w:val="Сноска"/>
    <w:basedOn w:val="afd"/>
    <w:rsid w:val="00664049"/>
    <w:pPr>
      <w:spacing w:line="174" w:lineRule="atLeast"/>
    </w:pPr>
    <w:rPr>
      <w:sz w:val="17"/>
      <w:szCs w:val="17"/>
    </w:rPr>
  </w:style>
  <w:style w:type="character" w:customStyle="1" w:styleId="1e">
    <w:name w:val="Сноска1"/>
    <w:rsid w:val="00664049"/>
    <w:rPr>
      <w:rFonts w:ascii="Times New Roman" w:hAnsi="Times New Roman" w:cs="Times New Roman"/>
      <w:vertAlign w:val="superscript"/>
    </w:rPr>
  </w:style>
  <w:style w:type="paragraph" w:customStyle="1" w:styleId="38">
    <w:name w:val="Стиль3"/>
    <w:basedOn w:val="3"/>
    <w:link w:val="39"/>
    <w:qFormat/>
    <w:rsid w:val="00664049"/>
    <w:pPr>
      <w:spacing w:before="200" w:after="0" w:line="360" w:lineRule="auto"/>
      <w:ind w:left="0" w:firstLine="0"/>
      <w:jc w:val="left"/>
    </w:pPr>
    <w:rPr>
      <w:bCs/>
      <w:color w:val="auto"/>
      <w:sz w:val="28"/>
      <w:szCs w:val="28"/>
      <w:lang w:val="x-none" w:eastAsia="en-US"/>
    </w:rPr>
  </w:style>
  <w:style w:type="paragraph" w:customStyle="1" w:styleId="224">
    <w:name w:val="Стиль22"/>
    <w:basedOn w:val="38"/>
    <w:link w:val="225"/>
    <w:qFormat/>
    <w:rsid w:val="00664049"/>
  </w:style>
  <w:style w:type="character" w:customStyle="1" w:styleId="39">
    <w:name w:val="Стиль3 Знак"/>
    <w:link w:val="38"/>
    <w:rsid w:val="00664049"/>
    <w:rPr>
      <w:rFonts w:ascii="Times New Roman" w:eastAsia="Times New Roman" w:hAnsi="Times New Roman" w:cs="Times New Roman"/>
      <w:b/>
      <w:bCs/>
      <w:sz w:val="28"/>
      <w:szCs w:val="28"/>
      <w:lang w:val="x-none"/>
    </w:rPr>
  </w:style>
  <w:style w:type="paragraph" w:customStyle="1" w:styleId="112">
    <w:name w:val="Стиль11"/>
    <w:basedOn w:val="1"/>
    <w:link w:val="113"/>
    <w:qFormat/>
    <w:rsid w:val="00664049"/>
    <w:pPr>
      <w:numPr>
        <w:numId w:val="0"/>
      </w:numPr>
      <w:spacing w:before="480" w:after="0" w:line="360" w:lineRule="auto"/>
    </w:pPr>
    <w:rPr>
      <w:bCs/>
      <w:color w:val="auto"/>
      <w:sz w:val="28"/>
      <w:szCs w:val="28"/>
      <w:lang w:val="x-none" w:eastAsia="en-US"/>
    </w:rPr>
  </w:style>
  <w:style w:type="character" w:customStyle="1" w:styleId="225">
    <w:name w:val="Стиль22 Знак"/>
    <w:link w:val="224"/>
    <w:rsid w:val="00664049"/>
    <w:rPr>
      <w:rFonts w:ascii="Times New Roman" w:eastAsia="Times New Roman" w:hAnsi="Times New Roman" w:cs="Times New Roman"/>
      <w:b/>
      <w:bCs/>
      <w:sz w:val="28"/>
      <w:szCs w:val="28"/>
      <w:lang w:val="x-none"/>
    </w:rPr>
  </w:style>
  <w:style w:type="character" w:customStyle="1" w:styleId="113">
    <w:name w:val="Стиль11 Знак"/>
    <w:link w:val="112"/>
    <w:rsid w:val="00664049"/>
    <w:rPr>
      <w:rFonts w:ascii="Times New Roman" w:eastAsia="Times New Roman" w:hAnsi="Times New Roman" w:cs="Times New Roman"/>
      <w:b/>
      <w:bCs/>
      <w:sz w:val="28"/>
      <w:szCs w:val="28"/>
      <w:lang w:val="x-none"/>
    </w:rPr>
  </w:style>
  <w:style w:type="paragraph" w:customStyle="1" w:styleId="p1">
    <w:name w:val="p1"/>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664049"/>
  </w:style>
  <w:style w:type="character" w:customStyle="1" w:styleId="s1">
    <w:name w:val="s1"/>
    <w:basedOn w:val="a0"/>
    <w:rsid w:val="00664049"/>
  </w:style>
  <w:style w:type="character" w:customStyle="1" w:styleId="s2">
    <w:name w:val="s2"/>
    <w:basedOn w:val="a0"/>
    <w:rsid w:val="00664049"/>
  </w:style>
  <w:style w:type="character" w:customStyle="1" w:styleId="s3">
    <w:name w:val="s3"/>
    <w:basedOn w:val="a0"/>
    <w:rsid w:val="00664049"/>
  </w:style>
  <w:style w:type="paragraph" w:customStyle="1" w:styleId="p4">
    <w:name w:val="p4"/>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uiPriority w:val="99"/>
    <w:rsid w:val="0066404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4">
    <w:name w:val="zag_4"/>
    <w:basedOn w:val="a"/>
    <w:uiPriority w:val="99"/>
    <w:rsid w:val="0066404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2f2">
    <w:name w:val="Заголовок №2_"/>
    <w:link w:val="215"/>
    <w:rsid w:val="00664049"/>
    <w:rPr>
      <w:rFonts w:ascii="Microsoft Sans Serif" w:hAnsi="Microsoft Sans Serif" w:cs="Microsoft Sans Serif"/>
      <w:b/>
      <w:bCs/>
      <w:sz w:val="18"/>
      <w:szCs w:val="18"/>
      <w:shd w:val="clear" w:color="auto" w:fill="FFFFFF"/>
    </w:rPr>
  </w:style>
  <w:style w:type="character" w:customStyle="1" w:styleId="240">
    <w:name w:val="Заголовок №24"/>
    <w:rsid w:val="00664049"/>
    <w:rPr>
      <w:rFonts w:ascii="Microsoft Sans Serif" w:hAnsi="Microsoft Sans Serif" w:cs="Microsoft Sans Serif"/>
      <w:b/>
      <w:bCs/>
      <w:sz w:val="18"/>
      <w:szCs w:val="18"/>
      <w:shd w:val="clear" w:color="auto" w:fill="FFFFFF"/>
    </w:rPr>
  </w:style>
  <w:style w:type="character" w:customStyle="1" w:styleId="231">
    <w:name w:val="Заголовок №23"/>
    <w:rsid w:val="00664049"/>
    <w:rPr>
      <w:rFonts w:ascii="Microsoft Sans Serif" w:hAnsi="Microsoft Sans Serif" w:cs="Microsoft Sans Serif"/>
      <w:b/>
      <w:bCs/>
      <w:sz w:val="18"/>
      <w:szCs w:val="18"/>
      <w:shd w:val="clear" w:color="auto" w:fill="FFFFFF"/>
    </w:rPr>
  </w:style>
  <w:style w:type="character" w:customStyle="1" w:styleId="226">
    <w:name w:val="Заголовок №22"/>
    <w:rsid w:val="00664049"/>
    <w:rPr>
      <w:rFonts w:ascii="Microsoft Sans Serif" w:hAnsi="Microsoft Sans Serif" w:cs="Microsoft Sans Serif"/>
      <w:b/>
      <w:bCs/>
      <w:sz w:val="18"/>
      <w:szCs w:val="18"/>
      <w:shd w:val="clear" w:color="auto" w:fill="FFFFFF"/>
    </w:rPr>
  </w:style>
  <w:style w:type="paragraph" w:customStyle="1" w:styleId="215">
    <w:name w:val="Заголовок №21"/>
    <w:basedOn w:val="a"/>
    <w:link w:val="2f2"/>
    <w:rsid w:val="00664049"/>
    <w:pPr>
      <w:shd w:val="clear" w:color="auto" w:fill="FFFFFF"/>
      <w:spacing w:before="60" w:after="0" w:line="211" w:lineRule="exact"/>
      <w:ind w:firstLine="280"/>
      <w:jc w:val="both"/>
      <w:outlineLvl w:val="1"/>
    </w:pPr>
    <w:rPr>
      <w:rFonts w:ascii="Microsoft Sans Serif" w:hAnsi="Microsoft Sans Serif" w:cs="Microsoft Sans Serif"/>
      <w:b/>
      <w:bCs/>
      <w:sz w:val="18"/>
      <w:szCs w:val="18"/>
    </w:rPr>
  </w:style>
  <w:style w:type="paragraph" w:customStyle="1" w:styleId="42">
    <w:name w:val="Заг 4"/>
    <w:basedOn w:val="a"/>
    <w:rsid w:val="0066404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fff3">
    <w:name w:val="Ξαϋχνϋι"/>
    <w:basedOn w:val="a"/>
    <w:uiPriority w:val="99"/>
    <w:rsid w:val="006640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4">
    <w:name w:val="Νξβϋι"/>
    <w:basedOn w:val="a"/>
    <w:rsid w:val="006640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fe">
    <w:name w:val="Основной Знак"/>
    <w:link w:val="afd"/>
    <w:rsid w:val="00664049"/>
    <w:rPr>
      <w:rFonts w:ascii="NewtonCSanPin" w:eastAsia="Times New Roman" w:hAnsi="NewtonCSanPin" w:cs="Times New Roman"/>
      <w:color w:val="000000"/>
      <w:sz w:val="21"/>
      <w:szCs w:val="21"/>
      <w:lang w:val="x-none" w:eastAsia="x-none"/>
    </w:rPr>
  </w:style>
  <w:style w:type="character" w:customStyle="1" w:styleId="aff0">
    <w:name w:val="Буллит Знак"/>
    <w:link w:val="aff"/>
    <w:rsid w:val="00664049"/>
    <w:rPr>
      <w:rFonts w:ascii="NewtonCSanPin" w:eastAsia="Times New Roman" w:hAnsi="NewtonCSanPin" w:cs="Times New Roman"/>
      <w:color w:val="000000"/>
      <w:sz w:val="21"/>
      <w:szCs w:val="21"/>
      <w:lang w:val="x-none" w:eastAsia="x-none"/>
    </w:rPr>
  </w:style>
  <w:style w:type="paragraph" w:customStyle="1" w:styleId="affff5">
    <w:name w:val="Буллит Курсив"/>
    <w:basedOn w:val="aff"/>
    <w:link w:val="affff6"/>
    <w:uiPriority w:val="99"/>
    <w:rsid w:val="00664049"/>
    <w:rPr>
      <w:i/>
      <w:iCs/>
    </w:rPr>
  </w:style>
  <w:style w:type="character" w:customStyle="1" w:styleId="affff6">
    <w:name w:val="Буллит Курсив Знак"/>
    <w:link w:val="affff5"/>
    <w:uiPriority w:val="99"/>
    <w:rsid w:val="00664049"/>
    <w:rPr>
      <w:rFonts w:ascii="NewtonCSanPin" w:eastAsia="Times New Roman" w:hAnsi="NewtonCSanPin" w:cs="Times New Roman"/>
      <w:i/>
      <w:iCs/>
      <w:color w:val="000000"/>
      <w:sz w:val="21"/>
      <w:szCs w:val="21"/>
      <w:lang w:val="x-none" w:eastAsia="x-none"/>
    </w:rPr>
  </w:style>
  <w:style w:type="paragraph" w:customStyle="1" w:styleId="3a">
    <w:name w:val="Заголовок 3+"/>
    <w:basedOn w:val="a"/>
    <w:rsid w:val="0066404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1f">
    <w:name w:val="toc 1"/>
    <w:basedOn w:val="a"/>
    <w:next w:val="a"/>
    <w:autoRedefine/>
    <w:unhideWhenUsed/>
    <w:rsid w:val="00664049"/>
    <w:pPr>
      <w:tabs>
        <w:tab w:val="left" w:pos="1100"/>
        <w:tab w:val="right" w:leader="dot" w:pos="9628"/>
      </w:tabs>
      <w:spacing w:after="0" w:line="360" w:lineRule="auto"/>
      <w:jc w:val="center"/>
    </w:pPr>
    <w:rPr>
      <w:rFonts w:ascii="Times New Roman" w:eastAsia="Calibri" w:hAnsi="Times New Roman" w:cs="Times New Roman"/>
      <w:b/>
      <w:sz w:val="28"/>
      <w:szCs w:val="28"/>
    </w:rPr>
  </w:style>
  <w:style w:type="paragraph" w:styleId="3b">
    <w:name w:val="toc 3"/>
    <w:basedOn w:val="a"/>
    <w:next w:val="a"/>
    <w:autoRedefine/>
    <w:unhideWhenUsed/>
    <w:rsid w:val="00664049"/>
    <w:pPr>
      <w:tabs>
        <w:tab w:val="right" w:leader="dot" w:pos="9628"/>
      </w:tabs>
      <w:spacing w:after="100" w:line="276" w:lineRule="auto"/>
      <w:ind w:left="284"/>
    </w:pPr>
    <w:rPr>
      <w:rFonts w:ascii="Calibri" w:eastAsia="Calibri" w:hAnsi="Calibri" w:cs="Times New Roman"/>
    </w:rPr>
  </w:style>
  <w:style w:type="paragraph" w:styleId="2f3">
    <w:name w:val="toc 2"/>
    <w:basedOn w:val="a"/>
    <w:next w:val="a"/>
    <w:autoRedefine/>
    <w:unhideWhenUsed/>
    <w:rsid w:val="00664049"/>
    <w:pPr>
      <w:tabs>
        <w:tab w:val="left" w:pos="567"/>
        <w:tab w:val="right" w:leader="dot" w:pos="9628"/>
      </w:tabs>
      <w:spacing w:after="0" w:line="276" w:lineRule="auto"/>
      <w:ind w:left="221"/>
      <w:jc w:val="both"/>
    </w:pPr>
    <w:rPr>
      <w:rFonts w:ascii="Times New Roman" w:eastAsia="Calibri" w:hAnsi="Times New Roman" w:cs="Times New Roman"/>
      <w:sz w:val="28"/>
      <w:szCs w:val="28"/>
    </w:rPr>
  </w:style>
  <w:style w:type="paragraph" w:styleId="43">
    <w:name w:val="toc 4"/>
    <w:basedOn w:val="a"/>
    <w:next w:val="a"/>
    <w:autoRedefine/>
    <w:uiPriority w:val="39"/>
    <w:unhideWhenUsed/>
    <w:rsid w:val="00664049"/>
    <w:pPr>
      <w:spacing w:after="100"/>
      <w:ind w:left="660"/>
    </w:pPr>
    <w:rPr>
      <w:rFonts w:ascii="Calibri" w:eastAsia="Times New Roman" w:hAnsi="Calibri" w:cs="Times New Roman"/>
      <w:lang w:eastAsia="ru-RU"/>
    </w:rPr>
  </w:style>
  <w:style w:type="paragraph" w:styleId="52">
    <w:name w:val="toc 5"/>
    <w:basedOn w:val="a"/>
    <w:next w:val="a"/>
    <w:autoRedefine/>
    <w:uiPriority w:val="39"/>
    <w:unhideWhenUsed/>
    <w:rsid w:val="00664049"/>
    <w:pPr>
      <w:spacing w:after="100"/>
      <w:ind w:left="880"/>
    </w:pPr>
    <w:rPr>
      <w:rFonts w:ascii="Calibri" w:eastAsia="Times New Roman" w:hAnsi="Calibri" w:cs="Times New Roman"/>
      <w:lang w:eastAsia="ru-RU"/>
    </w:rPr>
  </w:style>
  <w:style w:type="paragraph" w:styleId="61">
    <w:name w:val="toc 6"/>
    <w:basedOn w:val="a"/>
    <w:next w:val="a"/>
    <w:autoRedefine/>
    <w:uiPriority w:val="39"/>
    <w:unhideWhenUsed/>
    <w:rsid w:val="00664049"/>
    <w:pPr>
      <w:spacing w:after="100"/>
      <w:ind w:left="1100"/>
    </w:pPr>
    <w:rPr>
      <w:rFonts w:ascii="Calibri" w:eastAsia="Times New Roman" w:hAnsi="Calibri" w:cs="Times New Roman"/>
      <w:lang w:eastAsia="ru-RU"/>
    </w:rPr>
  </w:style>
  <w:style w:type="paragraph" w:styleId="73">
    <w:name w:val="toc 7"/>
    <w:basedOn w:val="a"/>
    <w:next w:val="a"/>
    <w:autoRedefine/>
    <w:uiPriority w:val="39"/>
    <w:unhideWhenUsed/>
    <w:rsid w:val="00664049"/>
    <w:pPr>
      <w:spacing w:after="100"/>
      <w:ind w:left="1320"/>
    </w:pPr>
    <w:rPr>
      <w:rFonts w:ascii="Calibri" w:eastAsia="Times New Roman" w:hAnsi="Calibri" w:cs="Times New Roman"/>
      <w:lang w:eastAsia="ru-RU"/>
    </w:rPr>
  </w:style>
  <w:style w:type="paragraph" w:styleId="82">
    <w:name w:val="toc 8"/>
    <w:basedOn w:val="a"/>
    <w:next w:val="a"/>
    <w:autoRedefine/>
    <w:uiPriority w:val="39"/>
    <w:unhideWhenUsed/>
    <w:rsid w:val="00664049"/>
    <w:pPr>
      <w:spacing w:after="100"/>
      <w:ind w:left="1540"/>
    </w:pPr>
    <w:rPr>
      <w:rFonts w:ascii="Calibri" w:eastAsia="Times New Roman" w:hAnsi="Calibri" w:cs="Times New Roman"/>
      <w:lang w:eastAsia="ru-RU"/>
    </w:rPr>
  </w:style>
  <w:style w:type="paragraph" w:styleId="92">
    <w:name w:val="toc 9"/>
    <w:basedOn w:val="a"/>
    <w:next w:val="a"/>
    <w:autoRedefine/>
    <w:uiPriority w:val="39"/>
    <w:unhideWhenUsed/>
    <w:rsid w:val="00664049"/>
    <w:pPr>
      <w:spacing w:after="100"/>
      <w:ind w:left="1760"/>
    </w:pPr>
    <w:rPr>
      <w:rFonts w:ascii="Calibri" w:eastAsia="Times New Roman" w:hAnsi="Calibri" w:cs="Times New Roman"/>
      <w:lang w:eastAsia="ru-RU"/>
    </w:rPr>
  </w:style>
  <w:style w:type="character" w:customStyle="1" w:styleId="53">
    <w:name w:val="Основной текст (5)_"/>
    <w:link w:val="510"/>
    <w:locked/>
    <w:rsid w:val="00664049"/>
    <w:rPr>
      <w:rFonts w:ascii="Times New Roman" w:hAnsi="Times New Roman"/>
      <w:b/>
      <w:bCs/>
      <w:i/>
      <w:iCs/>
      <w:sz w:val="27"/>
      <w:szCs w:val="27"/>
      <w:shd w:val="clear" w:color="auto" w:fill="FFFFFF"/>
    </w:rPr>
  </w:style>
  <w:style w:type="character" w:customStyle="1" w:styleId="54">
    <w:name w:val="Основной текст (5) + Не курсив"/>
    <w:rsid w:val="00664049"/>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rsid w:val="00664049"/>
    <w:pPr>
      <w:shd w:val="clear" w:color="auto" w:fill="FFFFFF"/>
      <w:spacing w:before="180" w:after="300" w:line="240" w:lineRule="atLeast"/>
      <w:jc w:val="both"/>
    </w:pPr>
    <w:rPr>
      <w:rFonts w:ascii="Times New Roman" w:hAnsi="Times New Roman"/>
      <w:b/>
      <w:bCs/>
      <w:i/>
      <w:iCs/>
      <w:sz w:val="27"/>
      <w:szCs w:val="27"/>
    </w:rPr>
  </w:style>
  <w:style w:type="paragraph" w:customStyle="1" w:styleId="2f4">
    <w:name w:val="Заг 2"/>
    <w:basedOn w:val="a"/>
    <w:rsid w:val="00664049"/>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styleId="affff7">
    <w:name w:val="Revision"/>
    <w:hidden/>
    <w:uiPriority w:val="99"/>
    <w:semiHidden/>
    <w:rsid w:val="00664049"/>
    <w:pPr>
      <w:spacing w:after="0" w:line="240" w:lineRule="auto"/>
    </w:pPr>
    <w:rPr>
      <w:rFonts w:ascii="Calibri" w:eastAsia="Calibri" w:hAnsi="Calibri" w:cs="Times New Roman"/>
    </w:rPr>
  </w:style>
  <w:style w:type="character" w:customStyle="1" w:styleId="affff8">
    <w:name w:val="Сравнение редакций. Добавленный фрагмент"/>
    <w:uiPriority w:val="99"/>
    <w:rsid w:val="00664049"/>
    <w:rPr>
      <w:color w:val="000000"/>
      <w:shd w:val="clear" w:color="auto" w:fill="C1D7FF"/>
    </w:rPr>
  </w:style>
  <w:style w:type="character" w:customStyle="1" w:styleId="WW-3">
    <w:name w:val="WW-Çàãîëîâîê ¹3"/>
    <w:rsid w:val="00664049"/>
    <w:rPr>
      <w:rFonts w:ascii="Times New Roman" w:eastAsia="Times New Roman" w:hAnsi="Times New Roman" w:cs="Times New Roman"/>
      <w:b/>
      <w:bCs/>
      <w:spacing w:val="0"/>
      <w:sz w:val="22"/>
      <w:szCs w:val="22"/>
      <w:lang w:val="ru-RU"/>
    </w:rPr>
  </w:style>
  <w:style w:type="character" w:customStyle="1" w:styleId="WW-31">
    <w:name w:val="WW-Çàãîëîâîê ¹31"/>
    <w:rsid w:val="00664049"/>
    <w:rPr>
      <w:rFonts w:ascii="Times New Roman" w:eastAsia="Times New Roman" w:hAnsi="Times New Roman" w:cs="Times New Roman"/>
      <w:b/>
      <w:bCs/>
      <w:spacing w:val="0"/>
      <w:sz w:val="22"/>
      <w:szCs w:val="22"/>
      <w:lang w:val="ru-RU"/>
    </w:rPr>
  </w:style>
  <w:style w:type="character" w:customStyle="1" w:styleId="WW-312">
    <w:name w:val="WW-Çàãîëîâîê ¹312"/>
    <w:rsid w:val="00664049"/>
    <w:rPr>
      <w:rFonts w:ascii="Times New Roman" w:eastAsia="Times New Roman" w:hAnsi="Times New Roman" w:cs="Times New Roman"/>
      <w:b/>
      <w:bCs/>
      <w:spacing w:val="0"/>
      <w:sz w:val="22"/>
      <w:szCs w:val="22"/>
      <w:lang w:val="ru-RU"/>
    </w:rPr>
  </w:style>
  <w:style w:type="paragraph" w:customStyle="1" w:styleId="zag10">
    <w:name w:val="zag1"/>
    <w:basedOn w:val="a"/>
    <w:rsid w:val="00664049"/>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9">
    <w:name w:val="А ОСН ТЕКСТ"/>
    <w:basedOn w:val="a"/>
    <w:link w:val="affffa"/>
    <w:rsid w:val="00664049"/>
    <w:pPr>
      <w:spacing w:after="0" w:line="360" w:lineRule="auto"/>
      <w:ind w:firstLine="454"/>
      <w:jc w:val="both"/>
    </w:pPr>
    <w:rPr>
      <w:rFonts w:ascii="Times New Roman" w:eastAsia="Arial Unicode MS" w:hAnsi="Times New Roman" w:cs="Times New Roman"/>
      <w:color w:val="000000"/>
      <w:sz w:val="28"/>
      <w:szCs w:val="28"/>
      <w:lang w:val="x-none" w:eastAsia="x-none"/>
    </w:rPr>
  </w:style>
  <w:style w:type="character" w:customStyle="1" w:styleId="affffa">
    <w:name w:val="А ОСН ТЕКСТ Знак"/>
    <w:link w:val="affff9"/>
    <w:rsid w:val="00664049"/>
    <w:rPr>
      <w:rFonts w:ascii="Times New Roman" w:eastAsia="Arial Unicode MS" w:hAnsi="Times New Roman" w:cs="Times New Roman"/>
      <w:color w:val="000000"/>
      <w:sz w:val="28"/>
      <w:szCs w:val="28"/>
      <w:lang w:val="x-none" w:eastAsia="x-none"/>
    </w:rPr>
  </w:style>
  <w:style w:type="character" w:customStyle="1" w:styleId="44">
    <w:name w:val="Основной текст + Полужирный4"/>
    <w:aliases w:val="Курсив8"/>
    <w:rsid w:val="00664049"/>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664049"/>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664049"/>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5">
    <w:name w:val="Основной текст + Полужирный2"/>
    <w:rsid w:val="00664049"/>
    <w:rPr>
      <w:rFonts w:ascii="Times New Roman" w:hAnsi="Times New Roman" w:cs="Times New Roman"/>
      <w:b/>
      <w:bCs/>
      <w:spacing w:val="0"/>
      <w:sz w:val="22"/>
      <w:szCs w:val="22"/>
      <w:lang w:eastAsia="ar-SA" w:bidi="ar-SA"/>
    </w:rPr>
  </w:style>
  <w:style w:type="character" w:customStyle="1" w:styleId="216">
    <w:name w:val="Основной текст + Полужирный21"/>
    <w:rsid w:val="00664049"/>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664049"/>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664049"/>
    <w:rPr>
      <w:rFonts w:ascii="Times New Roman" w:hAnsi="Times New Roman" w:cs="Times New Roman"/>
      <w:b/>
      <w:bCs/>
      <w:i/>
      <w:iCs/>
      <w:spacing w:val="0"/>
      <w:sz w:val="22"/>
      <w:szCs w:val="22"/>
      <w:lang w:eastAsia="ar-SA" w:bidi="ar-SA"/>
    </w:rPr>
  </w:style>
  <w:style w:type="character" w:customStyle="1" w:styleId="affffb">
    <w:name w:val="Гипертекстовая ссылка"/>
    <w:uiPriority w:val="99"/>
    <w:rsid w:val="00664049"/>
    <w:rPr>
      <w:color w:val="106BBE"/>
    </w:rPr>
  </w:style>
  <w:style w:type="paragraph" w:customStyle="1" w:styleId="21">
    <w:name w:val="Средняя сетка 21"/>
    <w:basedOn w:val="a"/>
    <w:uiPriority w:val="1"/>
    <w:qFormat/>
    <w:rsid w:val="00664049"/>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ffffc">
    <w:name w:val="Таблица"/>
    <w:basedOn w:val="afd"/>
    <w:rsid w:val="00664049"/>
    <w:pPr>
      <w:tabs>
        <w:tab w:val="left" w:pos="4500"/>
        <w:tab w:val="left" w:pos="9180"/>
        <w:tab w:val="left" w:pos="9360"/>
      </w:tabs>
      <w:spacing w:line="194" w:lineRule="atLeast"/>
      <w:ind w:firstLine="0"/>
      <w:jc w:val="left"/>
    </w:pPr>
    <w:rPr>
      <w:sz w:val="19"/>
      <w:szCs w:val="19"/>
    </w:rPr>
  </w:style>
  <w:style w:type="paragraph" w:styleId="affffd">
    <w:name w:val="Message Header"/>
    <w:basedOn w:val="affffc"/>
    <w:link w:val="affffe"/>
    <w:rsid w:val="00664049"/>
    <w:pPr>
      <w:jc w:val="center"/>
    </w:pPr>
    <w:rPr>
      <w:b/>
      <w:bCs/>
    </w:rPr>
  </w:style>
  <w:style w:type="character" w:customStyle="1" w:styleId="affffe">
    <w:name w:val="Шапка Знак"/>
    <w:basedOn w:val="a0"/>
    <w:link w:val="affffd"/>
    <w:rsid w:val="00664049"/>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66404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f7"/>
    <w:rsid w:val="0066404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
    <w:name w:val="А_основной"/>
    <w:basedOn w:val="a"/>
    <w:link w:val="afffff0"/>
    <w:rsid w:val="00664049"/>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lang w:val="x-none" w:eastAsia="x-none"/>
    </w:rPr>
  </w:style>
  <w:style w:type="character" w:customStyle="1" w:styleId="afffff0">
    <w:name w:val="А_основной Знак"/>
    <w:link w:val="afffff"/>
    <w:locked/>
    <w:rsid w:val="00664049"/>
    <w:rPr>
      <w:rFonts w:ascii="Times New Roman" w:eastAsia="Calibri" w:hAnsi="Times New Roman" w:cs="Times New Roman"/>
      <w:sz w:val="20"/>
      <w:szCs w:val="20"/>
      <w:lang w:val="x-none" w:eastAsia="x-none"/>
    </w:rPr>
  </w:style>
  <w:style w:type="paragraph" w:customStyle="1" w:styleId="2f6">
    <w:name w:val="Стиль2 прогр разв"/>
    <w:basedOn w:val="a"/>
    <w:autoRedefine/>
    <w:rsid w:val="00664049"/>
    <w:pPr>
      <w:widowControl w:val="0"/>
      <w:tabs>
        <w:tab w:val="left" w:pos="8820"/>
      </w:tabs>
      <w:spacing w:after="0" w:line="240" w:lineRule="auto"/>
      <w:ind w:firstLine="454"/>
      <w:jc w:val="both"/>
    </w:pPr>
    <w:rPr>
      <w:rFonts w:ascii="Times New Roman" w:eastAsia="Times New Roman" w:hAnsi="Times New Roman" w:cs="Times New Roman"/>
      <w:sz w:val="28"/>
      <w:szCs w:val="28"/>
      <w:lang w:eastAsia="ru-RU"/>
    </w:rPr>
  </w:style>
  <w:style w:type="paragraph" w:customStyle="1" w:styleId="1f1">
    <w:name w:val="Без интервала1"/>
    <w:rsid w:val="00664049"/>
    <w:pPr>
      <w:spacing w:after="0" w:line="240" w:lineRule="auto"/>
    </w:pPr>
    <w:rPr>
      <w:rFonts w:ascii="Calibri" w:eastAsia="Times New Roman" w:hAnsi="Calibri" w:cs="Times New Roman"/>
    </w:rPr>
  </w:style>
  <w:style w:type="paragraph" w:customStyle="1" w:styleId="3d">
    <w:name w:val="Абзац списка3"/>
    <w:basedOn w:val="a"/>
    <w:rsid w:val="00664049"/>
    <w:pPr>
      <w:spacing w:after="200" w:line="276" w:lineRule="auto"/>
      <w:ind w:left="720"/>
    </w:pPr>
    <w:rPr>
      <w:rFonts w:ascii="Calibri" w:eastAsia="Times New Roman" w:hAnsi="Calibri" w:cs="Times New Roman"/>
      <w:lang w:eastAsia="ru-RU"/>
    </w:rPr>
  </w:style>
  <w:style w:type="character" w:styleId="afffff1">
    <w:name w:val="FollowedHyperlink"/>
    <w:uiPriority w:val="99"/>
    <w:unhideWhenUsed/>
    <w:rsid w:val="00664049"/>
    <w:rPr>
      <w:color w:val="800080"/>
      <w:u w:val="single"/>
    </w:rPr>
  </w:style>
  <w:style w:type="character" w:customStyle="1" w:styleId="c12">
    <w:name w:val="c12"/>
    <w:rsid w:val="00664049"/>
  </w:style>
  <w:style w:type="character" w:customStyle="1" w:styleId="c1">
    <w:name w:val="c1"/>
    <w:rsid w:val="00664049"/>
  </w:style>
  <w:style w:type="paragraph" w:customStyle="1" w:styleId="45">
    <w:name w:val="Абзац списка4"/>
    <w:basedOn w:val="a"/>
    <w:rsid w:val="00664049"/>
    <w:pPr>
      <w:spacing w:after="0" w:line="240" w:lineRule="auto"/>
      <w:ind w:left="720"/>
    </w:pPr>
    <w:rPr>
      <w:rFonts w:ascii="Times New Roman" w:eastAsia="Calibri" w:hAnsi="Times New Roman" w:cs="Times New Roman"/>
      <w:sz w:val="24"/>
      <w:szCs w:val="24"/>
      <w:lang w:eastAsia="ru-RU"/>
    </w:rPr>
  </w:style>
  <w:style w:type="paragraph" w:customStyle="1" w:styleId="afffff2">
    <w:name w:val="Знак Знак Знак Знак"/>
    <w:basedOn w:val="a"/>
    <w:rsid w:val="00664049"/>
    <w:pPr>
      <w:spacing w:before="100" w:beforeAutospacing="1" w:after="100" w:afterAutospacing="1" w:line="240" w:lineRule="auto"/>
    </w:pPr>
    <w:rPr>
      <w:rFonts w:ascii="Tahoma" w:eastAsia="Times New Roman" w:hAnsi="Tahoma" w:cs="Tahoma"/>
      <w:sz w:val="20"/>
      <w:szCs w:val="20"/>
      <w:lang w:val="en-US"/>
    </w:rPr>
  </w:style>
  <w:style w:type="paragraph" w:customStyle="1" w:styleId="afffff3">
    <w:name w:val="название"/>
    <w:basedOn w:val="a"/>
    <w:rsid w:val="00664049"/>
    <w:pPr>
      <w:spacing w:after="0" w:line="240" w:lineRule="auto"/>
      <w:jc w:val="center"/>
    </w:pPr>
    <w:rPr>
      <w:rFonts w:ascii="Times New Roman" w:eastAsia="Times New Roman" w:hAnsi="Times New Roman" w:cs="Times New Roman"/>
      <w:sz w:val="24"/>
      <w:szCs w:val="20"/>
      <w:lang w:eastAsia="ru-RU"/>
    </w:rPr>
  </w:style>
  <w:style w:type="paragraph" w:customStyle="1" w:styleId="text1">
    <w:name w:val="text1"/>
    <w:basedOn w:val="a"/>
    <w:rsid w:val="00664049"/>
    <w:pPr>
      <w:spacing w:before="120" w:after="0" w:line="240" w:lineRule="auto"/>
      <w:jc w:val="both"/>
    </w:pPr>
    <w:rPr>
      <w:rFonts w:ascii="Times New Roman" w:eastAsia="Times New Roman" w:hAnsi="Times New Roman" w:cs="Times New Roman"/>
      <w:sz w:val="24"/>
      <w:szCs w:val="24"/>
      <w:lang w:eastAsia="ru-RU"/>
    </w:rPr>
  </w:style>
  <w:style w:type="paragraph" w:customStyle="1" w:styleId="1f2">
    <w:name w:val="Знак1"/>
    <w:basedOn w:val="a"/>
    <w:rsid w:val="00664049"/>
    <w:pPr>
      <w:widowControl w:val="0"/>
      <w:adjustRightInd w:val="0"/>
      <w:spacing w:line="240" w:lineRule="exact"/>
      <w:jc w:val="right"/>
    </w:pPr>
    <w:rPr>
      <w:rFonts w:ascii="Arial" w:eastAsia="Times New Roman" w:hAnsi="Arial" w:cs="Arial"/>
      <w:sz w:val="20"/>
      <w:szCs w:val="20"/>
      <w:lang w:val="en-GB"/>
    </w:rPr>
  </w:style>
  <w:style w:type="character" w:customStyle="1" w:styleId="A20">
    <w:name w:val="A2"/>
    <w:rsid w:val="00664049"/>
    <w:rPr>
      <w:color w:val="211D1E"/>
      <w:sz w:val="20"/>
      <w:szCs w:val="20"/>
    </w:rPr>
  </w:style>
  <w:style w:type="paragraph" w:customStyle="1" w:styleId="2f7">
    <w:name w:val="Знак2"/>
    <w:basedOn w:val="a"/>
    <w:rsid w:val="00664049"/>
    <w:pPr>
      <w:spacing w:before="100" w:beforeAutospacing="1" w:after="100" w:afterAutospacing="1" w:line="240" w:lineRule="auto"/>
    </w:pPr>
    <w:rPr>
      <w:rFonts w:ascii="Tahoma" w:eastAsia="Times New Roman" w:hAnsi="Tahoma" w:cs="Tahoma"/>
      <w:sz w:val="20"/>
      <w:szCs w:val="20"/>
      <w:lang w:val="en-US"/>
    </w:rPr>
  </w:style>
  <w:style w:type="paragraph" w:customStyle="1" w:styleId="afffff4">
    <w:name w:val="МОН"/>
    <w:basedOn w:val="a"/>
    <w:rsid w:val="00664049"/>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664049"/>
    <w:rPr>
      <w:sz w:val="24"/>
      <w:lang w:val="ru-RU" w:eastAsia="ru-RU" w:bidi="ar-SA"/>
    </w:rPr>
  </w:style>
  <w:style w:type="paragraph" w:customStyle="1" w:styleId="ConsPlusCell">
    <w:name w:val="ConsPlusCell"/>
    <w:rsid w:val="00664049"/>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664049"/>
    <w:rPr>
      <w:sz w:val="28"/>
    </w:rPr>
  </w:style>
  <w:style w:type="character" w:customStyle="1" w:styleId="63">
    <w:name w:val="Знак Знак6"/>
    <w:rsid w:val="00664049"/>
    <w:rPr>
      <w:sz w:val="24"/>
      <w:szCs w:val="24"/>
    </w:rPr>
  </w:style>
  <w:style w:type="paragraph" w:customStyle="1" w:styleId="232">
    <w:name w:val="Основной текст 23"/>
    <w:basedOn w:val="a"/>
    <w:rsid w:val="00664049"/>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ffff5">
    <w:name w:val="Знак Знак"/>
    <w:locked/>
    <w:rsid w:val="00664049"/>
    <w:rPr>
      <w:sz w:val="24"/>
      <w:szCs w:val="24"/>
      <w:lang w:val="ru-RU" w:eastAsia="ru-RU" w:bidi="ar-SA"/>
    </w:rPr>
  </w:style>
  <w:style w:type="paragraph" w:customStyle="1" w:styleId="Style5">
    <w:name w:val="Style5"/>
    <w:basedOn w:val="a"/>
    <w:uiPriority w:val="99"/>
    <w:rsid w:val="00664049"/>
    <w:pPr>
      <w:widowControl w:val="0"/>
      <w:autoSpaceDE w:val="0"/>
      <w:autoSpaceDN w:val="0"/>
      <w:adjustRightInd w:val="0"/>
      <w:spacing w:after="0" w:line="269" w:lineRule="exact"/>
      <w:ind w:firstLine="259"/>
    </w:pPr>
    <w:rPr>
      <w:rFonts w:ascii="Times New Roman" w:eastAsia="Times New Roman" w:hAnsi="Times New Roman" w:cs="Times New Roman"/>
      <w:sz w:val="24"/>
      <w:szCs w:val="24"/>
      <w:lang w:eastAsia="ru-RU"/>
    </w:rPr>
  </w:style>
  <w:style w:type="character" w:customStyle="1" w:styleId="FontStyle12">
    <w:name w:val="Font Style12"/>
    <w:rsid w:val="00664049"/>
    <w:rPr>
      <w:rFonts w:ascii="Tahoma" w:hAnsi="Tahoma" w:cs="Tahoma" w:hint="default"/>
      <w:b/>
      <w:bCs/>
      <w:sz w:val="22"/>
      <w:szCs w:val="22"/>
    </w:rPr>
  </w:style>
  <w:style w:type="character" w:customStyle="1" w:styleId="TitleChar">
    <w:name w:val="Title Char"/>
    <w:locked/>
    <w:rsid w:val="00664049"/>
    <w:rPr>
      <w:rFonts w:eastAsia="Times New Roman" w:cs="Times New Roman"/>
      <w:sz w:val="20"/>
      <w:szCs w:val="20"/>
      <w:lang w:eastAsia="ru-RU"/>
    </w:rPr>
  </w:style>
  <w:style w:type="character" w:customStyle="1" w:styleId="BodyText2Char">
    <w:name w:val="Body Text 2 Char"/>
    <w:locked/>
    <w:rsid w:val="00664049"/>
    <w:rPr>
      <w:rFonts w:cs="Times New Roman"/>
      <w:sz w:val="24"/>
      <w:szCs w:val="24"/>
      <w:lang w:eastAsia="ru-RU"/>
    </w:rPr>
  </w:style>
  <w:style w:type="character" w:customStyle="1" w:styleId="BodyText3Char">
    <w:name w:val="Body Text 3 Char"/>
    <w:locked/>
    <w:rsid w:val="00664049"/>
    <w:rPr>
      <w:rFonts w:eastAsia="Times New Roman" w:cs="Times New Roman"/>
      <w:b/>
      <w:bCs/>
      <w:sz w:val="24"/>
      <w:szCs w:val="24"/>
      <w:lang w:eastAsia="ru-RU"/>
    </w:rPr>
  </w:style>
  <w:style w:type="character" w:customStyle="1" w:styleId="FooterChar">
    <w:name w:val="Footer Char"/>
    <w:locked/>
    <w:rsid w:val="00664049"/>
    <w:rPr>
      <w:rFonts w:eastAsia="Times New Roman" w:cs="Times New Roman"/>
      <w:sz w:val="24"/>
      <w:szCs w:val="24"/>
      <w:lang w:eastAsia="ru-RU"/>
    </w:rPr>
  </w:style>
  <w:style w:type="character" w:customStyle="1" w:styleId="Heading1Char">
    <w:name w:val="Heading 1 Char"/>
    <w:locked/>
    <w:rsid w:val="00664049"/>
    <w:rPr>
      <w:rFonts w:eastAsia="Times New Roman" w:cs="Times New Roman"/>
      <w:b/>
      <w:sz w:val="20"/>
      <w:szCs w:val="20"/>
      <w:lang w:eastAsia="ru-RU"/>
    </w:rPr>
  </w:style>
  <w:style w:type="paragraph" w:customStyle="1" w:styleId="msotagline">
    <w:name w:val="msotagline"/>
    <w:rsid w:val="00664049"/>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8">
    <w:name w:val="Без интервала2"/>
    <w:aliases w:val="основа"/>
    <w:link w:val="NoSpacingChar"/>
    <w:qFormat/>
    <w:rsid w:val="00664049"/>
    <w:pPr>
      <w:spacing w:after="0" w:line="240" w:lineRule="auto"/>
    </w:pPr>
    <w:rPr>
      <w:rFonts w:ascii="Calibri" w:eastAsia="MS Mincho" w:hAnsi="Calibri" w:cs="Times New Roman"/>
    </w:rPr>
  </w:style>
  <w:style w:type="character" w:customStyle="1" w:styleId="2f9">
    <w:name w:val="Знак Знак2"/>
    <w:locked/>
    <w:rsid w:val="00664049"/>
    <w:rPr>
      <w:sz w:val="24"/>
      <w:szCs w:val="24"/>
      <w:lang w:val="ru-RU" w:eastAsia="ru-RU" w:bidi="ar-SA"/>
    </w:rPr>
  </w:style>
  <w:style w:type="character" w:customStyle="1" w:styleId="1f3">
    <w:name w:val="Знак Знак1"/>
    <w:locked/>
    <w:rsid w:val="00664049"/>
    <w:rPr>
      <w:sz w:val="32"/>
      <w:lang w:val="ru-RU" w:eastAsia="ru-RU" w:bidi="ar-SA"/>
    </w:rPr>
  </w:style>
  <w:style w:type="character" w:customStyle="1" w:styleId="46">
    <w:name w:val="Знак Знак4"/>
    <w:locked/>
    <w:rsid w:val="00664049"/>
    <w:rPr>
      <w:sz w:val="28"/>
      <w:szCs w:val="24"/>
      <w:lang w:bidi="ar-SA"/>
    </w:rPr>
  </w:style>
  <w:style w:type="character" w:customStyle="1" w:styleId="3e">
    <w:name w:val="Знак Знак3"/>
    <w:locked/>
    <w:rsid w:val="00664049"/>
    <w:rPr>
      <w:sz w:val="28"/>
      <w:szCs w:val="28"/>
      <w:lang w:bidi="ar-SA"/>
    </w:rPr>
  </w:style>
  <w:style w:type="character" w:customStyle="1" w:styleId="NoSpacingChar">
    <w:name w:val="No Spacing Char"/>
    <w:link w:val="2f8"/>
    <w:locked/>
    <w:rsid w:val="00664049"/>
    <w:rPr>
      <w:rFonts w:ascii="Calibri" w:eastAsia="MS Mincho" w:hAnsi="Calibri" w:cs="Times New Roman"/>
    </w:rPr>
  </w:style>
  <w:style w:type="paragraph" w:customStyle="1" w:styleId="western">
    <w:name w:val="western"/>
    <w:basedOn w:val="a"/>
    <w:rsid w:val="00664049"/>
    <w:pPr>
      <w:spacing w:before="100" w:beforeAutospacing="1" w:after="115" w:line="240" w:lineRule="auto"/>
    </w:pPr>
    <w:rPr>
      <w:rFonts w:ascii="Times New Roman" w:eastAsia="Calibri" w:hAnsi="Times New Roman" w:cs="Times New Roman"/>
      <w:color w:val="000000"/>
      <w:sz w:val="24"/>
      <w:szCs w:val="24"/>
      <w:lang w:eastAsia="ru-RU"/>
    </w:rPr>
  </w:style>
  <w:style w:type="character" w:customStyle="1" w:styleId="c3c1c21">
    <w:name w:val="c3 c1 c21"/>
    <w:rsid w:val="00664049"/>
  </w:style>
  <w:style w:type="paragraph" w:customStyle="1" w:styleId="listparagraphcxspmiddle">
    <w:name w:val="listparagraphcxspmiddle"/>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64049"/>
  </w:style>
  <w:style w:type="paragraph" w:customStyle="1" w:styleId="c18">
    <w:name w:val="c18"/>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64049"/>
  </w:style>
  <w:style w:type="paragraph" w:customStyle="1" w:styleId="55">
    <w:name w:val="Абзац списка5"/>
    <w:basedOn w:val="a"/>
    <w:qFormat/>
    <w:rsid w:val="00664049"/>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character" w:customStyle="1" w:styleId="F11">
    <w:name w:val="F1 Знак Знак1"/>
    <w:locked/>
    <w:rsid w:val="00664049"/>
    <w:rPr>
      <w:lang w:val="ru-RU" w:eastAsia="ru-RU" w:bidi="ar-SA"/>
    </w:rPr>
  </w:style>
  <w:style w:type="paragraph" w:customStyle="1" w:styleId="default0">
    <w:name w:val="default"/>
    <w:basedOn w:val="a"/>
    <w:rsid w:val="00664049"/>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664049"/>
    <w:rPr>
      <w:rFonts w:ascii="Times New Roman" w:hAnsi="Times New Roman" w:cs="Times New Roman" w:hint="default"/>
      <w:strike w:val="0"/>
      <w:dstrike w:val="0"/>
      <w:sz w:val="24"/>
      <w:szCs w:val="24"/>
      <w:u w:val="none"/>
      <w:effect w:val="none"/>
    </w:rPr>
  </w:style>
  <w:style w:type="paragraph" w:customStyle="1" w:styleId="3f">
    <w:name w:val="Обычный3"/>
    <w:rsid w:val="006640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6">
    <w:name w:val="Литер_список"/>
    <w:basedOn w:val="a"/>
    <w:rsid w:val="00664049"/>
    <w:pPr>
      <w:spacing w:before="60" w:after="0" w:line="240" w:lineRule="auto"/>
      <w:jc w:val="both"/>
    </w:pPr>
    <w:rPr>
      <w:rFonts w:ascii="Times New Roman" w:eastAsia="Times New Roman" w:hAnsi="Times New Roman" w:cs="Times New Roman"/>
      <w:sz w:val="24"/>
      <w:szCs w:val="20"/>
      <w:lang w:eastAsia="ru-RU"/>
    </w:rPr>
  </w:style>
  <w:style w:type="character" w:customStyle="1" w:styleId="dash041e0431044b0447043d044b0439char1">
    <w:name w:val="dash041e_0431_044b_0447_043d_044b_0439__char1"/>
    <w:rsid w:val="00664049"/>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664049"/>
    <w:rPr>
      <w:rFonts w:ascii="Arial" w:hAnsi="Arial" w:cs="Arial"/>
      <w:lang w:val="ru-RU" w:eastAsia="ru-RU" w:bidi="ar-SA"/>
    </w:rPr>
  </w:style>
  <w:style w:type="paragraph" w:customStyle="1" w:styleId="ConsPlusTitle">
    <w:name w:val="ConsPlusTitle"/>
    <w:uiPriority w:val="99"/>
    <w:rsid w:val="006640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664049"/>
    <w:rPr>
      <w:b/>
      <w:bCs/>
      <w:spacing w:val="-3"/>
      <w:sz w:val="28"/>
    </w:rPr>
  </w:style>
  <w:style w:type="paragraph" w:customStyle="1" w:styleId="text">
    <w:name w:val="text"/>
    <w:basedOn w:val="a"/>
    <w:rsid w:val="00664049"/>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3f0">
    <w:name w:val="Знак3"/>
    <w:basedOn w:val="a"/>
    <w:rsid w:val="00664049"/>
    <w:pPr>
      <w:spacing w:line="240" w:lineRule="exact"/>
    </w:pPr>
    <w:rPr>
      <w:rFonts w:ascii="Verdana" w:eastAsia="Times New Roman" w:hAnsi="Verdana" w:cs="Times New Roman"/>
      <w:sz w:val="20"/>
      <w:szCs w:val="20"/>
      <w:lang w:val="en-US"/>
    </w:rPr>
  </w:style>
  <w:style w:type="paragraph" w:customStyle="1" w:styleId="2fa">
    <w:name w:val="Стиль Заголовок 2 +"/>
    <w:basedOn w:val="20"/>
    <w:rsid w:val="00664049"/>
    <w:pPr>
      <w:keepLines w:val="0"/>
      <w:spacing w:before="240" w:after="60" w:line="240" w:lineRule="auto"/>
      <w:ind w:left="0" w:firstLine="0"/>
      <w:jc w:val="left"/>
    </w:pPr>
    <w:rPr>
      <w:rFonts w:cs="Arial"/>
      <w:bCs/>
      <w:i/>
      <w:iCs/>
      <w:color w:val="auto"/>
      <w:kern w:val="2"/>
      <w:sz w:val="28"/>
      <w:szCs w:val="28"/>
    </w:rPr>
  </w:style>
  <w:style w:type="paragraph" w:customStyle="1" w:styleId="dash041e0431044b0447043d044b0439">
    <w:name w:val="dash041e_0431_044b_0447_043d_044b_0439"/>
    <w:basedOn w:val="a"/>
    <w:rsid w:val="00664049"/>
    <w:pPr>
      <w:spacing w:after="0" w:line="240" w:lineRule="auto"/>
    </w:pPr>
    <w:rPr>
      <w:rFonts w:ascii="Times New Roman" w:eastAsia="Times New Roman" w:hAnsi="Times New Roman" w:cs="Times New Roman"/>
      <w:sz w:val="24"/>
      <w:szCs w:val="24"/>
      <w:lang w:eastAsia="ru-RU"/>
    </w:rPr>
  </w:style>
  <w:style w:type="character" w:customStyle="1" w:styleId="dash04130438043f0435044004410441044b043b043a0430char1">
    <w:name w:val="dash0413_0438_043f_0435_0440_0441_0441_044b_043b_043a_0430__char1"/>
    <w:rsid w:val="00664049"/>
    <w:rPr>
      <w:color w:val="0000FF"/>
      <w:u w:val="single"/>
    </w:rPr>
  </w:style>
  <w:style w:type="paragraph" w:customStyle="1" w:styleId="afffff7">
    <w:name w:val="Знак Знак Знак Знак Знак Знак Знак Знак Знак Знак"/>
    <w:basedOn w:val="a"/>
    <w:rsid w:val="00664049"/>
    <w:pPr>
      <w:spacing w:line="240" w:lineRule="exact"/>
    </w:pPr>
    <w:rPr>
      <w:rFonts w:ascii="Verdana" w:eastAsia="Times New Roman" w:hAnsi="Verdana" w:cs="Verdana"/>
      <w:sz w:val="20"/>
      <w:szCs w:val="20"/>
      <w:lang w:val="en-US"/>
    </w:rPr>
  </w:style>
  <w:style w:type="paragraph" w:customStyle="1" w:styleId="u">
    <w:name w:val="u"/>
    <w:basedOn w:val="a"/>
    <w:rsid w:val="00664049"/>
    <w:pPr>
      <w:spacing w:after="0" w:line="240" w:lineRule="auto"/>
      <w:ind w:firstLine="520"/>
      <w:jc w:val="both"/>
    </w:pPr>
    <w:rPr>
      <w:rFonts w:ascii="Times New Roman" w:eastAsia="Times New Roman" w:hAnsi="Times New Roman" w:cs="Times New Roman"/>
      <w:sz w:val="24"/>
      <w:szCs w:val="24"/>
      <w:lang w:eastAsia="ru-RU"/>
    </w:rPr>
  </w:style>
  <w:style w:type="paragraph" w:customStyle="1" w:styleId="1f4">
    <w:name w:val="Стандарты_1"/>
    <w:basedOn w:val="a"/>
    <w:qFormat/>
    <w:rsid w:val="00664049"/>
    <w:pPr>
      <w:spacing w:after="0" w:line="240" w:lineRule="auto"/>
      <w:jc w:val="center"/>
    </w:pPr>
    <w:rPr>
      <w:rFonts w:ascii="Times New Roman" w:eastAsia="Times New Roman" w:hAnsi="Times New Roman" w:cs="Times New Roman"/>
      <w:b/>
      <w:smallCaps/>
      <w:sz w:val="32"/>
      <w:szCs w:val="32"/>
      <w:lang w:eastAsia="ru-RU"/>
    </w:rPr>
  </w:style>
  <w:style w:type="character" w:customStyle="1" w:styleId="1f5">
    <w:name w:val="Стандарты_1 Знак"/>
    <w:rsid w:val="00664049"/>
    <w:rPr>
      <w:b/>
      <w:smallCaps/>
      <w:sz w:val="32"/>
      <w:szCs w:val="32"/>
    </w:rPr>
  </w:style>
  <w:style w:type="paragraph" w:styleId="2fb">
    <w:name w:val="List 2"/>
    <w:basedOn w:val="a"/>
    <w:rsid w:val="00664049"/>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664049"/>
    <w:rPr>
      <w:sz w:val="24"/>
      <w:szCs w:val="24"/>
    </w:rPr>
  </w:style>
  <w:style w:type="character" w:customStyle="1" w:styleId="2fc">
    <w:name w:val="Основной текст Знак2"/>
    <w:aliases w:val="body text Знак,Основной текст Знак1 Знак,Основной текст Знак Знак Знак,Основной текст отчета Знак"/>
    <w:locked/>
    <w:rsid w:val="00664049"/>
    <w:rPr>
      <w:rFonts w:ascii="Times New Roman" w:eastAsia="Times New Roman" w:hAnsi="Times New Roman" w:cs="Times New Roman"/>
      <w:sz w:val="24"/>
      <w:szCs w:val="24"/>
      <w:lang w:eastAsia="ru-RU"/>
    </w:rPr>
  </w:style>
  <w:style w:type="paragraph" w:customStyle="1" w:styleId="Iauiue">
    <w:name w:val="Iau?iue"/>
    <w:rsid w:val="0066404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664049"/>
    <w:pPr>
      <w:spacing w:line="360" w:lineRule="auto"/>
      <w:jc w:val="center"/>
    </w:pPr>
    <w:rPr>
      <w:sz w:val="28"/>
    </w:rPr>
  </w:style>
  <w:style w:type="paragraph" w:customStyle="1" w:styleId="afffff8">
    <w:name w:val="Îáû÷íûé"/>
    <w:rsid w:val="006640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664049"/>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664049"/>
    <w:rPr>
      <w:sz w:val="20"/>
    </w:rPr>
  </w:style>
  <w:style w:type="character" w:customStyle="1" w:styleId="ciaeniinee">
    <w:name w:val="ciae niinee"/>
    <w:rsid w:val="00664049"/>
    <w:rPr>
      <w:vertAlign w:val="superscript"/>
    </w:rPr>
  </w:style>
  <w:style w:type="paragraph" w:customStyle="1" w:styleId="caaieiaie4">
    <w:name w:val="caaieiaie 4"/>
    <w:basedOn w:val="a"/>
    <w:next w:val="a"/>
    <w:rsid w:val="00664049"/>
    <w:pPr>
      <w:keepNext/>
      <w:widowControl w:val="0"/>
      <w:spacing w:after="0" w:line="480" w:lineRule="auto"/>
      <w:ind w:firstLine="680"/>
    </w:pPr>
    <w:rPr>
      <w:rFonts w:ascii="Times New Roman" w:eastAsia="Times New Roman" w:hAnsi="Times New Roman" w:cs="Times New Roman"/>
      <w:b/>
      <w:sz w:val="28"/>
      <w:szCs w:val="20"/>
      <w:lang w:eastAsia="ru-RU"/>
    </w:rPr>
  </w:style>
  <w:style w:type="paragraph" w:styleId="afffff9">
    <w:name w:val="endnote text"/>
    <w:basedOn w:val="a"/>
    <w:link w:val="afffffa"/>
    <w:rsid w:val="00664049"/>
    <w:pPr>
      <w:autoSpaceDE w:val="0"/>
      <w:autoSpaceDN w:val="0"/>
      <w:spacing w:after="0" w:line="240" w:lineRule="auto"/>
    </w:pPr>
    <w:rPr>
      <w:rFonts w:ascii="Calibri" w:eastAsia="Times New Roman" w:hAnsi="Calibri" w:cs="Times New Roman"/>
      <w:sz w:val="20"/>
      <w:szCs w:val="20"/>
      <w:lang w:eastAsia="ru-RU"/>
    </w:rPr>
  </w:style>
  <w:style w:type="character" w:customStyle="1" w:styleId="afffffa">
    <w:name w:val="Текст концевой сноски Знак"/>
    <w:basedOn w:val="a0"/>
    <w:link w:val="afffff9"/>
    <w:rsid w:val="00664049"/>
    <w:rPr>
      <w:rFonts w:ascii="Calibri" w:eastAsia="Times New Roman" w:hAnsi="Calibri" w:cs="Times New Roman"/>
      <w:sz w:val="20"/>
      <w:szCs w:val="20"/>
      <w:lang w:eastAsia="ru-RU"/>
    </w:rPr>
  </w:style>
  <w:style w:type="character" w:customStyle="1" w:styleId="1f6">
    <w:name w:val="Текст концевой сноски Знак1"/>
    <w:basedOn w:val="a0"/>
    <w:rsid w:val="00664049"/>
  </w:style>
  <w:style w:type="paragraph" w:customStyle="1" w:styleId="2fd">
    <w:name w:val="Номер 2"/>
    <w:basedOn w:val="3"/>
    <w:qFormat/>
    <w:rsid w:val="00664049"/>
    <w:pPr>
      <w:keepLines w:val="0"/>
      <w:spacing w:before="120" w:after="120" w:line="360" w:lineRule="auto"/>
      <w:ind w:left="0" w:firstLine="0"/>
    </w:pPr>
    <w:rPr>
      <w:rFonts w:cs="Arial"/>
      <w:bCs/>
      <w:color w:val="auto"/>
      <w:sz w:val="28"/>
      <w:szCs w:val="28"/>
    </w:rPr>
  </w:style>
  <w:style w:type="paragraph" w:customStyle="1" w:styleId="afffffb">
    <w:name w:val="Текст в заданном формате"/>
    <w:basedOn w:val="a"/>
    <w:rsid w:val="00664049"/>
    <w:pPr>
      <w:widowControl w:val="0"/>
      <w:suppressAutoHyphens/>
      <w:spacing w:after="0" w:line="240" w:lineRule="auto"/>
    </w:pPr>
    <w:rPr>
      <w:rFonts w:ascii="Times New Roman" w:eastAsia="Times New Roman" w:hAnsi="Times New Roman" w:cs="Times New Roman"/>
      <w:sz w:val="20"/>
      <w:szCs w:val="20"/>
      <w:lang w:eastAsia="ru-RU" w:bidi="ru-RU"/>
    </w:rPr>
  </w:style>
  <w:style w:type="paragraph" w:customStyle="1" w:styleId="afffffc">
    <w:name w:val="Новый"/>
    <w:basedOn w:val="a"/>
    <w:rsid w:val="00664049"/>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227">
    <w:name w:val="Знак Знак22"/>
    <w:rsid w:val="00664049"/>
    <w:rPr>
      <w:rFonts w:ascii="Times New Roman" w:eastAsia="Times New Roman" w:hAnsi="Times New Roman" w:cs="Arial"/>
      <w:b/>
      <w:bCs/>
      <w:smallCaps/>
      <w:kern w:val="32"/>
      <w:sz w:val="36"/>
      <w:szCs w:val="32"/>
      <w:lang w:eastAsia="ru-RU"/>
    </w:rPr>
  </w:style>
  <w:style w:type="character" w:customStyle="1" w:styleId="201">
    <w:name w:val="Знак Знак20"/>
    <w:rsid w:val="00664049"/>
    <w:rPr>
      <w:rFonts w:ascii="Times New Roman" w:eastAsia="Times New Roman" w:hAnsi="Times New Roman" w:cs="Arial"/>
      <w:b/>
      <w:bCs/>
      <w:i/>
      <w:sz w:val="28"/>
      <w:szCs w:val="28"/>
      <w:lang w:eastAsia="ru-RU"/>
    </w:rPr>
  </w:style>
  <w:style w:type="character" w:customStyle="1" w:styleId="190">
    <w:name w:val="Знак Знак19"/>
    <w:rsid w:val="00664049"/>
    <w:rPr>
      <w:rFonts w:ascii="Times New Roman" w:eastAsia="Times New Roman" w:hAnsi="Times New Roman" w:cs="Times New Roman"/>
      <w:b/>
      <w:spacing w:val="20"/>
      <w:sz w:val="28"/>
      <w:szCs w:val="20"/>
      <w:lang w:eastAsia="ru-RU"/>
    </w:rPr>
  </w:style>
  <w:style w:type="character" w:customStyle="1" w:styleId="180">
    <w:name w:val="Знак Знак18"/>
    <w:rsid w:val="00664049"/>
    <w:rPr>
      <w:rFonts w:ascii="Times New Roman" w:eastAsia="Times New Roman" w:hAnsi="Times New Roman" w:cs="Times New Roman"/>
      <w:b/>
      <w:sz w:val="28"/>
      <w:szCs w:val="20"/>
      <w:lang w:eastAsia="ru-RU"/>
    </w:rPr>
  </w:style>
  <w:style w:type="character" w:customStyle="1" w:styleId="170">
    <w:name w:val="Знак Знак17"/>
    <w:rsid w:val="00664049"/>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66404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d">
    <w:name w:val="ААА"/>
    <w:basedOn w:val="a"/>
    <w:qFormat/>
    <w:rsid w:val="00664049"/>
    <w:pPr>
      <w:spacing w:after="0" w:line="360" w:lineRule="auto"/>
      <w:ind w:firstLine="454"/>
      <w:jc w:val="both"/>
    </w:pPr>
    <w:rPr>
      <w:rFonts w:ascii="Times New Roman" w:eastAsia="Calibri" w:hAnsi="Times New Roman" w:cs="Times New Roman"/>
      <w:sz w:val="28"/>
      <w:szCs w:val="28"/>
    </w:rPr>
  </w:style>
  <w:style w:type="character" w:customStyle="1" w:styleId="afffffe">
    <w:name w:val="ААА Знак"/>
    <w:rsid w:val="00664049"/>
    <w:rPr>
      <w:rFonts w:eastAsia="Calibri"/>
      <w:sz w:val="28"/>
      <w:szCs w:val="28"/>
      <w:lang w:val="ru-RU" w:eastAsia="en-US" w:bidi="ar-SA"/>
    </w:rPr>
  </w:style>
  <w:style w:type="paragraph" w:customStyle="1" w:styleId="1f7">
    <w:name w:val="АСтиль1"/>
    <w:basedOn w:val="a"/>
    <w:qFormat/>
    <w:rsid w:val="00664049"/>
    <w:pPr>
      <w:spacing w:after="0" w:line="360" w:lineRule="auto"/>
      <w:ind w:firstLine="454"/>
      <w:jc w:val="both"/>
    </w:pPr>
    <w:rPr>
      <w:rFonts w:ascii="Times New Roman" w:eastAsia="Calibri" w:hAnsi="Times New Roman" w:cs="Times New Roman"/>
      <w:sz w:val="28"/>
      <w:szCs w:val="28"/>
    </w:rPr>
  </w:style>
  <w:style w:type="character" w:customStyle="1" w:styleId="1f8">
    <w:name w:val="АСтиль1 Знак"/>
    <w:rsid w:val="00664049"/>
    <w:rPr>
      <w:rFonts w:eastAsia="Calibri"/>
      <w:sz w:val="28"/>
      <w:szCs w:val="28"/>
      <w:lang w:val="ru-RU" w:eastAsia="en-US" w:bidi="ar-SA"/>
    </w:rPr>
  </w:style>
  <w:style w:type="paragraph" w:customStyle="1" w:styleId="1f9">
    <w:name w:val="ААСтиль1"/>
    <w:basedOn w:val="a"/>
    <w:qFormat/>
    <w:rsid w:val="00664049"/>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1fa">
    <w:name w:val="ААСтиль1 Знак"/>
    <w:rsid w:val="00664049"/>
    <w:rPr>
      <w:color w:val="000000"/>
      <w:sz w:val="28"/>
      <w:szCs w:val="28"/>
      <w:lang w:val="ru-RU" w:eastAsia="en-US" w:bidi="ar-SA"/>
    </w:rPr>
  </w:style>
  <w:style w:type="paragraph" w:customStyle="1" w:styleId="affffff">
    <w:name w:val="А"/>
    <w:basedOn w:val="a"/>
    <w:qFormat/>
    <w:rsid w:val="00664049"/>
    <w:pPr>
      <w:spacing w:after="0" w:line="360" w:lineRule="auto"/>
      <w:ind w:firstLine="454"/>
      <w:jc w:val="both"/>
    </w:pPr>
    <w:rPr>
      <w:rFonts w:ascii="Times New Roman" w:eastAsia="Calibri" w:hAnsi="Times New Roman" w:cs="Times New Roman"/>
      <w:sz w:val="28"/>
      <w:szCs w:val="28"/>
    </w:rPr>
  </w:style>
  <w:style w:type="character" w:customStyle="1" w:styleId="affffff0">
    <w:name w:val="А Знак"/>
    <w:rsid w:val="00664049"/>
    <w:rPr>
      <w:rFonts w:eastAsia="Calibri"/>
      <w:sz w:val="28"/>
      <w:szCs w:val="28"/>
      <w:lang w:val="ru-RU" w:eastAsia="en-US" w:bidi="ar-SA"/>
    </w:rPr>
  </w:style>
  <w:style w:type="paragraph" w:customStyle="1" w:styleId="-">
    <w:name w:val="А-Стиль"/>
    <w:basedOn w:val="a"/>
    <w:qFormat/>
    <w:rsid w:val="00664049"/>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character" w:customStyle="1" w:styleId="-0">
    <w:name w:val="А-Стиль Знак"/>
    <w:rsid w:val="00664049"/>
    <w:rPr>
      <w:color w:val="000000"/>
      <w:sz w:val="28"/>
      <w:szCs w:val="28"/>
      <w:lang w:val="ru-RU" w:eastAsia="en-US" w:bidi="ar-SA"/>
    </w:rPr>
  </w:style>
  <w:style w:type="paragraph" w:customStyle="1" w:styleId="Body">
    <w:name w:val="Body"/>
    <w:autoRedefine/>
    <w:rsid w:val="00664049"/>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664049"/>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664049"/>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664049"/>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664049"/>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664049"/>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664049"/>
    <w:pPr>
      <w:spacing w:after="420"/>
      <w:outlineLvl w:val="1"/>
    </w:pPr>
    <w:rPr>
      <w:caps/>
      <w:sz w:val="28"/>
    </w:rPr>
  </w:style>
  <w:style w:type="paragraph" w:customStyle="1" w:styleId="Heading1A">
    <w:name w:val="Heading 1 A"/>
    <w:next w:val="a"/>
    <w:rsid w:val="00664049"/>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664049"/>
    <w:rPr>
      <w:rFonts w:ascii="Lucida Grande" w:eastAsia="ヒラギノ角ゴ Pro W3" w:hAnsi="Lucida Grande"/>
      <w:b w:val="0"/>
      <w:i w:val="0"/>
      <w:color w:val="000000"/>
      <w:sz w:val="20"/>
    </w:rPr>
  </w:style>
  <w:style w:type="paragraph" w:customStyle="1" w:styleId="Heading4A">
    <w:name w:val="Heading 4 A"/>
    <w:basedOn w:val="Heading3A"/>
    <w:next w:val="a"/>
    <w:rsid w:val="00664049"/>
    <w:pPr>
      <w:outlineLvl w:val="3"/>
    </w:pPr>
    <w:rPr>
      <w:spacing w:val="20"/>
    </w:rPr>
  </w:style>
  <w:style w:type="paragraph" w:customStyle="1" w:styleId="FreeFormA">
    <w:name w:val="Free Form A"/>
    <w:rsid w:val="00664049"/>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664049"/>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664049"/>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664049"/>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664049"/>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664049"/>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664049"/>
    <w:rPr>
      <w:lang w:val="ru-RU" w:eastAsia="ru-RU" w:bidi="ar-SA"/>
    </w:rPr>
  </w:style>
  <w:style w:type="character" w:customStyle="1" w:styleId="BodyTextChar">
    <w:name w:val="Body Text Char"/>
    <w:rsid w:val="00664049"/>
    <w:rPr>
      <w:sz w:val="24"/>
      <w:szCs w:val="24"/>
    </w:rPr>
  </w:style>
  <w:style w:type="paragraph" w:customStyle="1" w:styleId="CM4">
    <w:name w:val="CM4"/>
    <w:basedOn w:val="a"/>
    <w:next w:val="a"/>
    <w:rsid w:val="00664049"/>
    <w:pPr>
      <w:widowControl w:val="0"/>
      <w:autoSpaceDE w:val="0"/>
      <w:autoSpaceDN w:val="0"/>
      <w:adjustRightInd w:val="0"/>
      <w:spacing w:after="0" w:line="483" w:lineRule="atLeast"/>
    </w:pPr>
    <w:rPr>
      <w:rFonts w:ascii="Times New Roman" w:eastAsia="Times New Roman" w:hAnsi="Times New Roman" w:cs="Times New Roman"/>
      <w:sz w:val="24"/>
      <w:szCs w:val="24"/>
      <w:lang w:eastAsia="ru-RU"/>
    </w:rPr>
  </w:style>
  <w:style w:type="numbering" w:customStyle="1" w:styleId="0">
    <w:name w:val="0"/>
    <w:aliases w:val="63 0"/>
    <w:rsid w:val="00664049"/>
    <w:pPr>
      <w:numPr>
        <w:numId w:val="5"/>
      </w:numPr>
    </w:pPr>
  </w:style>
  <w:style w:type="character" w:styleId="affffff1">
    <w:name w:val="line number"/>
    <w:basedOn w:val="a0"/>
    <w:rsid w:val="00664049"/>
  </w:style>
  <w:style w:type="paragraph" w:customStyle="1" w:styleId="241">
    <w:name w:val="Основной текст 24"/>
    <w:basedOn w:val="a"/>
    <w:rsid w:val="0066404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664049"/>
  </w:style>
  <w:style w:type="character" w:customStyle="1" w:styleId="highlighthighlightactive0">
    <w:name w:val="highlight highlight_active"/>
    <w:basedOn w:val="a0"/>
    <w:rsid w:val="00664049"/>
  </w:style>
  <w:style w:type="paragraph" w:customStyle="1" w:styleId="msotitle3">
    <w:name w:val="msotitle3"/>
    <w:rsid w:val="00664049"/>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664049"/>
    <w:pPr>
      <w:shd w:val="clear" w:color="auto" w:fill="FFFFFF"/>
      <w:spacing w:after="0" w:line="240" w:lineRule="auto"/>
      <w:ind w:firstLine="840"/>
      <w:jc w:val="both"/>
    </w:pPr>
    <w:rPr>
      <w:rFonts w:ascii="Courier New" w:eastAsia="Times New Roman" w:hAnsi="Courier New" w:cs="Courier New"/>
      <w:sz w:val="24"/>
      <w:szCs w:val="20"/>
      <w:lang w:eastAsia="ru-RU"/>
    </w:rPr>
  </w:style>
  <w:style w:type="paragraph" w:styleId="2">
    <w:name w:val="List Bullet 2"/>
    <w:basedOn w:val="a"/>
    <w:autoRedefine/>
    <w:rsid w:val="00664049"/>
    <w:pPr>
      <w:widowControl w:val="0"/>
      <w:numPr>
        <w:numId w:val="6"/>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lang w:eastAsia="ru-RU"/>
    </w:rPr>
  </w:style>
  <w:style w:type="paragraph" w:customStyle="1" w:styleId="affffff2">
    <w:name w:val="Знак Знак Знак"/>
    <w:basedOn w:val="a"/>
    <w:rsid w:val="00664049"/>
    <w:pPr>
      <w:spacing w:line="240" w:lineRule="exact"/>
      <w:jc w:val="both"/>
    </w:pPr>
    <w:rPr>
      <w:rFonts w:ascii="Verdana" w:eastAsia="Times New Roman" w:hAnsi="Verdana" w:cs="Verdana"/>
      <w:sz w:val="20"/>
      <w:szCs w:val="20"/>
      <w:lang w:val="en-US"/>
    </w:rPr>
  </w:style>
  <w:style w:type="paragraph" w:customStyle="1" w:styleId="affffff3">
    <w:name w:val="Знак Знак Знак Знак Знак Знак Знак"/>
    <w:basedOn w:val="a"/>
    <w:rsid w:val="00664049"/>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TableContents">
    <w:name w:val="Table Contents"/>
    <w:basedOn w:val="a"/>
    <w:rsid w:val="00664049"/>
    <w:pPr>
      <w:suppressLineNumbers/>
      <w:suppressAutoHyphens/>
      <w:spacing w:after="200" w:line="276" w:lineRule="auto"/>
    </w:pPr>
    <w:rPr>
      <w:rFonts w:ascii="Calibri" w:eastAsia="Calibri" w:hAnsi="Calibri" w:cs="Calibri"/>
      <w:lang w:eastAsia="ar-SA"/>
    </w:rPr>
  </w:style>
  <w:style w:type="paragraph" w:customStyle="1" w:styleId="320">
    <w:name w:val="Основной текст с отступом 32"/>
    <w:basedOn w:val="a"/>
    <w:rsid w:val="00664049"/>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4">
    <w:name w:val="Табличный"/>
    <w:basedOn w:val="a"/>
    <w:rsid w:val="00664049"/>
    <w:pPr>
      <w:spacing w:after="0" w:line="240" w:lineRule="auto"/>
    </w:pPr>
    <w:rPr>
      <w:rFonts w:ascii="Times New Roman" w:eastAsia="Times New Roman" w:hAnsi="Times New Roman" w:cs="Times New Roman"/>
      <w:sz w:val="24"/>
      <w:szCs w:val="20"/>
      <w:lang w:eastAsia="ru-RU"/>
    </w:rPr>
  </w:style>
  <w:style w:type="paragraph" w:customStyle="1" w:styleId="c23">
    <w:name w:val="c23"/>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664049"/>
  </w:style>
  <w:style w:type="paragraph" w:customStyle="1" w:styleId="14TexstOSNOVA1012">
    <w:name w:val="14TexstOSNOVA_10/12"/>
    <w:basedOn w:val="a"/>
    <w:uiPriority w:val="99"/>
    <w:rsid w:val="0066404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tandard">
    <w:name w:val="Standard"/>
    <w:link w:val="Standard1"/>
    <w:rsid w:val="00664049"/>
    <w:pPr>
      <w:widowControl w:val="0"/>
      <w:suppressAutoHyphens/>
      <w:autoSpaceDN w:val="0"/>
      <w:spacing w:after="0" w:line="240" w:lineRule="auto"/>
      <w:textAlignment w:val="baseline"/>
    </w:pPr>
    <w:rPr>
      <w:rFonts w:ascii="Liberation Serif" w:eastAsia="Nimbus Sans L" w:hAnsi="Liberation Serif" w:cs="Lohit Hindi"/>
      <w:kern w:val="3"/>
      <w:sz w:val="24"/>
      <w:szCs w:val="24"/>
      <w:lang w:eastAsia="zh-CN" w:bidi="hi-IN"/>
    </w:rPr>
  </w:style>
  <w:style w:type="character" w:customStyle="1" w:styleId="Standard1">
    <w:name w:val="Standard Знак1"/>
    <w:link w:val="Standard"/>
    <w:locked/>
    <w:rsid w:val="00664049"/>
    <w:rPr>
      <w:rFonts w:ascii="Liberation Serif" w:eastAsia="Nimbus Sans L" w:hAnsi="Liberation Serif" w:cs="Lohit Hindi"/>
      <w:kern w:val="3"/>
      <w:sz w:val="24"/>
      <w:szCs w:val="24"/>
      <w:lang w:eastAsia="zh-CN" w:bidi="hi-IN"/>
    </w:rPr>
  </w:style>
  <w:style w:type="paragraph" w:customStyle="1" w:styleId="affffff5">
    <w:name w:val="Директор"/>
    <w:basedOn w:val="a"/>
    <w:rsid w:val="00664049"/>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affffff6">
    <w:name w:val="Заголовок таблицы"/>
    <w:basedOn w:val="a"/>
    <w:rsid w:val="00664049"/>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paragraph" w:customStyle="1" w:styleId="msonormalbullet1gif">
    <w:name w:val="msonormalbullet1.gif"/>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snova1">
    <w:name w:val="Osnova1"/>
    <w:rsid w:val="00664049"/>
  </w:style>
  <w:style w:type="character" w:customStyle="1" w:styleId="Zag21">
    <w:name w:val="Zag_21"/>
    <w:rsid w:val="00664049"/>
  </w:style>
  <w:style w:type="character" w:customStyle="1" w:styleId="Zag31">
    <w:name w:val="Zag_31"/>
    <w:rsid w:val="00664049"/>
  </w:style>
  <w:style w:type="paragraph" w:customStyle="1" w:styleId="NormalPP">
    <w:name w:val="Normal PP"/>
    <w:basedOn w:val="a"/>
    <w:rsid w:val="00664049"/>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rsid w:val="00664049"/>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CM1">
    <w:name w:val="CM1"/>
    <w:basedOn w:val="Default"/>
    <w:next w:val="Default"/>
    <w:rsid w:val="00664049"/>
    <w:pPr>
      <w:widowControl w:val="0"/>
      <w:spacing w:line="228" w:lineRule="atLeast"/>
    </w:pPr>
    <w:rPr>
      <w:rFonts w:ascii="GMGNE C+ School Book C San Pin" w:eastAsia="Times New Roman" w:hAnsi="GMGNE C+ School Book C San Pin" w:cs="Times New Roman"/>
      <w:color w:val="auto"/>
    </w:rPr>
  </w:style>
  <w:style w:type="paragraph" w:customStyle="1" w:styleId="CM10">
    <w:name w:val="CM10"/>
    <w:basedOn w:val="Default"/>
    <w:next w:val="Default"/>
    <w:rsid w:val="00664049"/>
    <w:pPr>
      <w:widowControl w:val="0"/>
      <w:spacing w:after="235"/>
    </w:pPr>
    <w:rPr>
      <w:rFonts w:ascii="GNNEH K+ School Book C San Pin" w:eastAsia="Times New Roman" w:hAnsi="GNNEH K+ School Book C San Pin" w:cs="Times New Roman"/>
      <w:color w:val="auto"/>
    </w:rPr>
  </w:style>
  <w:style w:type="paragraph" w:customStyle="1" w:styleId="CM14">
    <w:name w:val="CM14"/>
    <w:basedOn w:val="Default"/>
    <w:next w:val="Default"/>
    <w:rsid w:val="00664049"/>
    <w:pPr>
      <w:widowControl w:val="0"/>
      <w:spacing w:after="235"/>
    </w:pPr>
    <w:rPr>
      <w:rFonts w:ascii="GMGNE C+ School Book C San Pin" w:eastAsia="Times New Roman" w:hAnsi="GMGNE C+ School Book C San Pin" w:cs="Times New Roman"/>
      <w:color w:val="auto"/>
    </w:rPr>
  </w:style>
  <w:style w:type="paragraph" w:customStyle="1" w:styleId="CM11">
    <w:name w:val="CM11"/>
    <w:basedOn w:val="Default"/>
    <w:next w:val="Default"/>
    <w:rsid w:val="00664049"/>
    <w:pPr>
      <w:widowControl w:val="0"/>
      <w:spacing w:after="5953"/>
    </w:pPr>
    <w:rPr>
      <w:rFonts w:ascii="GNNEH K+ School Book C San Pin" w:eastAsia="Times New Roman" w:hAnsi="GNNEH K+ School Book C San Pin" w:cs="Times New Roman"/>
      <w:color w:val="auto"/>
    </w:rPr>
  </w:style>
  <w:style w:type="paragraph" w:customStyle="1" w:styleId="CM7">
    <w:name w:val="CM7"/>
    <w:basedOn w:val="Default"/>
    <w:next w:val="Default"/>
    <w:rsid w:val="00664049"/>
    <w:pPr>
      <w:widowControl w:val="0"/>
      <w:spacing w:after="160"/>
    </w:pPr>
    <w:rPr>
      <w:rFonts w:ascii="JJCGI A+ Free Set C" w:eastAsia="Times New Roman" w:hAnsi="JJCGI A+ Free Set C" w:cs="Times New Roman"/>
      <w:color w:val="auto"/>
    </w:rPr>
  </w:style>
  <w:style w:type="paragraph" w:customStyle="1" w:styleId="CM3">
    <w:name w:val="CM3"/>
    <w:basedOn w:val="Default"/>
    <w:next w:val="Default"/>
    <w:rsid w:val="00664049"/>
    <w:pPr>
      <w:widowControl w:val="0"/>
      <w:spacing w:line="216" w:lineRule="atLeast"/>
    </w:pPr>
    <w:rPr>
      <w:rFonts w:ascii="JJCGI A+ Free Set C" w:eastAsia="Times New Roman" w:hAnsi="JJCGI A+ Free Set C" w:cs="Times New Roman"/>
      <w:color w:val="auto"/>
    </w:rPr>
  </w:style>
  <w:style w:type="paragraph" w:customStyle="1" w:styleId="CM8">
    <w:name w:val="CM8"/>
    <w:basedOn w:val="Default"/>
    <w:next w:val="Default"/>
    <w:rsid w:val="00664049"/>
    <w:pPr>
      <w:widowControl w:val="0"/>
      <w:spacing w:after="388"/>
    </w:pPr>
    <w:rPr>
      <w:rFonts w:ascii="JJCGI A+ Free Set C" w:eastAsia="Times New Roman" w:hAnsi="JJCGI A+ Free Set C" w:cs="Times New Roman"/>
      <w:color w:val="auto"/>
    </w:rPr>
  </w:style>
  <w:style w:type="paragraph" w:customStyle="1" w:styleId="CM9">
    <w:name w:val="CM9"/>
    <w:basedOn w:val="Default"/>
    <w:next w:val="Default"/>
    <w:rsid w:val="00664049"/>
    <w:pPr>
      <w:widowControl w:val="0"/>
      <w:spacing w:after="258"/>
    </w:pPr>
    <w:rPr>
      <w:rFonts w:ascii="JJCGI A+ Free Set C" w:eastAsia="Times New Roman" w:hAnsi="JJCGI A+ Free Set C" w:cs="Times New Roman"/>
      <w:color w:val="auto"/>
    </w:rPr>
  </w:style>
  <w:style w:type="paragraph" w:customStyle="1" w:styleId="CM6">
    <w:name w:val="CM6"/>
    <w:basedOn w:val="Default"/>
    <w:next w:val="Default"/>
    <w:rsid w:val="00664049"/>
    <w:pPr>
      <w:widowControl w:val="0"/>
      <w:spacing w:line="216" w:lineRule="atLeast"/>
    </w:pPr>
    <w:rPr>
      <w:rFonts w:ascii="JJCGI A+ Free Set C" w:eastAsia="Times New Roman" w:hAnsi="JJCGI A+ Free Set C" w:cs="Times New Roman"/>
      <w:color w:val="auto"/>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rsid w:val="00664049"/>
    <w:rPr>
      <w:rFonts w:ascii="Courier New" w:eastAsia="Times New Roman" w:hAnsi="Courier New" w:cs="Times New Roman"/>
      <w:sz w:val="24"/>
      <w:szCs w:val="24"/>
      <w:lang w:eastAsia="ru-RU"/>
    </w:rPr>
  </w:style>
  <w:style w:type="paragraph" w:customStyle="1" w:styleId="affffff7">
    <w:name w:val="Стиль"/>
    <w:rsid w:val="0066404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3">
    <w:name w:val="Об_14_отс"/>
    <w:basedOn w:val="a"/>
    <w:rsid w:val="00664049"/>
    <w:pPr>
      <w:spacing w:after="0" w:line="240" w:lineRule="auto"/>
      <w:ind w:firstLine="720"/>
    </w:pPr>
    <w:rPr>
      <w:rFonts w:ascii="Times New Roman" w:eastAsia="Times New Roman" w:hAnsi="Times New Roman" w:cs="Times New Roman"/>
      <w:sz w:val="28"/>
      <w:szCs w:val="20"/>
      <w:lang w:eastAsia="ru-RU"/>
    </w:rPr>
  </w:style>
  <w:style w:type="numbering" w:customStyle="1" w:styleId="2fe">
    <w:name w:val="Нет списка2"/>
    <w:next w:val="a2"/>
    <w:uiPriority w:val="99"/>
    <w:semiHidden/>
    <w:unhideWhenUsed/>
    <w:rsid w:val="00664049"/>
  </w:style>
  <w:style w:type="numbering" w:customStyle="1" w:styleId="3f1">
    <w:name w:val="Нет списка3"/>
    <w:next w:val="a2"/>
    <w:semiHidden/>
    <w:rsid w:val="00664049"/>
  </w:style>
  <w:style w:type="table" w:customStyle="1" w:styleId="114">
    <w:name w:val="Сетка таблицы11"/>
    <w:basedOn w:val="a1"/>
    <w:next w:val="af7"/>
    <w:uiPriority w:val="59"/>
    <w:rsid w:val="006640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664049"/>
  </w:style>
  <w:style w:type="paragraph" w:customStyle="1" w:styleId="TableParagraph">
    <w:name w:val="Table Paragraph"/>
    <w:basedOn w:val="a"/>
    <w:uiPriority w:val="1"/>
    <w:qFormat/>
    <w:rsid w:val="00664049"/>
    <w:pPr>
      <w:widowControl w:val="0"/>
      <w:spacing w:after="0" w:line="240" w:lineRule="auto"/>
    </w:pPr>
    <w:rPr>
      <w:rFonts w:ascii="Calibri" w:eastAsia="Calibri" w:hAnsi="Calibri" w:cs="Times New Roman"/>
      <w:lang w:val="en-US"/>
    </w:rPr>
  </w:style>
  <w:style w:type="table" w:customStyle="1" w:styleId="74">
    <w:name w:val="Сетка таблицы7"/>
    <w:basedOn w:val="a1"/>
    <w:next w:val="af7"/>
    <w:uiPriority w:val="59"/>
    <w:rsid w:val="006640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1">
    <w:name w:val="Заголовок 51"/>
    <w:basedOn w:val="a"/>
    <w:next w:val="a"/>
    <w:uiPriority w:val="9"/>
    <w:semiHidden/>
    <w:unhideWhenUsed/>
    <w:qFormat/>
    <w:rsid w:val="00664049"/>
    <w:pPr>
      <w:keepNext/>
      <w:keepLines/>
      <w:spacing w:before="200" w:after="0" w:line="276" w:lineRule="auto"/>
      <w:outlineLvl w:val="4"/>
    </w:pPr>
    <w:rPr>
      <w:rFonts w:ascii="Cambria" w:eastAsia="Times New Roman" w:hAnsi="Cambria" w:cs="Times New Roman"/>
      <w:color w:val="243F60"/>
    </w:rPr>
  </w:style>
  <w:style w:type="paragraph" w:customStyle="1" w:styleId="711">
    <w:name w:val="Заголовок 71"/>
    <w:basedOn w:val="a"/>
    <w:next w:val="a"/>
    <w:uiPriority w:val="9"/>
    <w:semiHidden/>
    <w:unhideWhenUsed/>
    <w:qFormat/>
    <w:rsid w:val="00664049"/>
    <w:pPr>
      <w:keepNext/>
      <w:keepLines/>
      <w:spacing w:before="200" w:after="0" w:line="276" w:lineRule="auto"/>
      <w:outlineLvl w:val="6"/>
    </w:pPr>
    <w:rPr>
      <w:rFonts w:ascii="Cambria" w:eastAsia="Times New Roman" w:hAnsi="Cambria" w:cs="Times New Roman"/>
      <w:i/>
      <w:iCs/>
      <w:color w:val="404040"/>
    </w:rPr>
  </w:style>
  <w:style w:type="paragraph" w:customStyle="1" w:styleId="810">
    <w:name w:val="Заголовок 81"/>
    <w:basedOn w:val="a"/>
    <w:next w:val="a"/>
    <w:uiPriority w:val="9"/>
    <w:semiHidden/>
    <w:unhideWhenUsed/>
    <w:qFormat/>
    <w:rsid w:val="00664049"/>
    <w:pPr>
      <w:keepNext/>
      <w:keepLines/>
      <w:spacing w:before="200" w:after="0" w:line="276" w:lineRule="auto"/>
      <w:outlineLvl w:val="7"/>
    </w:pPr>
    <w:rPr>
      <w:rFonts w:ascii="Cambria" w:eastAsia="Times New Roman" w:hAnsi="Cambria" w:cs="Times New Roman"/>
      <w:color w:val="404040"/>
      <w:sz w:val="20"/>
      <w:szCs w:val="20"/>
    </w:rPr>
  </w:style>
  <w:style w:type="paragraph" w:customStyle="1" w:styleId="910">
    <w:name w:val="Заголовок 91"/>
    <w:basedOn w:val="a"/>
    <w:next w:val="a"/>
    <w:uiPriority w:val="9"/>
    <w:semiHidden/>
    <w:unhideWhenUsed/>
    <w:qFormat/>
    <w:rsid w:val="00664049"/>
    <w:pPr>
      <w:keepNext/>
      <w:keepLines/>
      <w:spacing w:before="200" w:after="0" w:line="276" w:lineRule="auto"/>
      <w:outlineLvl w:val="8"/>
    </w:pPr>
    <w:rPr>
      <w:rFonts w:ascii="Cambria" w:eastAsia="Times New Roman" w:hAnsi="Cambria" w:cs="Times New Roman"/>
      <w:i/>
      <w:iCs/>
      <w:color w:val="404040"/>
      <w:sz w:val="20"/>
      <w:szCs w:val="20"/>
    </w:rPr>
  </w:style>
  <w:style w:type="paragraph" w:customStyle="1" w:styleId="1fb">
    <w:name w:val="Название объекта1"/>
    <w:basedOn w:val="a"/>
    <w:next w:val="a"/>
    <w:unhideWhenUsed/>
    <w:qFormat/>
    <w:rsid w:val="00664049"/>
    <w:pPr>
      <w:spacing w:after="200" w:line="240" w:lineRule="auto"/>
    </w:pPr>
    <w:rPr>
      <w:rFonts w:ascii="Calibri" w:eastAsia="Calibri" w:hAnsi="Calibri" w:cs="Times New Roman"/>
      <w:b/>
      <w:bCs/>
      <w:color w:val="4F81BD"/>
      <w:sz w:val="18"/>
      <w:szCs w:val="18"/>
    </w:rPr>
  </w:style>
  <w:style w:type="paragraph" w:customStyle="1" w:styleId="217">
    <w:name w:val="Цитата 21"/>
    <w:basedOn w:val="a"/>
    <w:next w:val="a"/>
    <w:uiPriority w:val="29"/>
    <w:qFormat/>
    <w:rsid w:val="00664049"/>
    <w:pPr>
      <w:spacing w:after="200" w:line="276" w:lineRule="auto"/>
    </w:pPr>
    <w:rPr>
      <w:rFonts w:ascii="Calibri" w:eastAsia="Calibri" w:hAnsi="Calibri" w:cs="Times New Roman"/>
      <w:i/>
      <w:iCs/>
      <w:color w:val="000000"/>
    </w:rPr>
  </w:style>
  <w:style w:type="paragraph" w:customStyle="1" w:styleId="1fc">
    <w:name w:val="Выделенная цитата1"/>
    <w:basedOn w:val="a"/>
    <w:next w:val="a"/>
    <w:uiPriority w:val="30"/>
    <w:qFormat/>
    <w:rsid w:val="00664049"/>
    <w:pPr>
      <w:pBdr>
        <w:bottom w:val="single" w:sz="4" w:space="4" w:color="4F81BD"/>
      </w:pBdr>
      <w:spacing w:before="200" w:after="280" w:line="276" w:lineRule="auto"/>
      <w:ind w:left="936" w:right="936"/>
    </w:pPr>
    <w:rPr>
      <w:rFonts w:ascii="Calibri" w:eastAsia="Calibri" w:hAnsi="Calibri" w:cs="Times New Roman"/>
      <w:b/>
      <w:bCs/>
      <w:i/>
      <w:iCs/>
      <w:color w:val="4F81BD"/>
    </w:rPr>
  </w:style>
  <w:style w:type="character" w:customStyle="1" w:styleId="1fd">
    <w:name w:val="Слабое выделение1"/>
    <w:uiPriority w:val="19"/>
    <w:qFormat/>
    <w:rsid w:val="00664049"/>
    <w:rPr>
      <w:i/>
      <w:iCs/>
      <w:color w:val="808080"/>
    </w:rPr>
  </w:style>
  <w:style w:type="character" w:customStyle="1" w:styleId="1fe">
    <w:name w:val="Сильное выделение1"/>
    <w:uiPriority w:val="21"/>
    <w:qFormat/>
    <w:rsid w:val="00664049"/>
    <w:rPr>
      <w:b/>
      <w:bCs/>
      <w:i/>
      <w:iCs/>
      <w:color w:val="4F81BD"/>
    </w:rPr>
  </w:style>
  <w:style w:type="character" w:customStyle="1" w:styleId="1ff">
    <w:name w:val="Слабая ссылка1"/>
    <w:uiPriority w:val="31"/>
    <w:qFormat/>
    <w:rsid w:val="00664049"/>
    <w:rPr>
      <w:smallCaps/>
      <w:color w:val="C0504D"/>
      <w:u w:val="single"/>
    </w:rPr>
  </w:style>
  <w:style w:type="character" w:customStyle="1" w:styleId="1ff0">
    <w:name w:val="Сильная ссылка1"/>
    <w:uiPriority w:val="32"/>
    <w:qFormat/>
    <w:rsid w:val="00664049"/>
    <w:rPr>
      <w:b/>
      <w:bCs/>
      <w:smallCaps/>
      <w:color w:val="C0504D"/>
      <w:spacing w:val="5"/>
      <w:u w:val="single"/>
    </w:rPr>
  </w:style>
  <w:style w:type="table" w:customStyle="1" w:styleId="84">
    <w:name w:val="Сетка таблицы8"/>
    <w:basedOn w:val="a1"/>
    <w:next w:val="af7"/>
    <w:uiPriority w:val="59"/>
    <w:rsid w:val="006640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Основной текст (14)_"/>
    <w:link w:val="1410"/>
    <w:rsid w:val="00664049"/>
    <w:rPr>
      <w:i/>
      <w:iCs/>
      <w:shd w:val="clear" w:color="auto" w:fill="FFFFFF"/>
    </w:rPr>
  </w:style>
  <w:style w:type="paragraph" w:customStyle="1" w:styleId="1410">
    <w:name w:val="Основной текст (14)1"/>
    <w:basedOn w:val="a"/>
    <w:link w:val="144"/>
    <w:rsid w:val="00664049"/>
    <w:pPr>
      <w:shd w:val="clear" w:color="auto" w:fill="FFFFFF"/>
      <w:spacing w:after="0" w:line="211" w:lineRule="exact"/>
      <w:ind w:firstLine="400"/>
      <w:jc w:val="both"/>
    </w:pPr>
    <w:rPr>
      <w:i/>
      <w:iCs/>
    </w:rPr>
  </w:style>
  <w:style w:type="character" w:customStyle="1" w:styleId="321">
    <w:name w:val="Заголовок №3 (2)_"/>
    <w:link w:val="3210"/>
    <w:rsid w:val="00664049"/>
    <w:rPr>
      <w:b/>
      <w:bCs/>
      <w:i/>
      <w:iCs/>
      <w:shd w:val="clear" w:color="auto" w:fill="FFFFFF"/>
    </w:rPr>
  </w:style>
  <w:style w:type="paragraph" w:customStyle="1" w:styleId="3210">
    <w:name w:val="Заголовок №3 (2)1"/>
    <w:basedOn w:val="a"/>
    <w:link w:val="321"/>
    <w:rsid w:val="00664049"/>
    <w:pPr>
      <w:shd w:val="clear" w:color="auto" w:fill="FFFFFF"/>
      <w:spacing w:after="0" w:line="211" w:lineRule="exact"/>
      <w:ind w:firstLine="400"/>
      <w:jc w:val="both"/>
      <w:outlineLvl w:val="2"/>
    </w:pPr>
    <w:rPr>
      <w:b/>
      <w:bCs/>
      <w:i/>
      <w:iCs/>
    </w:rPr>
  </w:style>
  <w:style w:type="character" w:customStyle="1" w:styleId="1430">
    <w:name w:val="Основной текст (14)3"/>
    <w:rsid w:val="00664049"/>
    <w:rPr>
      <w:rFonts w:ascii="Times New Roman" w:hAnsi="Times New Roman" w:cs="Times New Roman"/>
      <w:i w:val="0"/>
      <w:iCs w:val="0"/>
      <w:spacing w:val="0"/>
      <w:sz w:val="22"/>
      <w:szCs w:val="22"/>
      <w:lang w:bidi="ar-SA"/>
    </w:rPr>
  </w:style>
  <w:style w:type="character" w:customStyle="1" w:styleId="affffff8">
    <w:name w:val="Основной текст + Полужирный"/>
    <w:aliases w:val="Основной текст (15) + Consolas,12 pt,Основной текст (2) + 6 pt,Малые прописные,Интервал 0 pt,Основной текст (2) + Microsoft Sans Serif1,81,Основной текст (2) + 4 pt,Основной текст (6) + 11 pt"/>
    <w:rsid w:val="00664049"/>
    <w:rPr>
      <w:b/>
      <w:bCs/>
      <w:sz w:val="22"/>
      <w:szCs w:val="22"/>
      <w:lang w:bidi="ar-SA"/>
    </w:rPr>
  </w:style>
  <w:style w:type="character" w:customStyle="1" w:styleId="470">
    <w:name w:val="Основной текст + Полужирный47"/>
    <w:aliases w:val="Курсив"/>
    <w:rsid w:val="00664049"/>
    <w:rPr>
      <w:rFonts w:ascii="Times New Roman" w:hAnsi="Times New Roman" w:cs="Times New Roman"/>
      <w:b/>
      <w:bCs/>
      <w:i/>
      <w:iCs/>
      <w:spacing w:val="0"/>
      <w:sz w:val="22"/>
      <w:szCs w:val="22"/>
      <w:lang w:bidi="ar-SA"/>
    </w:rPr>
  </w:style>
  <w:style w:type="character" w:customStyle="1" w:styleId="512">
    <w:name w:val="Заголовок 5 Знак1"/>
    <w:uiPriority w:val="9"/>
    <w:semiHidden/>
    <w:rsid w:val="00664049"/>
    <w:rPr>
      <w:rFonts w:ascii="Cambria" w:eastAsia="Times New Roman" w:hAnsi="Cambria" w:cs="Times New Roman"/>
      <w:color w:val="243F60"/>
    </w:rPr>
  </w:style>
  <w:style w:type="character" w:customStyle="1" w:styleId="712">
    <w:name w:val="Заголовок 7 Знак1"/>
    <w:uiPriority w:val="9"/>
    <w:semiHidden/>
    <w:rsid w:val="00664049"/>
    <w:rPr>
      <w:rFonts w:ascii="Cambria" w:eastAsia="Times New Roman" w:hAnsi="Cambria" w:cs="Times New Roman"/>
      <w:i/>
      <w:iCs/>
      <w:color w:val="404040"/>
    </w:rPr>
  </w:style>
  <w:style w:type="character" w:customStyle="1" w:styleId="811">
    <w:name w:val="Заголовок 8 Знак1"/>
    <w:uiPriority w:val="9"/>
    <w:semiHidden/>
    <w:rsid w:val="00664049"/>
    <w:rPr>
      <w:rFonts w:ascii="Cambria" w:eastAsia="Times New Roman" w:hAnsi="Cambria" w:cs="Times New Roman"/>
      <w:color w:val="404040"/>
      <w:sz w:val="20"/>
      <w:szCs w:val="20"/>
    </w:rPr>
  </w:style>
  <w:style w:type="character" w:customStyle="1" w:styleId="911">
    <w:name w:val="Заголовок 9 Знак1"/>
    <w:uiPriority w:val="9"/>
    <w:semiHidden/>
    <w:rsid w:val="00664049"/>
    <w:rPr>
      <w:rFonts w:ascii="Cambria" w:eastAsia="Times New Roman" w:hAnsi="Cambria" w:cs="Times New Roman"/>
      <w:i/>
      <w:iCs/>
      <w:color w:val="404040"/>
      <w:sz w:val="20"/>
      <w:szCs w:val="20"/>
    </w:rPr>
  </w:style>
  <w:style w:type="character" w:customStyle="1" w:styleId="218">
    <w:name w:val="Цитата 2 Знак1"/>
    <w:uiPriority w:val="29"/>
    <w:rsid w:val="00664049"/>
    <w:rPr>
      <w:rFonts w:ascii="Calibri" w:eastAsia="Times New Roman" w:hAnsi="Calibri" w:cs="Times New Roman"/>
      <w:i/>
      <w:iCs/>
      <w:color w:val="000000"/>
      <w:lang w:eastAsia="ru-RU"/>
    </w:rPr>
  </w:style>
  <w:style w:type="character" w:customStyle="1" w:styleId="1ff1">
    <w:name w:val="Выделенная цитата Знак1"/>
    <w:uiPriority w:val="30"/>
    <w:rsid w:val="00664049"/>
    <w:rPr>
      <w:rFonts w:ascii="Calibri" w:eastAsia="Times New Roman" w:hAnsi="Calibri" w:cs="Times New Roman"/>
      <w:b/>
      <w:bCs/>
      <w:i/>
      <w:iCs/>
      <w:color w:val="4F81BD"/>
      <w:lang w:eastAsia="ru-RU"/>
    </w:rPr>
  </w:style>
  <w:style w:type="character" w:customStyle="1" w:styleId="3f2">
    <w:name w:val="Заголовок №3_"/>
    <w:link w:val="3f3"/>
    <w:locked/>
    <w:rsid w:val="00664049"/>
    <w:rPr>
      <w:sz w:val="28"/>
      <w:szCs w:val="28"/>
      <w:shd w:val="clear" w:color="auto" w:fill="FFFFFF"/>
    </w:rPr>
  </w:style>
  <w:style w:type="paragraph" w:customStyle="1" w:styleId="3f3">
    <w:name w:val="Заголовок №3"/>
    <w:basedOn w:val="a"/>
    <w:link w:val="3f2"/>
    <w:rsid w:val="00664049"/>
    <w:pPr>
      <w:shd w:val="clear" w:color="auto" w:fill="FFFFFF"/>
      <w:spacing w:after="0" w:line="514" w:lineRule="exact"/>
      <w:ind w:hanging="680"/>
      <w:jc w:val="center"/>
      <w:outlineLvl w:val="2"/>
    </w:pPr>
    <w:rPr>
      <w:sz w:val="28"/>
      <w:szCs w:val="28"/>
    </w:rPr>
  </w:style>
  <w:style w:type="character" w:customStyle="1" w:styleId="85">
    <w:name w:val="Основной текст (8)_"/>
    <w:link w:val="86"/>
    <w:rsid w:val="00664049"/>
    <w:rPr>
      <w:rFonts w:ascii="Arial" w:eastAsia="Arial" w:hAnsi="Arial" w:cs="Arial"/>
      <w:sz w:val="16"/>
      <w:szCs w:val="16"/>
      <w:shd w:val="clear" w:color="auto" w:fill="FFFFFF"/>
    </w:rPr>
  </w:style>
  <w:style w:type="character" w:customStyle="1" w:styleId="56">
    <w:name w:val="Заголовок №5_"/>
    <w:link w:val="57"/>
    <w:rsid w:val="00664049"/>
    <w:rPr>
      <w:rFonts w:ascii="Arial" w:eastAsia="Arial" w:hAnsi="Arial" w:cs="Arial"/>
      <w:sz w:val="19"/>
      <w:szCs w:val="19"/>
      <w:shd w:val="clear" w:color="auto" w:fill="FFFFFF"/>
    </w:rPr>
  </w:style>
  <w:style w:type="character" w:customStyle="1" w:styleId="115">
    <w:name w:val="Основной текст (11)_"/>
    <w:link w:val="116"/>
    <w:rsid w:val="00664049"/>
    <w:rPr>
      <w:rFonts w:ascii="Arial" w:eastAsia="Arial" w:hAnsi="Arial" w:cs="Arial"/>
      <w:sz w:val="16"/>
      <w:szCs w:val="16"/>
      <w:shd w:val="clear" w:color="auto" w:fill="FFFFFF"/>
    </w:rPr>
  </w:style>
  <w:style w:type="character" w:customStyle="1" w:styleId="161">
    <w:name w:val="Основной текст (16)_"/>
    <w:link w:val="162"/>
    <w:rsid w:val="00664049"/>
    <w:rPr>
      <w:rFonts w:ascii="Arial" w:eastAsia="Arial" w:hAnsi="Arial" w:cs="Arial"/>
      <w:sz w:val="19"/>
      <w:szCs w:val="19"/>
      <w:shd w:val="clear" w:color="auto" w:fill="FFFFFF"/>
    </w:rPr>
  </w:style>
  <w:style w:type="paragraph" w:customStyle="1" w:styleId="86">
    <w:name w:val="Основной текст (8)"/>
    <w:basedOn w:val="a"/>
    <w:link w:val="85"/>
    <w:rsid w:val="00664049"/>
    <w:pPr>
      <w:shd w:val="clear" w:color="auto" w:fill="FFFFFF"/>
      <w:spacing w:after="240" w:line="0" w:lineRule="atLeast"/>
    </w:pPr>
    <w:rPr>
      <w:rFonts w:ascii="Arial" w:eastAsia="Arial" w:hAnsi="Arial" w:cs="Arial"/>
      <w:sz w:val="16"/>
      <w:szCs w:val="16"/>
    </w:rPr>
  </w:style>
  <w:style w:type="paragraph" w:customStyle="1" w:styleId="57">
    <w:name w:val="Заголовок №5"/>
    <w:basedOn w:val="a"/>
    <w:link w:val="56"/>
    <w:rsid w:val="00664049"/>
    <w:pPr>
      <w:shd w:val="clear" w:color="auto" w:fill="FFFFFF"/>
      <w:spacing w:before="240" w:after="240" w:line="255" w:lineRule="exact"/>
      <w:ind w:hanging="220"/>
      <w:jc w:val="both"/>
      <w:outlineLvl w:val="4"/>
    </w:pPr>
    <w:rPr>
      <w:rFonts w:ascii="Arial" w:eastAsia="Arial" w:hAnsi="Arial" w:cs="Arial"/>
      <w:sz w:val="19"/>
      <w:szCs w:val="19"/>
    </w:rPr>
  </w:style>
  <w:style w:type="paragraph" w:customStyle="1" w:styleId="116">
    <w:name w:val="Основной текст (11)"/>
    <w:basedOn w:val="a"/>
    <w:link w:val="115"/>
    <w:rsid w:val="00664049"/>
    <w:pPr>
      <w:shd w:val="clear" w:color="auto" w:fill="FFFFFF"/>
      <w:spacing w:after="0" w:line="0" w:lineRule="atLeast"/>
      <w:ind w:hanging="220"/>
    </w:pPr>
    <w:rPr>
      <w:rFonts w:ascii="Arial" w:eastAsia="Arial" w:hAnsi="Arial" w:cs="Arial"/>
      <w:sz w:val="16"/>
      <w:szCs w:val="16"/>
    </w:rPr>
  </w:style>
  <w:style w:type="paragraph" w:customStyle="1" w:styleId="162">
    <w:name w:val="Основной текст (16)"/>
    <w:basedOn w:val="a"/>
    <w:link w:val="161"/>
    <w:rsid w:val="00664049"/>
    <w:pPr>
      <w:shd w:val="clear" w:color="auto" w:fill="FFFFFF"/>
      <w:spacing w:after="300" w:line="0" w:lineRule="atLeast"/>
    </w:pPr>
    <w:rPr>
      <w:rFonts w:ascii="Arial" w:eastAsia="Arial" w:hAnsi="Arial" w:cs="Arial"/>
      <w:sz w:val="19"/>
      <w:szCs w:val="19"/>
    </w:rPr>
  </w:style>
  <w:style w:type="character" w:customStyle="1" w:styleId="260">
    <w:name w:val="Основной текст (26)_"/>
    <w:link w:val="261"/>
    <w:rsid w:val="00664049"/>
    <w:rPr>
      <w:rFonts w:ascii="Arial" w:eastAsia="Arial" w:hAnsi="Arial" w:cs="Arial"/>
      <w:sz w:val="16"/>
      <w:szCs w:val="16"/>
      <w:shd w:val="clear" w:color="auto" w:fill="FFFFFF"/>
    </w:rPr>
  </w:style>
  <w:style w:type="paragraph" w:customStyle="1" w:styleId="261">
    <w:name w:val="Основной текст (26)"/>
    <w:basedOn w:val="a"/>
    <w:link w:val="260"/>
    <w:rsid w:val="00664049"/>
    <w:pPr>
      <w:shd w:val="clear" w:color="auto" w:fill="FFFFFF"/>
      <w:spacing w:after="0" w:line="0" w:lineRule="atLeast"/>
    </w:pPr>
    <w:rPr>
      <w:rFonts w:ascii="Arial" w:eastAsia="Arial" w:hAnsi="Arial" w:cs="Arial"/>
      <w:sz w:val="16"/>
      <w:szCs w:val="16"/>
    </w:rPr>
  </w:style>
  <w:style w:type="character" w:customStyle="1" w:styleId="st1">
    <w:name w:val="st1"/>
    <w:rsid w:val="00664049"/>
  </w:style>
  <w:style w:type="paragraph" w:styleId="afc">
    <w:name w:val="Title"/>
    <w:basedOn w:val="a"/>
    <w:next w:val="a"/>
    <w:link w:val="24"/>
    <w:qFormat/>
    <w:rsid w:val="00664049"/>
    <w:pPr>
      <w:spacing w:after="0" w:line="240" w:lineRule="auto"/>
      <w:ind w:left="718" w:hanging="10"/>
      <w:contextualSpacing/>
      <w:jc w:val="both"/>
    </w:pPr>
    <w:rPr>
      <w:rFonts w:ascii="Cambria" w:eastAsia="Times New Roman" w:hAnsi="Cambria"/>
      <w:color w:val="17365D"/>
      <w:spacing w:val="5"/>
      <w:kern w:val="28"/>
      <w:sz w:val="52"/>
      <w:szCs w:val="52"/>
    </w:rPr>
  </w:style>
  <w:style w:type="character" w:customStyle="1" w:styleId="affffff9">
    <w:name w:val="Название Знак"/>
    <w:basedOn w:val="a0"/>
    <w:rsid w:val="00664049"/>
    <w:rPr>
      <w:rFonts w:asciiTheme="majorHAnsi" w:eastAsiaTheme="majorEastAsia" w:hAnsiTheme="majorHAnsi" w:cstheme="majorBidi"/>
      <w:spacing w:val="-10"/>
      <w:kern w:val="28"/>
      <w:sz w:val="56"/>
      <w:szCs w:val="56"/>
    </w:rPr>
  </w:style>
  <w:style w:type="character" w:customStyle="1" w:styleId="affffffa">
    <w:name w:val="Заголовок Знак"/>
    <w:basedOn w:val="a0"/>
    <w:uiPriority w:val="10"/>
    <w:rsid w:val="00664049"/>
    <w:rPr>
      <w:rFonts w:asciiTheme="majorHAnsi" w:eastAsiaTheme="majorEastAsia" w:hAnsiTheme="majorHAnsi" w:cstheme="majorBidi"/>
      <w:spacing w:val="-10"/>
      <w:kern w:val="28"/>
      <w:sz w:val="56"/>
      <w:szCs w:val="56"/>
    </w:rPr>
  </w:style>
  <w:style w:type="table" w:customStyle="1" w:styleId="TableGrid2">
    <w:name w:val="TableGrid2"/>
    <w:rsid w:val="00664049"/>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58">
    <w:name w:val="Нет списка5"/>
    <w:next w:val="a2"/>
    <w:uiPriority w:val="99"/>
    <w:semiHidden/>
    <w:unhideWhenUsed/>
    <w:rsid w:val="00664049"/>
  </w:style>
  <w:style w:type="numbering" w:customStyle="1" w:styleId="120">
    <w:name w:val="Нет списка12"/>
    <w:next w:val="a2"/>
    <w:uiPriority w:val="99"/>
    <w:semiHidden/>
    <w:unhideWhenUsed/>
    <w:rsid w:val="00664049"/>
  </w:style>
  <w:style w:type="numbering" w:customStyle="1" w:styleId="1120">
    <w:name w:val="Нет списка112"/>
    <w:next w:val="a2"/>
    <w:uiPriority w:val="99"/>
    <w:semiHidden/>
    <w:unhideWhenUsed/>
    <w:rsid w:val="00664049"/>
  </w:style>
  <w:style w:type="numbering" w:customStyle="1" w:styleId="1112">
    <w:name w:val="Нет списка1112"/>
    <w:next w:val="a2"/>
    <w:uiPriority w:val="99"/>
    <w:semiHidden/>
    <w:unhideWhenUsed/>
    <w:rsid w:val="00664049"/>
  </w:style>
  <w:style w:type="numbering" w:customStyle="1" w:styleId="6301">
    <w:name w:val="63 01"/>
    <w:rsid w:val="00664049"/>
  </w:style>
  <w:style w:type="table" w:customStyle="1" w:styleId="713">
    <w:name w:val="Сетка таблицы71"/>
    <w:basedOn w:val="a1"/>
    <w:next w:val="af7"/>
    <w:uiPriority w:val="59"/>
    <w:rsid w:val="006640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664049"/>
    <w:rPr>
      <w:rFonts w:ascii="Times New Roman" w:hAnsi="Times New Roman" w:cs="Times New Roman"/>
    </w:rPr>
  </w:style>
  <w:style w:type="character" w:customStyle="1" w:styleId="WW8Num2z1">
    <w:name w:val="WW8Num2z1"/>
    <w:rsid w:val="00664049"/>
    <w:rPr>
      <w:rFonts w:ascii="OpenSymbol" w:hAnsi="OpenSymbol" w:cs="OpenSymbol"/>
    </w:rPr>
  </w:style>
  <w:style w:type="character" w:customStyle="1" w:styleId="WW8Num2z3">
    <w:name w:val="WW8Num2z3"/>
    <w:rsid w:val="00664049"/>
    <w:rPr>
      <w:rFonts w:ascii="Wingdings 2" w:hAnsi="Wingdings 2" w:cs="OpenSymbol"/>
    </w:rPr>
  </w:style>
  <w:style w:type="character" w:customStyle="1" w:styleId="WW8Num3z0">
    <w:name w:val="WW8Num3z0"/>
    <w:rsid w:val="00664049"/>
    <w:rPr>
      <w:rFonts w:ascii="Times New Roman" w:hAnsi="Times New Roman" w:cs="Times New Roman"/>
    </w:rPr>
  </w:style>
  <w:style w:type="character" w:customStyle="1" w:styleId="WW8Num3z2">
    <w:name w:val="WW8Num3z2"/>
    <w:rsid w:val="00664049"/>
    <w:rPr>
      <w:rFonts w:ascii="Symbol" w:hAnsi="Symbol" w:cs="OpenSymbol"/>
    </w:rPr>
  </w:style>
  <w:style w:type="character" w:customStyle="1" w:styleId="WW8Num4z0">
    <w:name w:val="WW8Num4z0"/>
    <w:rsid w:val="00664049"/>
    <w:rPr>
      <w:rFonts w:ascii="Symbol" w:hAnsi="Symbol"/>
      <w:sz w:val="20"/>
    </w:rPr>
  </w:style>
  <w:style w:type="character" w:customStyle="1" w:styleId="WW8Num4z1">
    <w:name w:val="WW8Num4z1"/>
    <w:rsid w:val="00664049"/>
    <w:rPr>
      <w:rFonts w:ascii="Courier New" w:hAnsi="Courier New"/>
      <w:sz w:val="20"/>
    </w:rPr>
  </w:style>
  <w:style w:type="character" w:customStyle="1" w:styleId="WW8Num4z2">
    <w:name w:val="WW8Num4z2"/>
    <w:rsid w:val="00664049"/>
    <w:rPr>
      <w:rFonts w:ascii="Wingdings" w:hAnsi="Wingdings"/>
      <w:sz w:val="20"/>
    </w:rPr>
  </w:style>
  <w:style w:type="character" w:customStyle="1" w:styleId="WW8Num5z0">
    <w:name w:val="WW8Num5z0"/>
    <w:rsid w:val="00664049"/>
    <w:rPr>
      <w:rFonts w:ascii="Symbol" w:hAnsi="Symbol"/>
      <w:sz w:val="20"/>
    </w:rPr>
  </w:style>
  <w:style w:type="character" w:customStyle="1" w:styleId="WW8Num5z1">
    <w:name w:val="WW8Num5z1"/>
    <w:rsid w:val="00664049"/>
    <w:rPr>
      <w:rFonts w:ascii="Courier New" w:hAnsi="Courier New"/>
      <w:sz w:val="20"/>
    </w:rPr>
  </w:style>
  <w:style w:type="character" w:customStyle="1" w:styleId="WW8Num5z2">
    <w:name w:val="WW8Num5z2"/>
    <w:rsid w:val="00664049"/>
    <w:rPr>
      <w:rFonts w:ascii="Wingdings" w:hAnsi="Wingdings"/>
      <w:sz w:val="20"/>
    </w:rPr>
  </w:style>
  <w:style w:type="character" w:customStyle="1" w:styleId="WW8Num6z0">
    <w:name w:val="WW8Num6z0"/>
    <w:rsid w:val="00664049"/>
    <w:rPr>
      <w:rFonts w:ascii="Symbol" w:hAnsi="Symbol"/>
      <w:sz w:val="20"/>
    </w:rPr>
  </w:style>
  <w:style w:type="character" w:customStyle="1" w:styleId="WW8Num6z1">
    <w:name w:val="WW8Num6z1"/>
    <w:rsid w:val="00664049"/>
    <w:rPr>
      <w:rFonts w:ascii="Courier New" w:hAnsi="Courier New"/>
      <w:sz w:val="20"/>
    </w:rPr>
  </w:style>
  <w:style w:type="character" w:customStyle="1" w:styleId="WW8Num6z2">
    <w:name w:val="WW8Num6z2"/>
    <w:rsid w:val="00664049"/>
    <w:rPr>
      <w:rFonts w:ascii="Wingdings" w:hAnsi="Wingdings"/>
      <w:sz w:val="20"/>
    </w:rPr>
  </w:style>
  <w:style w:type="character" w:customStyle="1" w:styleId="WW8Num7z0">
    <w:name w:val="WW8Num7z0"/>
    <w:rsid w:val="00664049"/>
    <w:rPr>
      <w:rFonts w:ascii="Symbol" w:hAnsi="Symbol"/>
      <w:sz w:val="20"/>
    </w:rPr>
  </w:style>
  <w:style w:type="character" w:customStyle="1" w:styleId="WW8Num7z1">
    <w:name w:val="WW8Num7z1"/>
    <w:rsid w:val="00664049"/>
    <w:rPr>
      <w:rFonts w:ascii="Courier New" w:hAnsi="Courier New"/>
      <w:sz w:val="20"/>
    </w:rPr>
  </w:style>
  <w:style w:type="character" w:customStyle="1" w:styleId="WW8Num7z2">
    <w:name w:val="WW8Num7z2"/>
    <w:rsid w:val="00664049"/>
    <w:rPr>
      <w:rFonts w:ascii="Wingdings" w:hAnsi="Wingdings"/>
      <w:sz w:val="20"/>
    </w:rPr>
  </w:style>
  <w:style w:type="character" w:customStyle="1" w:styleId="WW8Num8z0">
    <w:name w:val="WW8Num8z0"/>
    <w:rsid w:val="00664049"/>
    <w:rPr>
      <w:rFonts w:ascii="Symbol" w:hAnsi="Symbol"/>
      <w:sz w:val="20"/>
    </w:rPr>
  </w:style>
  <w:style w:type="character" w:customStyle="1" w:styleId="WW8Num8z1">
    <w:name w:val="WW8Num8z1"/>
    <w:rsid w:val="00664049"/>
    <w:rPr>
      <w:rFonts w:ascii="Courier New" w:hAnsi="Courier New"/>
      <w:sz w:val="20"/>
    </w:rPr>
  </w:style>
  <w:style w:type="character" w:customStyle="1" w:styleId="WW8Num8z2">
    <w:name w:val="WW8Num8z2"/>
    <w:rsid w:val="00664049"/>
    <w:rPr>
      <w:rFonts w:ascii="Wingdings" w:hAnsi="Wingdings"/>
      <w:sz w:val="20"/>
    </w:rPr>
  </w:style>
  <w:style w:type="character" w:customStyle="1" w:styleId="WW8Num9z0">
    <w:name w:val="WW8Num9z0"/>
    <w:rsid w:val="00664049"/>
    <w:rPr>
      <w:rFonts w:ascii="Symbol" w:hAnsi="Symbol"/>
      <w:sz w:val="20"/>
    </w:rPr>
  </w:style>
  <w:style w:type="character" w:customStyle="1" w:styleId="WW8Num9z1">
    <w:name w:val="WW8Num9z1"/>
    <w:rsid w:val="00664049"/>
    <w:rPr>
      <w:rFonts w:ascii="Courier New" w:hAnsi="Courier New"/>
      <w:sz w:val="20"/>
    </w:rPr>
  </w:style>
  <w:style w:type="character" w:customStyle="1" w:styleId="WW8Num9z2">
    <w:name w:val="WW8Num9z2"/>
    <w:rsid w:val="00664049"/>
    <w:rPr>
      <w:rFonts w:ascii="Wingdings" w:hAnsi="Wingdings"/>
      <w:sz w:val="20"/>
    </w:rPr>
  </w:style>
  <w:style w:type="character" w:customStyle="1" w:styleId="WW8Num10z0">
    <w:name w:val="WW8Num10z0"/>
    <w:rsid w:val="00664049"/>
    <w:rPr>
      <w:rFonts w:ascii="Symbol" w:hAnsi="Symbol"/>
      <w:sz w:val="20"/>
    </w:rPr>
  </w:style>
  <w:style w:type="character" w:customStyle="1" w:styleId="WW8Num10z1">
    <w:name w:val="WW8Num10z1"/>
    <w:rsid w:val="00664049"/>
    <w:rPr>
      <w:rFonts w:ascii="Courier New" w:hAnsi="Courier New"/>
      <w:sz w:val="20"/>
    </w:rPr>
  </w:style>
  <w:style w:type="character" w:customStyle="1" w:styleId="WW8Num10z2">
    <w:name w:val="WW8Num10z2"/>
    <w:rsid w:val="00664049"/>
    <w:rPr>
      <w:rFonts w:ascii="Wingdings" w:hAnsi="Wingdings"/>
      <w:sz w:val="20"/>
    </w:rPr>
  </w:style>
  <w:style w:type="character" w:customStyle="1" w:styleId="WW8Num11z0">
    <w:name w:val="WW8Num11z0"/>
    <w:rsid w:val="00664049"/>
    <w:rPr>
      <w:rFonts w:ascii="Symbol" w:hAnsi="Symbol"/>
      <w:sz w:val="20"/>
    </w:rPr>
  </w:style>
  <w:style w:type="character" w:customStyle="1" w:styleId="WW8Num11z1">
    <w:name w:val="WW8Num11z1"/>
    <w:rsid w:val="00664049"/>
    <w:rPr>
      <w:rFonts w:ascii="Courier New" w:hAnsi="Courier New"/>
      <w:sz w:val="20"/>
    </w:rPr>
  </w:style>
  <w:style w:type="character" w:customStyle="1" w:styleId="WW8Num11z2">
    <w:name w:val="WW8Num11z2"/>
    <w:rsid w:val="00664049"/>
    <w:rPr>
      <w:rFonts w:ascii="Wingdings" w:hAnsi="Wingdings"/>
      <w:sz w:val="20"/>
    </w:rPr>
  </w:style>
  <w:style w:type="character" w:customStyle="1" w:styleId="WW8Num12z0">
    <w:name w:val="WW8Num12z0"/>
    <w:rsid w:val="00664049"/>
    <w:rPr>
      <w:rFonts w:ascii="Symbol" w:hAnsi="Symbol"/>
      <w:sz w:val="20"/>
    </w:rPr>
  </w:style>
  <w:style w:type="character" w:customStyle="1" w:styleId="WW8Num12z1">
    <w:name w:val="WW8Num12z1"/>
    <w:rsid w:val="00664049"/>
    <w:rPr>
      <w:rFonts w:ascii="Courier New" w:hAnsi="Courier New"/>
      <w:sz w:val="20"/>
    </w:rPr>
  </w:style>
  <w:style w:type="character" w:customStyle="1" w:styleId="WW8Num12z2">
    <w:name w:val="WW8Num12z2"/>
    <w:rsid w:val="00664049"/>
    <w:rPr>
      <w:rFonts w:ascii="Wingdings" w:hAnsi="Wingdings"/>
      <w:sz w:val="20"/>
    </w:rPr>
  </w:style>
  <w:style w:type="character" w:customStyle="1" w:styleId="WW8Num13z0">
    <w:name w:val="WW8Num13z0"/>
    <w:rsid w:val="00664049"/>
    <w:rPr>
      <w:rFonts w:ascii="Symbol" w:hAnsi="Symbol"/>
      <w:sz w:val="20"/>
    </w:rPr>
  </w:style>
  <w:style w:type="character" w:customStyle="1" w:styleId="WW8Num13z1">
    <w:name w:val="WW8Num13z1"/>
    <w:rsid w:val="00664049"/>
    <w:rPr>
      <w:rFonts w:ascii="Courier New" w:hAnsi="Courier New"/>
      <w:sz w:val="20"/>
    </w:rPr>
  </w:style>
  <w:style w:type="character" w:customStyle="1" w:styleId="WW8Num13z2">
    <w:name w:val="WW8Num13z2"/>
    <w:rsid w:val="00664049"/>
    <w:rPr>
      <w:rFonts w:ascii="Wingdings" w:hAnsi="Wingdings"/>
      <w:sz w:val="20"/>
    </w:rPr>
  </w:style>
  <w:style w:type="character" w:customStyle="1" w:styleId="WW8Num14z0">
    <w:name w:val="WW8Num14z0"/>
    <w:rsid w:val="00664049"/>
    <w:rPr>
      <w:rFonts w:ascii="Symbol" w:hAnsi="Symbol"/>
      <w:sz w:val="20"/>
    </w:rPr>
  </w:style>
  <w:style w:type="character" w:customStyle="1" w:styleId="WW8Num14z1">
    <w:name w:val="WW8Num14z1"/>
    <w:rsid w:val="00664049"/>
    <w:rPr>
      <w:rFonts w:ascii="Courier New" w:hAnsi="Courier New"/>
      <w:sz w:val="20"/>
    </w:rPr>
  </w:style>
  <w:style w:type="character" w:customStyle="1" w:styleId="WW8Num14z2">
    <w:name w:val="WW8Num14z2"/>
    <w:rsid w:val="00664049"/>
    <w:rPr>
      <w:rFonts w:ascii="Wingdings" w:hAnsi="Wingdings"/>
      <w:sz w:val="20"/>
    </w:rPr>
  </w:style>
  <w:style w:type="character" w:customStyle="1" w:styleId="WW8Num15z0">
    <w:name w:val="WW8Num15z0"/>
    <w:rsid w:val="00664049"/>
    <w:rPr>
      <w:rFonts w:ascii="Symbol" w:hAnsi="Symbol"/>
      <w:sz w:val="20"/>
    </w:rPr>
  </w:style>
  <w:style w:type="character" w:customStyle="1" w:styleId="WW8Num15z1">
    <w:name w:val="WW8Num15z1"/>
    <w:rsid w:val="00664049"/>
    <w:rPr>
      <w:rFonts w:ascii="Courier New" w:hAnsi="Courier New"/>
      <w:sz w:val="20"/>
    </w:rPr>
  </w:style>
  <w:style w:type="character" w:customStyle="1" w:styleId="WW8Num15z2">
    <w:name w:val="WW8Num15z2"/>
    <w:rsid w:val="00664049"/>
    <w:rPr>
      <w:rFonts w:ascii="Wingdings" w:hAnsi="Wingdings"/>
      <w:sz w:val="20"/>
    </w:rPr>
  </w:style>
  <w:style w:type="character" w:customStyle="1" w:styleId="WW8Num16z0">
    <w:name w:val="WW8Num16z0"/>
    <w:rsid w:val="00664049"/>
    <w:rPr>
      <w:rFonts w:ascii="Symbol" w:hAnsi="Symbol"/>
      <w:sz w:val="20"/>
    </w:rPr>
  </w:style>
  <w:style w:type="character" w:customStyle="1" w:styleId="WW8Num16z1">
    <w:name w:val="WW8Num16z1"/>
    <w:rsid w:val="00664049"/>
    <w:rPr>
      <w:rFonts w:ascii="Courier New" w:hAnsi="Courier New"/>
      <w:sz w:val="20"/>
    </w:rPr>
  </w:style>
  <w:style w:type="character" w:customStyle="1" w:styleId="WW8Num16z2">
    <w:name w:val="WW8Num16z2"/>
    <w:rsid w:val="00664049"/>
    <w:rPr>
      <w:rFonts w:ascii="Wingdings" w:hAnsi="Wingdings"/>
      <w:sz w:val="20"/>
    </w:rPr>
  </w:style>
  <w:style w:type="character" w:customStyle="1" w:styleId="WW8Num17z0">
    <w:name w:val="WW8Num17z0"/>
    <w:rsid w:val="00664049"/>
    <w:rPr>
      <w:rFonts w:ascii="Times New Roman" w:hAnsi="Times New Roman" w:cs="Times New Roman"/>
      <w:color w:val="auto"/>
    </w:rPr>
  </w:style>
  <w:style w:type="character" w:customStyle="1" w:styleId="WW8Num18z0">
    <w:name w:val="WW8Num18z0"/>
    <w:rsid w:val="00664049"/>
    <w:rPr>
      <w:rFonts w:ascii="Times New Roman" w:hAnsi="Times New Roman" w:cs="Times New Roman"/>
    </w:rPr>
  </w:style>
  <w:style w:type="character" w:customStyle="1" w:styleId="WW8Num19z0">
    <w:name w:val="WW8Num19z0"/>
    <w:rsid w:val="00664049"/>
    <w:rPr>
      <w:rFonts w:ascii="Times New Roman" w:hAnsi="Times New Roman" w:cs="Times New Roman"/>
    </w:rPr>
  </w:style>
  <w:style w:type="character" w:customStyle="1" w:styleId="WW8Num20z0">
    <w:name w:val="WW8Num20z0"/>
    <w:rsid w:val="00664049"/>
    <w:rPr>
      <w:rFonts w:ascii="Times New Roman" w:hAnsi="Times New Roman" w:cs="Times New Roman"/>
      <w:color w:val="auto"/>
    </w:rPr>
  </w:style>
  <w:style w:type="character" w:customStyle="1" w:styleId="WW8Num21z0">
    <w:name w:val="WW8Num21z0"/>
    <w:rsid w:val="00664049"/>
    <w:rPr>
      <w:rFonts w:ascii="Symbol" w:hAnsi="Symbol"/>
    </w:rPr>
  </w:style>
  <w:style w:type="character" w:customStyle="1" w:styleId="WW8Num22z0">
    <w:name w:val="WW8Num22z0"/>
    <w:rsid w:val="00664049"/>
    <w:rPr>
      <w:rFonts w:ascii="Times New Roman" w:hAnsi="Times New Roman" w:cs="Times New Roman"/>
    </w:rPr>
  </w:style>
  <w:style w:type="character" w:customStyle="1" w:styleId="WW8Num23z0">
    <w:name w:val="WW8Num23z0"/>
    <w:rsid w:val="00664049"/>
    <w:rPr>
      <w:rFonts w:ascii="Symbol" w:hAnsi="Symbol"/>
    </w:rPr>
  </w:style>
  <w:style w:type="character" w:customStyle="1" w:styleId="WW8Num24z0">
    <w:name w:val="WW8Num24z0"/>
    <w:rsid w:val="00664049"/>
    <w:rPr>
      <w:rFonts w:ascii="Times New Roman" w:hAnsi="Times New Roman" w:cs="Times New Roman"/>
      <w:color w:val="auto"/>
    </w:rPr>
  </w:style>
  <w:style w:type="character" w:customStyle="1" w:styleId="WW8Num25z0">
    <w:name w:val="WW8Num25z0"/>
    <w:rsid w:val="00664049"/>
    <w:rPr>
      <w:rFonts w:ascii="Times New Roman" w:hAnsi="Times New Roman"/>
      <w:color w:val="auto"/>
    </w:rPr>
  </w:style>
  <w:style w:type="character" w:customStyle="1" w:styleId="WW8Num26z0">
    <w:name w:val="WW8Num26z0"/>
    <w:rsid w:val="00664049"/>
    <w:rPr>
      <w:rFonts w:ascii="Times New Roman" w:hAnsi="Times New Roman" w:cs="Times New Roman"/>
      <w:color w:val="auto"/>
    </w:rPr>
  </w:style>
  <w:style w:type="character" w:customStyle="1" w:styleId="WW8Num27z0">
    <w:name w:val="WW8Num27z0"/>
    <w:rsid w:val="00664049"/>
    <w:rPr>
      <w:rFonts w:ascii="Symbol" w:hAnsi="Symbol"/>
      <w:color w:val="auto"/>
    </w:rPr>
  </w:style>
  <w:style w:type="character" w:customStyle="1" w:styleId="WW8Num28z0">
    <w:name w:val="WW8Num28z0"/>
    <w:rsid w:val="00664049"/>
    <w:rPr>
      <w:rFonts w:ascii="Wingdings" w:hAnsi="Wingdings"/>
    </w:rPr>
  </w:style>
  <w:style w:type="character" w:customStyle="1" w:styleId="WW8Num29z0">
    <w:name w:val="WW8Num29z0"/>
    <w:rsid w:val="00664049"/>
    <w:rPr>
      <w:rFonts w:ascii="Times New Roman" w:hAnsi="Times New Roman" w:cs="Times New Roman"/>
      <w:color w:val="auto"/>
    </w:rPr>
  </w:style>
  <w:style w:type="character" w:customStyle="1" w:styleId="WW8Num30z0">
    <w:name w:val="WW8Num30z0"/>
    <w:rsid w:val="00664049"/>
    <w:rPr>
      <w:rFonts w:ascii="Times New Roman" w:hAnsi="Times New Roman" w:cs="Times New Roman"/>
      <w:color w:val="auto"/>
    </w:rPr>
  </w:style>
  <w:style w:type="character" w:customStyle="1" w:styleId="WW8Num31z0">
    <w:name w:val="WW8Num31z0"/>
    <w:rsid w:val="00664049"/>
    <w:rPr>
      <w:rFonts w:ascii="Times New Roman" w:hAnsi="Times New Roman" w:cs="Times New Roman"/>
      <w:color w:val="auto"/>
    </w:rPr>
  </w:style>
  <w:style w:type="character" w:customStyle="1" w:styleId="WW8Num32z0">
    <w:name w:val="WW8Num32z0"/>
    <w:rsid w:val="00664049"/>
    <w:rPr>
      <w:rFonts w:ascii="Times New Roman" w:hAnsi="Times New Roman" w:cs="Times New Roman"/>
    </w:rPr>
  </w:style>
  <w:style w:type="character" w:customStyle="1" w:styleId="WW8Num33z0">
    <w:name w:val="WW8Num33z0"/>
    <w:rsid w:val="00664049"/>
    <w:rPr>
      <w:rFonts w:ascii="Times New Roman" w:hAnsi="Times New Roman" w:cs="Times New Roman"/>
      <w:color w:val="auto"/>
    </w:rPr>
  </w:style>
  <w:style w:type="character" w:customStyle="1" w:styleId="WW8Num34z0">
    <w:name w:val="WW8Num34z0"/>
    <w:rsid w:val="00664049"/>
    <w:rPr>
      <w:rFonts w:ascii="Symbol" w:hAnsi="Symbol"/>
    </w:rPr>
  </w:style>
  <w:style w:type="character" w:customStyle="1" w:styleId="WW8Num35z0">
    <w:name w:val="WW8Num35z0"/>
    <w:rsid w:val="00664049"/>
    <w:rPr>
      <w:rFonts w:ascii="Times New Roman" w:hAnsi="Times New Roman" w:cs="Times New Roman"/>
      <w:color w:val="auto"/>
    </w:rPr>
  </w:style>
  <w:style w:type="character" w:customStyle="1" w:styleId="WW8Num36z0">
    <w:name w:val="WW8Num36z0"/>
    <w:rsid w:val="00664049"/>
    <w:rPr>
      <w:rFonts w:ascii="Times New Roman" w:hAnsi="Times New Roman" w:cs="Times New Roman"/>
      <w:color w:val="auto"/>
    </w:rPr>
  </w:style>
  <w:style w:type="character" w:customStyle="1" w:styleId="WW8Num37z0">
    <w:name w:val="WW8Num37z0"/>
    <w:rsid w:val="00664049"/>
    <w:rPr>
      <w:rFonts w:ascii="Symbol" w:hAnsi="Symbol"/>
      <w:color w:val="auto"/>
    </w:rPr>
  </w:style>
  <w:style w:type="character" w:customStyle="1" w:styleId="WW8Num38z0">
    <w:name w:val="WW8Num38z0"/>
    <w:rsid w:val="00664049"/>
    <w:rPr>
      <w:rFonts w:ascii="Times New Roman" w:hAnsi="Times New Roman" w:cs="Times New Roman"/>
    </w:rPr>
  </w:style>
  <w:style w:type="character" w:customStyle="1" w:styleId="WW8Num39z0">
    <w:name w:val="WW8Num39z0"/>
    <w:rsid w:val="00664049"/>
    <w:rPr>
      <w:rFonts w:ascii="Symbol" w:hAnsi="Symbol"/>
    </w:rPr>
  </w:style>
  <w:style w:type="character" w:customStyle="1" w:styleId="WW8Num40z0">
    <w:name w:val="WW8Num40z0"/>
    <w:rsid w:val="00664049"/>
    <w:rPr>
      <w:rFonts w:ascii="Times New Roman" w:hAnsi="Times New Roman" w:cs="Times New Roman"/>
      <w:color w:val="auto"/>
    </w:rPr>
  </w:style>
  <w:style w:type="character" w:customStyle="1" w:styleId="WW8Num41z0">
    <w:name w:val="WW8Num41z0"/>
    <w:rsid w:val="00664049"/>
    <w:rPr>
      <w:rFonts w:ascii="Symbol" w:hAnsi="Symbol"/>
    </w:rPr>
  </w:style>
  <w:style w:type="character" w:customStyle="1" w:styleId="WW8Num42z0">
    <w:name w:val="WW8Num42z0"/>
    <w:rsid w:val="00664049"/>
    <w:rPr>
      <w:rFonts w:ascii="Times New Roman" w:hAnsi="Times New Roman" w:cs="Times New Roman"/>
    </w:rPr>
  </w:style>
  <w:style w:type="character" w:customStyle="1" w:styleId="WW8Num43z0">
    <w:name w:val="WW8Num43z0"/>
    <w:rsid w:val="00664049"/>
    <w:rPr>
      <w:rFonts w:ascii="Times New Roman" w:hAnsi="Times New Roman" w:cs="Times New Roman"/>
    </w:rPr>
  </w:style>
  <w:style w:type="character" w:customStyle="1" w:styleId="WW8Num44z0">
    <w:name w:val="WW8Num44z0"/>
    <w:rsid w:val="00664049"/>
    <w:rPr>
      <w:rFonts w:ascii="Times New Roman" w:hAnsi="Times New Roman" w:cs="Times New Roman"/>
      <w:color w:val="auto"/>
    </w:rPr>
  </w:style>
  <w:style w:type="character" w:customStyle="1" w:styleId="WW8Num45z0">
    <w:name w:val="WW8Num45z0"/>
    <w:rsid w:val="00664049"/>
    <w:rPr>
      <w:rFonts w:ascii="Symbol" w:hAnsi="Symbol"/>
    </w:rPr>
  </w:style>
  <w:style w:type="character" w:customStyle="1" w:styleId="WW8Num46z0">
    <w:name w:val="WW8Num46z0"/>
    <w:rsid w:val="00664049"/>
    <w:rPr>
      <w:rFonts w:ascii="Times New Roman" w:hAnsi="Times New Roman" w:cs="Times New Roman"/>
      <w:color w:val="auto"/>
    </w:rPr>
  </w:style>
  <w:style w:type="character" w:customStyle="1" w:styleId="WW8Num47z0">
    <w:name w:val="WW8Num47z0"/>
    <w:rsid w:val="00664049"/>
    <w:rPr>
      <w:rFonts w:ascii="Wingdings" w:hAnsi="Wingdings"/>
    </w:rPr>
  </w:style>
  <w:style w:type="character" w:customStyle="1" w:styleId="WW8Num48z0">
    <w:name w:val="WW8Num48z0"/>
    <w:rsid w:val="00664049"/>
    <w:rPr>
      <w:rFonts w:ascii="Times New Roman" w:hAnsi="Times New Roman" w:cs="Times New Roman"/>
      <w:color w:val="auto"/>
    </w:rPr>
  </w:style>
  <w:style w:type="character" w:customStyle="1" w:styleId="WW8Num49z0">
    <w:name w:val="WW8Num49z0"/>
    <w:rsid w:val="00664049"/>
    <w:rPr>
      <w:rFonts w:ascii="Times New Roman" w:hAnsi="Times New Roman" w:cs="Times New Roman"/>
      <w:color w:val="auto"/>
    </w:rPr>
  </w:style>
  <w:style w:type="character" w:customStyle="1" w:styleId="WW8Num50z0">
    <w:name w:val="WW8Num50z0"/>
    <w:rsid w:val="00664049"/>
    <w:rPr>
      <w:rFonts w:ascii="Times New Roman" w:hAnsi="Times New Roman" w:cs="Times New Roman"/>
    </w:rPr>
  </w:style>
  <w:style w:type="character" w:customStyle="1" w:styleId="WW8Num51z0">
    <w:name w:val="WW8Num51z0"/>
    <w:rsid w:val="00664049"/>
    <w:rPr>
      <w:rFonts w:ascii="Times New Roman" w:hAnsi="Times New Roman" w:cs="Times New Roman"/>
    </w:rPr>
  </w:style>
  <w:style w:type="character" w:customStyle="1" w:styleId="WW8Num52z0">
    <w:name w:val="WW8Num52z0"/>
    <w:rsid w:val="00664049"/>
    <w:rPr>
      <w:rFonts w:ascii="Symbol" w:hAnsi="Symbol"/>
    </w:rPr>
  </w:style>
  <w:style w:type="character" w:customStyle="1" w:styleId="WW8Num53z0">
    <w:name w:val="WW8Num53z0"/>
    <w:rsid w:val="00664049"/>
    <w:rPr>
      <w:rFonts w:ascii="Wingdings" w:hAnsi="Wingdings"/>
    </w:rPr>
  </w:style>
  <w:style w:type="character" w:customStyle="1" w:styleId="WW8Num53z2">
    <w:name w:val="WW8Num53z2"/>
    <w:rsid w:val="00664049"/>
    <w:rPr>
      <w:rFonts w:ascii="Wingdings" w:hAnsi="Wingdings"/>
    </w:rPr>
  </w:style>
  <w:style w:type="character" w:customStyle="1" w:styleId="WW8Num53z3">
    <w:name w:val="WW8Num53z3"/>
    <w:rsid w:val="00664049"/>
    <w:rPr>
      <w:rFonts w:ascii="Symbol" w:hAnsi="Symbol"/>
    </w:rPr>
  </w:style>
  <w:style w:type="character" w:customStyle="1" w:styleId="WW8Num53z4">
    <w:name w:val="WW8Num53z4"/>
    <w:rsid w:val="00664049"/>
    <w:rPr>
      <w:rFonts w:ascii="Courier New" w:hAnsi="Courier New" w:cs="Courier New"/>
    </w:rPr>
  </w:style>
  <w:style w:type="character" w:customStyle="1" w:styleId="WW8Num54z0">
    <w:name w:val="WW8Num54z0"/>
    <w:rsid w:val="00664049"/>
    <w:rPr>
      <w:rFonts w:ascii="Times New Roman" w:hAnsi="Times New Roman" w:cs="Times New Roman"/>
      <w:color w:val="auto"/>
    </w:rPr>
  </w:style>
  <w:style w:type="character" w:customStyle="1" w:styleId="WW8Num55z0">
    <w:name w:val="WW8Num55z0"/>
    <w:rsid w:val="00664049"/>
    <w:rPr>
      <w:rFonts w:ascii="Times New Roman" w:hAnsi="Times New Roman" w:cs="Times New Roman"/>
      <w:color w:val="auto"/>
    </w:rPr>
  </w:style>
  <w:style w:type="character" w:customStyle="1" w:styleId="WW8Num56z0">
    <w:name w:val="WW8Num56z0"/>
    <w:rsid w:val="00664049"/>
    <w:rPr>
      <w:rFonts w:ascii="Times New Roman" w:hAnsi="Times New Roman" w:cs="Times New Roman"/>
      <w:color w:val="auto"/>
    </w:rPr>
  </w:style>
  <w:style w:type="character" w:customStyle="1" w:styleId="WW8Num57z0">
    <w:name w:val="WW8Num57z0"/>
    <w:rsid w:val="00664049"/>
    <w:rPr>
      <w:rFonts w:ascii="Times New Roman" w:hAnsi="Times New Roman" w:cs="Times New Roman"/>
      <w:color w:val="auto"/>
    </w:rPr>
  </w:style>
  <w:style w:type="character" w:customStyle="1" w:styleId="WW8Num58z0">
    <w:name w:val="WW8Num58z0"/>
    <w:rsid w:val="00664049"/>
    <w:rPr>
      <w:rFonts w:ascii="Times New Roman" w:hAnsi="Times New Roman" w:cs="Times New Roman"/>
      <w:color w:val="auto"/>
    </w:rPr>
  </w:style>
  <w:style w:type="character" w:customStyle="1" w:styleId="WW8Num59z0">
    <w:name w:val="WW8Num59z0"/>
    <w:rsid w:val="00664049"/>
    <w:rPr>
      <w:rFonts w:ascii="Times New Roman" w:hAnsi="Times New Roman" w:cs="Times New Roman"/>
    </w:rPr>
  </w:style>
  <w:style w:type="character" w:customStyle="1" w:styleId="WW8Num60z0">
    <w:name w:val="WW8Num60z0"/>
    <w:rsid w:val="00664049"/>
    <w:rPr>
      <w:rFonts w:ascii="Wingdings" w:hAnsi="Wingdings"/>
    </w:rPr>
  </w:style>
  <w:style w:type="character" w:customStyle="1" w:styleId="WW8Num61z0">
    <w:name w:val="WW8Num61z0"/>
    <w:rsid w:val="00664049"/>
    <w:rPr>
      <w:rFonts w:ascii="Times New Roman" w:hAnsi="Times New Roman" w:cs="Times New Roman"/>
    </w:rPr>
  </w:style>
  <w:style w:type="character" w:customStyle="1" w:styleId="WW8Num62z0">
    <w:name w:val="WW8Num62z0"/>
    <w:rsid w:val="00664049"/>
    <w:rPr>
      <w:rFonts w:ascii="Times New Roman" w:hAnsi="Times New Roman" w:cs="Times New Roman"/>
    </w:rPr>
  </w:style>
  <w:style w:type="character" w:customStyle="1" w:styleId="WW8Num63z0">
    <w:name w:val="WW8Num63z0"/>
    <w:rsid w:val="00664049"/>
    <w:rPr>
      <w:rFonts w:ascii="Times New Roman" w:hAnsi="Times New Roman" w:cs="Times New Roman"/>
      <w:color w:val="auto"/>
    </w:rPr>
  </w:style>
  <w:style w:type="character" w:customStyle="1" w:styleId="WW8Num64z0">
    <w:name w:val="WW8Num64z0"/>
    <w:rsid w:val="00664049"/>
    <w:rPr>
      <w:rFonts w:ascii="Times New Roman" w:hAnsi="Times New Roman" w:cs="Times New Roman"/>
      <w:color w:val="auto"/>
    </w:rPr>
  </w:style>
  <w:style w:type="character" w:customStyle="1" w:styleId="WW8Num65z0">
    <w:name w:val="WW8Num65z0"/>
    <w:rsid w:val="00664049"/>
    <w:rPr>
      <w:rFonts w:ascii="Times New Roman" w:hAnsi="Times New Roman" w:cs="Times New Roman"/>
    </w:rPr>
  </w:style>
  <w:style w:type="character" w:customStyle="1" w:styleId="WW8Num66z0">
    <w:name w:val="WW8Num66z0"/>
    <w:rsid w:val="00664049"/>
    <w:rPr>
      <w:rFonts w:ascii="Times New Roman" w:hAnsi="Times New Roman" w:cs="Times New Roman"/>
      <w:color w:val="auto"/>
    </w:rPr>
  </w:style>
  <w:style w:type="character" w:customStyle="1" w:styleId="WW8Num67z0">
    <w:name w:val="WW8Num67z0"/>
    <w:rsid w:val="00664049"/>
    <w:rPr>
      <w:rFonts w:ascii="Times New Roman" w:hAnsi="Times New Roman" w:cs="Times New Roman"/>
    </w:rPr>
  </w:style>
  <w:style w:type="character" w:customStyle="1" w:styleId="WW8Num68z0">
    <w:name w:val="WW8Num68z0"/>
    <w:rsid w:val="00664049"/>
    <w:rPr>
      <w:rFonts w:ascii="Symbol" w:hAnsi="Symbol"/>
    </w:rPr>
  </w:style>
  <w:style w:type="character" w:customStyle="1" w:styleId="WW8Num70z0">
    <w:name w:val="WW8Num70z0"/>
    <w:rsid w:val="00664049"/>
    <w:rPr>
      <w:rFonts w:ascii="Times New Roman" w:hAnsi="Times New Roman" w:cs="Times New Roman"/>
      <w:color w:val="auto"/>
    </w:rPr>
  </w:style>
  <w:style w:type="character" w:customStyle="1" w:styleId="WW8Num71z0">
    <w:name w:val="WW8Num71z0"/>
    <w:rsid w:val="00664049"/>
    <w:rPr>
      <w:rFonts w:ascii="Times New Roman" w:hAnsi="Times New Roman" w:cs="Times New Roman"/>
      <w:color w:val="auto"/>
    </w:rPr>
  </w:style>
  <w:style w:type="character" w:customStyle="1" w:styleId="WW8Num72z0">
    <w:name w:val="WW8Num72z0"/>
    <w:rsid w:val="00664049"/>
    <w:rPr>
      <w:rFonts w:ascii="Times New Roman" w:hAnsi="Times New Roman" w:cs="Times New Roman"/>
    </w:rPr>
  </w:style>
  <w:style w:type="character" w:customStyle="1" w:styleId="WW8Num73z0">
    <w:name w:val="WW8Num73z0"/>
    <w:rsid w:val="00664049"/>
    <w:rPr>
      <w:rFonts w:ascii="Times New Roman" w:hAnsi="Times New Roman" w:cs="Times New Roman"/>
    </w:rPr>
  </w:style>
  <w:style w:type="character" w:customStyle="1" w:styleId="WW8Num74z0">
    <w:name w:val="WW8Num74z0"/>
    <w:rsid w:val="00664049"/>
    <w:rPr>
      <w:rFonts w:ascii="Times New Roman" w:hAnsi="Times New Roman" w:cs="Times New Roman"/>
    </w:rPr>
  </w:style>
  <w:style w:type="character" w:customStyle="1" w:styleId="WW8Num75z0">
    <w:name w:val="WW8Num75z0"/>
    <w:rsid w:val="00664049"/>
    <w:rPr>
      <w:rFonts w:ascii="Times New Roman" w:hAnsi="Times New Roman" w:cs="Times New Roman"/>
    </w:rPr>
  </w:style>
  <w:style w:type="character" w:customStyle="1" w:styleId="WW8Num76z0">
    <w:name w:val="WW8Num76z0"/>
    <w:rsid w:val="00664049"/>
    <w:rPr>
      <w:rFonts w:ascii="Times New Roman" w:hAnsi="Times New Roman" w:cs="Times New Roman"/>
    </w:rPr>
  </w:style>
  <w:style w:type="character" w:customStyle="1" w:styleId="WW8Num77z0">
    <w:name w:val="WW8Num77z0"/>
    <w:rsid w:val="00664049"/>
    <w:rPr>
      <w:rFonts w:ascii="Times New Roman" w:hAnsi="Times New Roman" w:cs="Times New Roman"/>
    </w:rPr>
  </w:style>
  <w:style w:type="character" w:customStyle="1" w:styleId="WW8Num78z0">
    <w:name w:val="WW8Num78z0"/>
    <w:rsid w:val="00664049"/>
    <w:rPr>
      <w:rFonts w:ascii="Times New Roman" w:hAnsi="Times New Roman" w:cs="Times New Roman"/>
      <w:color w:val="auto"/>
    </w:rPr>
  </w:style>
  <w:style w:type="character" w:customStyle="1" w:styleId="WW8Num79z0">
    <w:name w:val="WW8Num79z0"/>
    <w:rsid w:val="00664049"/>
    <w:rPr>
      <w:rFonts w:ascii="Times New Roman" w:hAnsi="Times New Roman" w:cs="Times New Roman"/>
      <w:color w:val="auto"/>
    </w:rPr>
  </w:style>
  <w:style w:type="character" w:customStyle="1" w:styleId="WW8Num79z1">
    <w:name w:val="WW8Num79z1"/>
    <w:rsid w:val="00664049"/>
    <w:rPr>
      <w:rFonts w:ascii="Courier New" w:hAnsi="Courier New" w:cs="Courier New"/>
    </w:rPr>
  </w:style>
  <w:style w:type="character" w:customStyle="1" w:styleId="WW8Num80z0">
    <w:name w:val="WW8Num80z0"/>
    <w:rsid w:val="00664049"/>
    <w:rPr>
      <w:rFonts w:ascii="Times New Roman" w:eastAsia="Times New Roman" w:hAnsi="Times New Roman" w:cs="Times New Roman"/>
    </w:rPr>
  </w:style>
  <w:style w:type="character" w:customStyle="1" w:styleId="WW8Num80z1">
    <w:name w:val="WW8Num80z1"/>
    <w:rsid w:val="00664049"/>
    <w:rPr>
      <w:rFonts w:ascii="Courier New" w:hAnsi="Courier New" w:cs="Courier New"/>
    </w:rPr>
  </w:style>
  <w:style w:type="character" w:customStyle="1" w:styleId="WW8Num81z0">
    <w:name w:val="WW8Num81z0"/>
    <w:rsid w:val="00664049"/>
    <w:rPr>
      <w:rFonts w:ascii="Times New Roman" w:hAnsi="Times New Roman" w:cs="Times New Roman"/>
    </w:rPr>
  </w:style>
  <w:style w:type="character" w:customStyle="1" w:styleId="WW8Num81z1">
    <w:name w:val="WW8Num81z1"/>
    <w:rsid w:val="00664049"/>
    <w:rPr>
      <w:rFonts w:ascii="Courier New" w:hAnsi="Courier New" w:cs="Courier New"/>
    </w:rPr>
  </w:style>
  <w:style w:type="character" w:customStyle="1" w:styleId="WW8Num83z0">
    <w:name w:val="WW8Num83z0"/>
    <w:rsid w:val="00664049"/>
    <w:rPr>
      <w:rFonts w:ascii="Times New Roman" w:hAnsi="Times New Roman" w:cs="Times New Roman"/>
    </w:rPr>
  </w:style>
  <w:style w:type="character" w:customStyle="1" w:styleId="WW8Num83z1">
    <w:name w:val="WW8Num83z1"/>
    <w:rsid w:val="00664049"/>
    <w:rPr>
      <w:rFonts w:ascii="Courier New" w:hAnsi="Courier New" w:cs="Courier New"/>
    </w:rPr>
  </w:style>
  <w:style w:type="character" w:customStyle="1" w:styleId="WW8Num84z0">
    <w:name w:val="WW8Num84z0"/>
    <w:rsid w:val="00664049"/>
    <w:rPr>
      <w:rFonts w:ascii="Symbol" w:hAnsi="Symbol"/>
    </w:rPr>
  </w:style>
  <w:style w:type="character" w:customStyle="1" w:styleId="WW8Num84z1">
    <w:name w:val="WW8Num84z1"/>
    <w:rsid w:val="00664049"/>
    <w:rPr>
      <w:rFonts w:ascii="OpenSymbol" w:hAnsi="OpenSymbol" w:cs="OpenSymbol"/>
    </w:rPr>
  </w:style>
  <w:style w:type="character" w:customStyle="1" w:styleId="WW8Num85z0">
    <w:name w:val="WW8Num85z0"/>
    <w:rsid w:val="00664049"/>
    <w:rPr>
      <w:rFonts w:ascii="Times New Roman" w:hAnsi="Times New Roman" w:cs="Times New Roman"/>
      <w:color w:val="auto"/>
    </w:rPr>
  </w:style>
  <w:style w:type="character" w:customStyle="1" w:styleId="WW8Num85z1">
    <w:name w:val="WW8Num85z1"/>
    <w:rsid w:val="00664049"/>
    <w:rPr>
      <w:rFonts w:ascii="Courier New" w:hAnsi="Courier New" w:cs="Courier New"/>
    </w:rPr>
  </w:style>
  <w:style w:type="character" w:customStyle="1" w:styleId="WW8Num86z0">
    <w:name w:val="WW8Num86z0"/>
    <w:rsid w:val="00664049"/>
    <w:rPr>
      <w:rFonts w:ascii="Times New Roman" w:hAnsi="Times New Roman" w:cs="Times New Roman"/>
    </w:rPr>
  </w:style>
  <w:style w:type="character" w:customStyle="1" w:styleId="WW8Num86z1">
    <w:name w:val="WW8Num86z1"/>
    <w:rsid w:val="00664049"/>
    <w:rPr>
      <w:rFonts w:ascii="Courier New" w:hAnsi="Courier New" w:cs="Courier New"/>
    </w:rPr>
  </w:style>
  <w:style w:type="character" w:customStyle="1" w:styleId="Absatz-Standardschriftart">
    <w:name w:val="Absatz-Standardschriftart"/>
    <w:rsid w:val="00664049"/>
  </w:style>
  <w:style w:type="character" w:customStyle="1" w:styleId="WW8Num34z1">
    <w:name w:val="WW8Num34z1"/>
    <w:rsid w:val="00664049"/>
    <w:rPr>
      <w:rFonts w:ascii="Courier New" w:hAnsi="Courier New" w:cs="Courier New"/>
    </w:rPr>
  </w:style>
  <w:style w:type="character" w:customStyle="1" w:styleId="WW8Num34z2">
    <w:name w:val="WW8Num34z2"/>
    <w:rsid w:val="00664049"/>
    <w:rPr>
      <w:rFonts w:ascii="Wingdings" w:hAnsi="Wingdings"/>
    </w:rPr>
  </w:style>
  <w:style w:type="character" w:customStyle="1" w:styleId="WW8Num34z4">
    <w:name w:val="WW8Num34z4"/>
    <w:rsid w:val="00664049"/>
    <w:rPr>
      <w:rFonts w:ascii="Courier New" w:hAnsi="Courier New" w:cs="Courier New"/>
    </w:rPr>
  </w:style>
  <w:style w:type="character" w:customStyle="1" w:styleId="WW8Num66z2">
    <w:name w:val="WW8Num66z2"/>
    <w:rsid w:val="00664049"/>
    <w:rPr>
      <w:rFonts w:ascii="Wingdings" w:hAnsi="Wingdings"/>
    </w:rPr>
  </w:style>
  <w:style w:type="character" w:customStyle="1" w:styleId="WW8Num66z3">
    <w:name w:val="WW8Num66z3"/>
    <w:rsid w:val="00664049"/>
    <w:rPr>
      <w:rFonts w:ascii="Symbol" w:hAnsi="Symbol"/>
    </w:rPr>
  </w:style>
  <w:style w:type="character" w:customStyle="1" w:styleId="WW8Num66z4">
    <w:name w:val="WW8Num66z4"/>
    <w:rsid w:val="00664049"/>
    <w:rPr>
      <w:rFonts w:ascii="Courier New" w:hAnsi="Courier New" w:cs="Courier New"/>
    </w:rPr>
  </w:style>
  <w:style w:type="character" w:customStyle="1" w:styleId="WW8Num69z0">
    <w:name w:val="WW8Num69z0"/>
    <w:rsid w:val="00664049"/>
    <w:rPr>
      <w:rFonts w:ascii="Times New Roman" w:hAnsi="Times New Roman" w:cs="Times New Roman"/>
      <w:color w:val="auto"/>
    </w:rPr>
  </w:style>
  <w:style w:type="character" w:customStyle="1" w:styleId="WW8Num82z0">
    <w:name w:val="WW8Num82z0"/>
    <w:rsid w:val="00664049"/>
    <w:rPr>
      <w:rFonts w:ascii="Times New Roman" w:hAnsi="Times New Roman" w:cs="Times New Roman"/>
    </w:rPr>
  </w:style>
  <w:style w:type="character" w:customStyle="1" w:styleId="WW8Num87z0">
    <w:name w:val="WW8Num87z0"/>
    <w:rsid w:val="00664049"/>
    <w:rPr>
      <w:rFonts w:ascii="Wingdings" w:hAnsi="Wingdings"/>
    </w:rPr>
  </w:style>
  <w:style w:type="character" w:customStyle="1" w:styleId="WW8Num88z0">
    <w:name w:val="WW8Num88z0"/>
    <w:rsid w:val="00664049"/>
    <w:rPr>
      <w:rFonts w:ascii="Symbol" w:hAnsi="Symbol"/>
    </w:rPr>
  </w:style>
  <w:style w:type="character" w:customStyle="1" w:styleId="WW8Num89z0">
    <w:name w:val="WW8Num89z0"/>
    <w:rsid w:val="00664049"/>
    <w:rPr>
      <w:rFonts w:ascii="Times New Roman" w:hAnsi="Times New Roman" w:cs="Times New Roman"/>
      <w:color w:val="auto"/>
    </w:rPr>
  </w:style>
  <w:style w:type="character" w:customStyle="1" w:styleId="WW8Num90z0">
    <w:name w:val="WW8Num90z0"/>
    <w:rsid w:val="00664049"/>
    <w:rPr>
      <w:rFonts w:ascii="Times New Roman" w:hAnsi="Times New Roman" w:cs="Times New Roman"/>
      <w:color w:val="auto"/>
    </w:rPr>
  </w:style>
  <w:style w:type="character" w:customStyle="1" w:styleId="WW8Num91z0">
    <w:name w:val="WW8Num91z0"/>
    <w:rsid w:val="00664049"/>
    <w:rPr>
      <w:rFonts w:ascii="Times New Roman" w:hAnsi="Times New Roman" w:cs="Times New Roman"/>
      <w:color w:val="auto"/>
    </w:rPr>
  </w:style>
  <w:style w:type="character" w:customStyle="1" w:styleId="WW8Num92z0">
    <w:name w:val="WW8Num92z0"/>
    <w:rsid w:val="00664049"/>
    <w:rPr>
      <w:rFonts w:ascii="Times New Roman" w:hAnsi="Times New Roman" w:cs="Times New Roman"/>
      <w:color w:val="auto"/>
    </w:rPr>
  </w:style>
  <w:style w:type="character" w:customStyle="1" w:styleId="WW8Num93z0">
    <w:name w:val="WW8Num93z0"/>
    <w:rsid w:val="00664049"/>
    <w:rPr>
      <w:rFonts w:ascii="Times New Roman" w:hAnsi="Times New Roman" w:cs="Times New Roman"/>
      <w:color w:val="auto"/>
    </w:rPr>
  </w:style>
  <w:style w:type="character" w:customStyle="1" w:styleId="WW8Num94z0">
    <w:name w:val="WW8Num94z0"/>
    <w:rsid w:val="00664049"/>
    <w:rPr>
      <w:rFonts w:ascii="Symbol" w:hAnsi="Symbol"/>
    </w:rPr>
  </w:style>
  <w:style w:type="character" w:customStyle="1" w:styleId="WW8Num95z0">
    <w:name w:val="WW8Num95z0"/>
    <w:rsid w:val="00664049"/>
    <w:rPr>
      <w:rFonts w:ascii="Times New Roman" w:hAnsi="Times New Roman" w:cs="Times New Roman"/>
    </w:rPr>
  </w:style>
  <w:style w:type="character" w:customStyle="1" w:styleId="WW8Num95z1">
    <w:name w:val="WW8Num95z1"/>
    <w:rsid w:val="00664049"/>
    <w:rPr>
      <w:rFonts w:ascii="Courier New" w:hAnsi="Courier New" w:cs="Courier New"/>
    </w:rPr>
  </w:style>
  <w:style w:type="character" w:customStyle="1" w:styleId="WW8Num96z0">
    <w:name w:val="WW8Num96z0"/>
    <w:rsid w:val="00664049"/>
    <w:rPr>
      <w:rFonts w:ascii="Times New Roman" w:hAnsi="Times New Roman" w:cs="Times New Roman"/>
    </w:rPr>
  </w:style>
  <w:style w:type="character" w:customStyle="1" w:styleId="WW8Num96z1">
    <w:name w:val="WW8Num96z1"/>
    <w:rsid w:val="00664049"/>
    <w:rPr>
      <w:rFonts w:ascii="Courier New" w:hAnsi="Courier New" w:cs="Courier New"/>
    </w:rPr>
  </w:style>
  <w:style w:type="character" w:customStyle="1" w:styleId="WW8Num97z0">
    <w:name w:val="WW8Num97z0"/>
    <w:rsid w:val="00664049"/>
    <w:rPr>
      <w:rFonts w:ascii="Symbol" w:hAnsi="Symbol"/>
    </w:rPr>
  </w:style>
  <w:style w:type="character" w:customStyle="1" w:styleId="WW8Num97z1">
    <w:name w:val="WW8Num97z1"/>
    <w:rsid w:val="00664049"/>
    <w:rPr>
      <w:rFonts w:ascii="Courier New" w:hAnsi="Courier New" w:cs="Courier New"/>
    </w:rPr>
  </w:style>
  <w:style w:type="character" w:customStyle="1" w:styleId="WW8Num99z0">
    <w:name w:val="WW8Num99z0"/>
    <w:rsid w:val="00664049"/>
    <w:rPr>
      <w:rFonts w:ascii="Symbol" w:hAnsi="Symbol"/>
    </w:rPr>
  </w:style>
  <w:style w:type="character" w:customStyle="1" w:styleId="WW8Num99z1">
    <w:name w:val="WW8Num99z1"/>
    <w:rsid w:val="00664049"/>
    <w:rPr>
      <w:rFonts w:ascii="Courier New" w:hAnsi="Courier New" w:cs="Courier New"/>
    </w:rPr>
  </w:style>
  <w:style w:type="character" w:customStyle="1" w:styleId="WW-Absatz-Standardschriftart">
    <w:name w:val="WW-Absatz-Standardschriftart"/>
    <w:rsid w:val="00664049"/>
  </w:style>
  <w:style w:type="character" w:customStyle="1" w:styleId="WW-Absatz-Standardschriftart1">
    <w:name w:val="WW-Absatz-Standardschriftart1"/>
    <w:rsid w:val="00664049"/>
  </w:style>
  <w:style w:type="character" w:customStyle="1" w:styleId="WW-Absatz-Standardschriftart11">
    <w:name w:val="WW-Absatz-Standardschriftart11"/>
    <w:rsid w:val="00664049"/>
  </w:style>
  <w:style w:type="character" w:customStyle="1" w:styleId="WW-Absatz-Standardschriftart111">
    <w:name w:val="WW-Absatz-Standardschriftart111"/>
    <w:rsid w:val="00664049"/>
  </w:style>
  <w:style w:type="character" w:customStyle="1" w:styleId="WW-Absatz-Standardschriftart1111">
    <w:name w:val="WW-Absatz-Standardschriftart1111"/>
    <w:rsid w:val="00664049"/>
  </w:style>
  <w:style w:type="character" w:customStyle="1" w:styleId="WW8Num98z0">
    <w:name w:val="WW8Num98z0"/>
    <w:rsid w:val="00664049"/>
    <w:rPr>
      <w:rFonts w:ascii="Symbol" w:hAnsi="Symbol"/>
    </w:rPr>
  </w:style>
  <w:style w:type="character" w:customStyle="1" w:styleId="WW8Num98z1">
    <w:name w:val="WW8Num98z1"/>
    <w:rsid w:val="00664049"/>
    <w:rPr>
      <w:rFonts w:ascii="Courier New" w:hAnsi="Courier New" w:cs="Courier New"/>
    </w:rPr>
  </w:style>
  <w:style w:type="character" w:customStyle="1" w:styleId="WW8Num100z0">
    <w:name w:val="WW8Num100z0"/>
    <w:rsid w:val="00664049"/>
    <w:rPr>
      <w:rFonts w:ascii="Symbol" w:hAnsi="Symbol"/>
      <w:sz w:val="20"/>
    </w:rPr>
  </w:style>
  <w:style w:type="character" w:customStyle="1" w:styleId="WW8Num100z1">
    <w:name w:val="WW8Num100z1"/>
    <w:rsid w:val="00664049"/>
    <w:rPr>
      <w:rFonts w:ascii="OpenSymbol" w:hAnsi="OpenSymbol" w:cs="OpenSymbol"/>
    </w:rPr>
  </w:style>
  <w:style w:type="character" w:customStyle="1" w:styleId="WW-Absatz-Standardschriftart11111">
    <w:name w:val="WW-Absatz-Standardschriftart11111"/>
    <w:rsid w:val="00664049"/>
  </w:style>
  <w:style w:type="character" w:customStyle="1" w:styleId="WW8Num35z1">
    <w:name w:val="WW8Num35z1"/>
    <w:rsid w:val="00664049"/>
    <w:rPr>
      <w:rFonts w:ascii="Times New Roman" w:hAnsi="Times New Roman" w:cs="Courier New"/>
    </w:rPr>
  </w:style>
  <w:style w:type="character" w:customStyle="1" w:styleId="WW8Num35z2">
    <w:name w:val="WW8Num35z2"/>
    <w:rsid w:val="00664049"/>
    <w:rPr>
      <w:rFonts w:ascii="Wingdings" w:hAnsi="Wingdings"/>
    </w:rPr>
  </w:style>
  <w:style w:type="character" w:customStyle="1" w:styleId="WW8Num35z4">
    <w:name w:val="WW8Num35z4"/>
    <w:rsid w:val="00664049"/>
    <w:rPr>
      <w:rFonts w:ascii="Courier New" w:hAnsi="Courier New" w:cs="Courier New"/>
    </w:rPr>
  </w:style>
  <w:style w:type="character" w:customStyle="1" w:styleId="WW8Num68z2">
    <w:name w:val="WW8Num68z2"/>
    <w:rsid w:val="00664049"/>
    <w:rPr>
      <w:rFonts w:ascii="Wingdings" w:hAnsi="Wingdings"/>
    </w:rPr>
  </w:style>
  <w:style w:type="character" w:customStyle="1" w:styleId="WW8Num68z3">
    <w:name w:val="WW8Num68z3"/>
    <w:rsid w:val="00664049"/>
    <w:rPr>
      <w:rFonts w:ascii="Symbol" w:hAnsi="Symbol"/>
    </w:rPr>
  </w:style>
  <w:style w:type="character" w:customStyle="1" w:styleId="WW8Num68z4">
    <w:name w:val="WW8Num68z4"/>
    <w:rsid w:val="00664049"/>
    <w:rPr>
      <w:rFonts w:ascii="Courier New" w:hAnsi="Courier New" w:cs="Courier New"/>
    </w:rPr>
  </w:style>
  <w:style w:type="character" w:customStyle="1" w:styleId="WW8Num101z0">
    <w:name w:val="WW8Num101z0"/>
    <w:rsid w:val="00664049"/>
    <w:rPr>
      <w:rFonts w:ascii="Symbol" w:hAnsi="Symbol"/>
      <w:sz w:val="20"/>
    </w:rPr>
  </w:style>
  <w:style w:type="character" w:customStyle="1" w:styleId="WW8Num102z0">
    <w:name w:val="WW8Num102z0"/>
    <w:rsid w:val="00664049"/>
    <w:rPr>
      <w:rFonts w:ascii="Symbol" w:hAnsi="Symbol"/>
      <w:sz w:val="20"/>
    </w:rPr>
  </w:style>
  <w:style w:type="character" w:customStyle="1" w:styleId="WW8Num103z0">
    <w:name w:val="WW8Num103z0"/>
    <w:rsid w:val="00664049"/>
    <w:rPr>
      <w:rFonts w:ascii="Symbol" w:hAnsi="Symbol"/>
    </w:rPr>
  </w:style>
  <w:style w:type="character" w:customStyle="1" w:styleId="WW8Num104z0">
    <w:name w:val="WW8Num104z0"/>
    <w:rsid w:val="00664049"/>
    <w:rPr>
      <w:rFonts w:ascii="Symbol" w:hAnsi="Symbol" w:cs="OpenSymbol"/>
    </w:rPr>
  </w:style>
  <w:style w:type="character" w:customStyle="1" w:styleId="WW8Num105z0">
    <w:name w:val="WW8Num105z0"/>
    <w:rsid w:val="00664049"/>
    <w:rPr>
      <w:rFonts w:ascii="Symbol" w:hAnsi="Symbol"/>
      <w:sz w:val="20"/>
    </w:rPr>
  </w:style>
  <w:style w:type="character" w:customStyle="1" w:styleId="WW-Absatz-Standardschriftart111111">
    <w:name w:val="WW-Absatz-Standardschriftart111111"/>
    <w:rsid w:val="00664049"/>
  </w:style>
  <w:style w:type="character" w:customStyle="1" w:styleId="WW-Absatz-Standardschriftart1111111">
    <w:name w:val="WW-Absatz-Standardschriftart1111111"/>
    <w:rsid w:val="00664049"/>
  </w:style>
  <w:style w:type="character" w:customStyle="1" w:styleId="WW-Absatz-Standardschriftart11111111">
    <w:name w:val="WW-Absatz-Standardschriftart11111111"/>
    <w:rsid w:val="00664049"/>
  </w:style>
  <w:style w:type="character" w:customStyle="1" w:styleId="WW-Absatz-Standardschriftart111111111">
    <w:name w:val="WW-Absatz-Standardschriftart111111111"/>
    <w:rsid w:val="00664049"/>
  </w:style>
  <w:style w:type="character" w:customStyle="1" w:styleId="WW8Num93z1">
    <w:name w:val="WW8Num93z1"/>
    <w:rsid w:val="00664049"/>
    <w:rPr>
      <w:rFonts w:ascii="Courier New" w:hAnsi="Courier New" w:cs="Courier New"/>
    </w:rPr>
  </w:style>
  <w:style w:type="character" w:customStyle="1" w:styleId="WW-Absatz-Standardschriftart1111111111">
    <w:name w:val="WW-Absatz-Standardschriftart1111111111"/>
    <w:rsid w:val="00664049"/>
  </w:style>
  <w:style w:type="character" w:customStyle="1" w:styleId="WW-Absatz-Standardschriftart11111111111">
    <w:name w:val="WW-Absatz-Standardschriftart11111111111"/>
    <w:rsid w:val="00664049"/>
  </w:style>
  <w:style w:type="character" w:customStyle="1" w:styleId="WW-Absatz-Standardschriftart111111111111">
    <w:name w:val="WW-Absatz-Standardschriftart111111111111"/>
    <w:rsid w:val="00664049"/>
  </w:style>
  <w:style w:type="character" w:customStyle="1" w:styleId="WW8Num36z1">
    <w:name w:val="WW8Num36z1"/>
    <w:rsid w:val="00664049"/>
    <w:rPr>
      <w:rFonts w:ascii="Courier New" w:hAnsi="Courier New" w:cs="Courier New"/>
    </w:rPr>
  </w:style>
  <w:style w:type="character" w:customStyle="1" w:styleId="WW8Num36z2">
    <w:name w:val="WW8Num36z2"/>
    <w:rsid w:val="00664049"/>
    <w:rPr>
      <w:rFonts w:ascii="Wingdings" w:hAnsi="Wingdings"/>
    </w:rPr>
  </w:style>
  <w:style w:type="character" w:customStyle="1" w:styleId="WW8Num41z1">
    <w:name w:val="WW8Num41z1"/>
    <w:rsid w:val="00664049"/>
    <w:rPr>
      <w:rFonts w:ascii="Courier New" w:hAnsi="Courier New" w:cs="Courier New"/>
    </w:rPr>
  </w:style>
  <w:style w:type="character" w:customStyle="1" w:styleId="WW8Num41z2">
    <w:name w:val="WW8Num41z2"/>
    <w:rsid w:val="00664049"/>
    <w:rPr>
      <w:rFonts w:ascii="Wingdings" w:hAnsi="Wingdings"/>
    </w:rPr>
  </w:style>
  <w:style w:type="character" w:customStyle="1" w:styleId="WW8Num41z4">
    <w:name w:val="WW8Num41z4"/>
    <w:rsid w:val="00664049"/>
    <w:rPr>
      <w:rFonts w:ascii="Courier New" w:hAnsi="Courier New" w:cs="Courier New"/>
    </w:rPr>
  </w:style>
  <w:style w:type="character" w:customStyle="1" w:styleId="WW8Num85z2">
    <w:name w:val="WW8Num85z2"/>
    <w:rsid w:val="00664049"/>
    <w:rPr>
      <w:rFonts w:ascii="Wingdings" w:hAnsi="Wingdings"/>
    </w:rPr>
  </w:style>
  <w:style w:type="character" w:customStyle="1" w:styleId="WW8Num85z3">
    <w:name w:val="WW8Num85z3"/>
    <w:rsid w:val="00664049"/>
    <w:rPr>
      <w:rFonts w:ascii="Symbol" w:hAnsi="Symbol"/>
    </w:rPr>
  </w:style>
  <w:style w:type="character" w:customStyle="1" w:styleId="WW8Num85z4">
    <w:name w:val="WW8Num85z4"/>
    <w:rsid w:val="00664049"/>
    <w:rPr>
      <w:rFonts w:ascii="Courier New" w:hAnsi="Courier New" w:cs="Courier New"/>
    </w:rPr>
  </w:style>
  <w:style w:type="character" w:customStyle="1" w:styleId="WW8Num93z2">
    <w:name w:val="WW8Num93z2"/>
    <w:rsid w:val="00664049"/>
    <w:rPr>
      <w:rFonts w:ascii="Wingdings" w:hAnsi="Wingdings"/>
    </w:rPr>
  </w:style>
  <w:style w:type="character" w:customStyle="1" w:styleId="WW8Num94z1">
    <w:name w:val="WW8Num94z1"/>
    <w:rsid w:val="00664049"/>
    <w:rPr>
      <w:rFonts w:ascii="Courier New" w:hAnsi="Courier New"/>
    </w:rPr>
  </w:style>
  <w:style w:type="character" w:customStyle="1" w:styleId="WW8Num94z2">
    <w:name w:val="WW8Num94z2"/>
    <w:rsid w:val="00664049"/>
    <w:rPr>
      <w:rFonts w:ascii="Wingdings" w:hAnsi="Wingdings"/>
    </w:rPr>
  </w:style>
  <w:style w:type="character" w:customStyle="1" w:styleId="WW8Num95z2">
    <w:name w:val="WW8Num95z2"/>
    <w:rsid w:val="00664049"/>
    <w:rPr>
      <w:rFonts w:ascii="Wingdings" w:hAnsi="Wingdings"/>
    </w:rPr>
  </w:style>
  <w:style w:type="character" w:customStyle="1" w:styleId="WW8Num97z2">
    <w:name w:val="WW8Num97z2"/>
    <w:rsid w:val="00664049"/>
    <w:rPr>
      <w:rFonts w:ascii="Wingdings" w:hAnsi="Wingdings"/>
    </w:rPr>
  </w:style>
  <w:style w:type="character" w:customStyle="1" w:styleId="WW8Num98z2">
    <w:name w:val="WW8Num98z2"/>
    <w:rsid w:val="00664049"/>
    <w:rPr>
      <w:rFonts w:ascii="Wingdings" w:hAnsi="Wingdings"/>
    </w:rPr>
  </w:style>
  <w:style w:type="character" w:customStyle="1" w:styleId="WW8Num99z2">
    <w:name w:val="WW8Num99z2"/>
    <w:rsid w:val="00664049"/>
    <w:rPr>
      <w:rFonts w:ascii="Wingdings" w:hAnsi="Wingdings"/>
    </w:rPr>
  </w:style>
  <w:style w:type="character" w:customStyle="1" w:styleId="WW8Num103z1">
    <w:name w:val="WW8Num103z1"/>
    <w:rsid w:val="00664049"/>
    <w:rPr>
      <w:rFonts w:ascii="Courier New" w:hAnsi="Courier New" w:cs="Courier New"/>
    </w:rPr>
  </w:style>
  <w:style w:type="character" w:customStyle="1" w:styleId="WW8Num103z2">
    <w:name w:val="WW8Num103z2"/>
    <w:rsid w:val="00664049"/>
    <w:rPr>
      <w:rFonts w:ascii="Wingdings" w:hAnsi="Wingdings"/>
    </w:rPr>
  </w:style>
  <w:style w:type="character" w:customStyle="1" w:styleId="WW8Num106z0">
    <w:name w:val="WW8Num106z0"/>
    <w:rsid w:val="00664049"/>
    <w:rPr>
      <w:rFonts w:ascii="Symbol" w:hAnsi="Symbol"/>
    </w:rPr>
  </w:style>
  <w:style w:type="character" w:customStyle="1" w:styleId="WW8Num106z1">
    <w:name w:val="WW8Num106z1"/>
    <w:rsid w:val="00664049"/>
    <w:rPr>
      <w:rFonts w:ascii="Courier New" w:hAnsi="Courier New" w:cs="Courier New"/>
    </w:rPr>
  </w:style>
  <w:style w:type="character" w:customStyle="1" w:styleId="WW8Num106z2">
    <w:name w:val="WW8Num106z2"/>
    <w:rsid w:val="00664049"/>
    <w:rPr>
      <w:rFonts w:ascii="Wingdings" w:hAnsi="Wingdings"/>
    </w:rPr>
  </w:style>
  <w:style w:type="character" w:customStyle="1" w:styleId="2ff">
    <w:name w:val="Основной шрифт абзаца2"/>
    <w:rsid w:val="00664049"/>
  </w:style>
  <w:style w:type="character" w:customStyle="1" w:styleId="WW8Num17z1">
    <w:name w:val="WW8Num17z1"/>
    <w:rsid w:val="00664049"/>
    <w:rPr>
      <w:rFonts w:ascii="Courier New" w:hAnsi="Courier New" w:cs="Courier New"/>
    </w:rPr>
  </w:style>
  <w:style w:type="character" w:customStyle="1" w:styleId="WW8Num17z2">
    <w:name w:val="WW8Num17z2"/>
    <w:rsid w:val="00664049"/>
    <w:rPr>
      <w:rFonts w:ascii="Wingdings" w:hAnsi="Wingdings"/>
    </w:rPr>
  </w:style>
  <w:style w:type="character" w:customStyle="1" w:styleId="WW8Num17z3">
    <w:name w:val="WW8Num17z3"/>
    <w:rsid w:val="00664049"/>
    <w:rPr>
      <w:rFonts w:ascii="Symbol" w:hAnsi="Symbol"/>
    </w:rPr>
  </w:style>
  <w:style w:type="character" w:customStyle="1" w:styleId="WW8Num19z1">
    <w:name w:val="WW8Num19z1"/>
    <w:rsid w:val="00664049"/>
    <w:rPr>
      <w:rFonts w:ascii="Courier New" w:hAnsi="Courier New" w:cs="Courier New"/>
    </w:rPr>
  </w:style>
  <w:style w:type="character" w:customStyle="1" w:styleId="WW8Num19z2">
    <w:name w:val="WW8Num19z2"/>
    <w:rsid w:val="00664049"/>
    <w:rPr>
      <w:rFonts w:ascii="Wingdings" w:hAnsi="Wingdings"/>
    </w:rPr>
  </w:style>
  <w:style w:type="character" w:customStyle="1" w:styleId="WW8Num19z3">
    <w:name w:val="WW8Num19z3"/>
    <w:rsid w:val="00664049"/>
    <w:rPr>
      <w:rFonts w:ascii="Symbol" w:hAnsi="Symbol"/>
    </w:rPr>
  </w:style>
  <w:style w:type="character" w:customStyle="1" w:styleId="WW8Num21z1">
    <w:name w:val="WW8Num21z1"/>
    <w:rsid w:val="00664049"/>
    <w:rPr>
      <w:rFonts w:ascii="Courier New" w:hAnsi="Courier New" w:cs="Courier New"/>
    </w:rPr>
  </w:style>
  <w:style w:type="character" w:customStyle="1" w:styleId="WW8Num21z2">
    <w:name w:val="WW8Num21z2"/>
    <w:rsid w:val="00664049"/>
    <w:rPr>
      <w:rFonts w:ascii="Wingdings" w:hAnsi="Wingdings"/>
    </w:rPr>
  </w:style>
  <w:style w:type="character" w:customStyle="1" w:styleId="WW8Num22z1">
    <w:name w:val="WW8Num22z1"/>
    <w:rsid w:val="00664049"/>
    <w:rPr>
      <w:rFonts w:ascii="Courier New" w:hAnsi="Courier New" w:cs="Courier New"/>
    </w:rPr>
  </w:style>
  <w:style w:type="character" w:customStyle="1" w:styleId="WW8Num22z2">
    <w:name w:val="WW8Num22z2"/>
    <w:rsid w:val="00664049"/>
    <w:rPr>
      <w:rFonts w:ascii="Wingdings" w:hAnsi="Wingdings"/>
    </w:rPr>
  </w:style>
  <w:style w:type="character" w:customStyle="1" w:styleId="WW8Num22z3">
    <w:name w:val="WW8Num22z3"/>
    <w:rsid w:val="00664049"/>
    <w:rPr>
      <w:rFonts w:ascii="Symbol" w:hAnsi="Symbol"/>
    </w:rPr>
  </w:style>
  <w:style w:type="character" w:customStyle="1" w:styleId="WW8Num23z1">
    <w:name w:val="WW8Num23z1"/>
    <w:rsid w:val="00664049"/>
    <w:rPr>
      <w:rFonts w:ascii="Courier New" w:hAnsi="Courier New"/>
    </w:rPr>
  </w:style>
  <w:style w:type="character" w:customStyle="1" w:styleId="WW8Num23z2">
    <w:name w:val="WW8Num23z2"/>
    <w:rsid w:val="00664049"/>
    <w:rPr>
      <w:rFonts w:ascii="Wingdings" w:hAnsi="Wingdings"/>
    </w:rPr>
  </w:style>
  <w:style w:type="character" w:customStyle="1" w:styleId="WW8Num24z1">
    <w:name w:val="WW8Num24z1"/>
    <w:rsid w:val="00664049"/>
    <w:rPr>
      <w:rFonts w:ascii="Courier New" w:hAnsi="Courier New" w:cs="Courier New"/>
    </w:rPr>
  </w:style>
  <w:style w:type="character" w:customStyle="1" w:styleId="WW8Num24z2">
    <w:name w:val="WW8Num24z2"/>
    <w:rsid w:val="00664049"/>
    <w:rPr>
      <w:rFonts w:ascii="Wingdings" w:hAnsi="Wingdings"/>
    </w:rPr>
  </w:style>
  <w:style w:type="character" w:customStyle="1" w:styleId="WW8Num24z3">
    <w:name w:val="WW8Num24z3"/>
    <w:rsid w:val="00664049"/>
    <w:rPr>
      <w:rFonts w:ascii="Symbol" w:hAnsi="Symbol"/>
    </w:rPr>
  </w:style>
  <w:style w:type="character" w:customStyle="1" w:styleId="WW8Num29z1">
    <w:name w:val="WW8Num29z1"/>
    <w:rsid w:val="00664049"/>
    <w:rPr>
      <w:rFonts w:ascii="Courier New" w:hAnsi="Courier New" w:cs="Courier New"/>
    </w:rPr>
  </w:style>
  <w:style w:type="character" w:customStyle="1" w:styleId="WW8Num29z2">
    <w:name w:val="WW8Num29z2"/>
    <w:rsid w:val="00664049"/>
    <w:rPr>
      <w:rFonts w:ascii="Wingdings" w:hAnsi="Wingdings"/>
    </w:rPr>
  </w:style>
  <w:style w:type="character" w:customStyle="1" w:styleId="WW8Num29z3">
    <w:name w:val="WW8Num29z3"/>
    <w:rsid w:val="00664049"/>
    <w:rPr>
      <w:rFonts w:ascii="Symbol" w:hAnsi="Symbol"/>
    </w:rPr>
  </w:style>
  <w:style w:type="character" w:customStyle="1" w:styleId="WW8Num32z1">
    <w:name w:val="WW8Num32z1"/>
    <w:rsid w:val="00664049"/>
    <w:rPr>
      <w:rFonts w:ascii="Courier New" w:hAnsi="Courier New" w:cs="Courier New"/>
    </w:rPr>
  </w:style>
  <w:style w:type="character" w:customStyle="1" w:styleId="WW8Num32z2">
    <w:name w:val="WW8Num32z2"/>
    <w:rsid w:val="00664049"/>
    <w:rPr>
      <w:rFonts w:ascii="Wingdings" w:hAnsi="Wingdings"/>
    </w:rPr>
  </w:style>
  <w:style w:type="character" w:customStyle="1" w:styleId="WW8Num32z3">
    <w:name w:val="WW8Num32z3"/>
    <w:rsid w:val="00664049"/>
    <w:rPr>
      <w:rFonts w:ascii="Symbol" w:hAnsi="Symbol"/>
    </w:rPr>
  </w:style>
  <w:style w:type="character" w:customStyle="1" w:styleId="WW8Num38z1">
    <w:name w:val="WW8Num38z1"/>
    <w:rsid w:val="00664049"/>
    <w:rPr>
      <w:rFonts w:ascii="Courier New" w:hAnsi="Courier New" w:cs="Courier New"/>
    </w:rPr>
  </w:style>
  <w:style w:type="character" w:customStyle="1" w:styleId="WW8Num38z2">
    <w:name w:val="WW8Num38z2"/>
    <w:rsid w:val="00664049"/>
    <w:rPr>
      <w:rFonts w:ascii="Wingdings" w:hAnsi="Wingdings"/>
    </w:rPr>
  </w:style>
  <w:style w:type="character" w:customStyle="1" w:styleId="WW8Num38z3">
    <w:name w:val="WW8Num38z3"/>
    <w:rsid w:val="00664049"/>
    <w:rPr>
      <w:rFonts w:ascii="Symbol" w:hAnsi="Symbol"/>
    </w:rPr>
  </w:style>
  <w:style w:type="character" w:customStyle="1" w:styleId="WW8Num39z1">
    <w:name w:val="WW8Num39z1"/>
    <w:rsid w:val="00664049"/>
    <w:rPr>
      <w:rFonts w:ascii="Courier New" w:hAnsi="Courier New" w:cs="Courier New"/>
    </w:rPr>
  </w:style>
  <w:style w:type="character" w:customStyle="1" w:styleId="WW8Num39z2">
    <w:name w:val="WW8Num39z2"/>
    <w:rsid w:val="00664049"/>
    <w:rPr>
      <w:rFonts w:ascii="Wingdings" w:hAnsi="Wingdings"/>
    </w:rPr>
  </w:style>
  <w:style w:type="character" w:customStyle="1" w:styleId="WW8Num42z1">
    <w:name w:val="WW8Num42z1"/>
    <w:rsid w:val="00664049"/>
    <w:rPr>
      <w:rFonts w:ascii="Wingdings" w:hAnsi="Wingdings"/>
    </w:rPr>
  </w:style>
  <w:style w:type="character" w:customStyle="1" w:styleId="WW8Num43z1">
    <w:name w:val="WW8Num43z1"/>
    <w:rsid w:val="00664049"/>
    <w:rPr>
      <w:rFonts w:ascii="Wingdings" w:hAnsi="Wingdings"/>
    </w:rPr>
  </w:style>
  <w:style w:type="character" w:customStyle="1" w:styleId="WW8Num44z1">
    <w:name w:val="WW8Num44z1"/>
    <w:rsid w:val="00664049"/>
    <w:rPr>
      <w:rFonts w:ascii="Courier New" w:hAnsi="Courier New" w:cs="Courier New"/>
    </w:rPr>
  </w:style>
  <w:style w:type="character" w:customStyle="1" w:styleId="WW8Num44z2">
    <w:name w:val="WW8Num44z2"/>
    <w:rsid w:val="00664049"/>
    <w:rPr>
      <w:rFonts w:ascii="Wingdings" w:hAnsi="Wingdings"/>
    </w:rPr>
  </w:style>
  <w:style w:type="character" w:customStyle="1" w:styleId="WW8Num44z3">
    <w:name w:val="WW8Num44z3"/>
    <w:rsid w:val="00664049"/>
    <w:rPr>
      <w:rFonts w:ascii="Symbol" w:hAnsi="Symbol"/>
    </w:rPr>
  </w:style>
  <w:style w:type="character" w:customStyle="1" w:styleId="WW8Num45z1">
    <w:name w:val="WW8Num45z1"/>
    <w:rsid w:val="00664049"/>
    <w:rPr>
      <w:rFonts w:ascii="Times New Roman" w:hAnsi="Times New Roman" w:cs="Times New Roman"/>
    </w:rPr>
  </w:style>
  <w:style w:type="character" w:customStyle="1" w:styleId="WW8Num45z2">
    <w:name w:val="WW8Num45z2"/>
    <w:rsid w:val="00664049"/>
    <w:rPr>
      <w:rFonts w:ascii="Wingdings" w:hAnsi="Wingdings"/>
    </w:rPr>
  </w:style>
  <w:style w:type="character" w:customStyle="1" w:styleId="WW8Num45z4">
    <w:name w:val="WW8Num45z4"/>
    <w:rsid w:val="00664049"/>
    <w:rPr>
      <w:rFonts w:ascii="Courier New" w:hAnsi="Courier New" w:cs="Courier New"/>
    </w:rPr>
  </w:style>
  <w:style w:type="character" w:customStyle="1" w:styleId="WW8Num46z1">
    <w:name w:val="WW8Num46z1"/>
    <w:rsid w:val="00664049"/>
    <w:rPr>
      <w:rFonts w:ascii="Courier New" w:hAnsi="Courier New" w:cs="Courier New"/>
    </w:rPr>
  </w:style>
  <w:style w:type="character" w:customStyle="1" w:styleId="WW8Num46z2">
    <w:name w:val="WW8Num46z2"/>
    <w:rsid w:val="00664049"/>
    <w:rPr>
      <w:rFonts w:ascii="Wingdings" w:hAnsi="Wingdings"/>
    </w:rPr>
  </w:style>
  <w:style w:type="character" w:customStyle="1" w:styleId="WW8Num46z3">
    <w:name w:val="WW8Num46z3"/>
    <w:rsid w:val="00664049"/>
    <w:rPr>
      <w:rFonts w:ascii="Symbol" w:hAnsi="Symbol"/>
    </w:rPr>
  </w:style>
  <w:style w:type="character" w:customStyle="1" w:styleId="WW8Num48z1">
    <w:name w:val="WW8Num48z1"/>
    <w:rsid w:val="00664049"/>
    <w:rPr>
      <w:rFonts w:ascii="Courier New" w:hAnsi="Courier New" w:cs="Courier New"/>
    </w:rPr>
  </w:style>
  <w:style w:type="character" w:customStyle="1" w:styleId="WW8Num48z2">
    <w:name w:val="WW8Num48z2"/>
    <w:rsid w:val="00664049"/>
    <w:rPr>
      <w:rFonts w:ascii="Wingdings" w:hAnsi="Wingdings"/>
    </w:rPr>
  </w:style>
  <w:style w:type="character" w:customStyle="1" w:styleId="WW8Num48z3">
    <w:name w:val="WW8Num48z3"/>
    <w:rsid w:val="00664049"/>
    <w:rPr>
      <w:rFonts w:ascii="Symbol" w:hAnsi="Symbol"/>
    </w:rPr>
  </w:style>
  <w:style w:type="character" w:customStyle="1" w:styleId="WW8Num49z1">
    <w:name w:val="WW8Num49z1"/>
    <w:rsid w:val="00664049"/>
    <w:rPr>
      <w:rFonts w:ascii="Courier New" w:hAnsi="Courier New" w:cs="Courier New"/>
    </w:rPr>
  </w:style>
  <w:style w:type="character" w:customStyle="1" w:styleId="WW8Num49z2">
    <w:name w:val="WW8Num49z2"/>
    <w:rsid w:val="00664049"/>
    <w:rPr>
      <w:rFonts w:ascii="Wingdings" w:hAnsi="Wingdings"/>
    </w:rPr>
  </w:style>
  <w:style w:type="character" w:customStyle="1" w:styleId="WW8Num49z3">
    <w:name w:val="WW8Num49z3"/>
    <w:rsid w:val="00664049"/>
    <w:rPr>
      <w:rFonts w:ascii="Symbol" w:hAnsi="Symbol"/>
    </w:rPr>
  </w:style>
  <w:style w:type="character" w:customStyle="1" w:styleId="WW8Num50z1">
    <w:name w:val="WW8Num50z1"/>
    <w:rsid w:val="00664049"/>
    <w:rPr>
      <w:rFonts w:ascii="Courier New" w:hAnsi="Courier New" w:cs="Courier New"/>
    </w:rPr>
  </w:style>
  <w:style w:type="character" w:customStyle="1" w:styleId="WW8Num50z2">
    <w:name w:val="WW8Num50z2"/>
    <w:rsid w:val="00664049"/>
    <w:rPr>
      <w:rFonts w:ascii="Wingdings" w:hAnsi="Wingdings"/>
    </w:rPr>
  </w:style>
  <w:style w:type="character" w:customStyle="1" w:styleId="WW8Num50z3">
    <w:name w:val="WW8Num50z3"/>
    <w:rsid w:val="00664049"/>
    <w:rPr>
      <w:rFonts w:ascii="Symbol" w:hAnsi="Symbol"/>
    </w:rPr>
  </w:style>
  <w:style w:type="character" w:customStyle="1" w:styleId="WW8Num51z1">
    <w:name w:val="WW8Num51z1"/>
    <w:rsid w:val="00664049"/>
    <w:rPr>
      <w:rFonts w:ascii="Courier New" w:hAnsi="Courier New" w:cs="Courier New"/>
    </w:rPr>
  </w:style>
  <w:style w:type="character" w:customStyle="1" w:styleId="WW8Num51z2">
    <w:name w:val="WW8Num51z2"/>
    <w:rsid w:val="00664049"/>
    <w:rPr>
      <w:rFonts w:ascii="Wingdings" w:hAnsi="Wingdings"/>
    </w:rPr>
  </w:style>
  <w:style w:type="character" w:customStyle="1" w:styleId="WW8Num51z3">
    <w:name w:val="WW8Num51z3"/>
    <w:rsid w:val="00664049"/>
    <w:rPr>
      <w:rFonts w:ascii="Symbol" w:hAnsi="Symbol"/>
    </w:rPr>
  </w:style>
  <w:style w:type="character" w:customStyle="1" w:styleId="WW8Num52z1">
    <w:name w:val="WW8Num52z1"/>
    <w:rsid w:val="00664049"/>
    <w:rPr>
      <w:rFonts w:ascii="Courier New" w:hAnsi="Courier New"/>
    </w:rPr>
  </w:style>
  <w:style w:type="character" w:customStyle="1" w:styleId="WW8Num52z2">
    <w:name w:val="WW8Num52z2"/>
    <w:rsid w:val="00664049"/>
    <w:rPr>
      <w:rFonts w:ascii="Wingdings" w:hAnsi="Wingdings"/>
    </w:rPr>
  </w:style>
  <w:style w:type="character" w:customStyle="1" w:styleId="WW8Num54z1">
    <w:name w:val="WW8Num54z1"/>
    <w:rsid w:val="00664049"/>
    <w:rPr>
      <w:rFonts w:ascii="Courier New" w:hAnsi="Courier New" w:cs="Courier New"/>
    </w:rPr>
  </w:style>
  <w:style w:type="character" w:customStyle="1" w:styleId="WW8Num54z2">
    <w:name w:val="WW8Num54z2"/>
    <w:rsid w:val="00664049"/>
    <w:rPr>
      <w:rFonts w:ascii="Wingdings" w:hAnsi="Wingdings"/>
    </w:rPr>
  </w:style>
  <w:style w:type="character" w:customStyle="1" w:styleId="WW8Num54z3">
    <w:name w:val="WW8Num54z3"/>
    <w:rsid w:val="00664049"/>
    <w:rPr>
      <w:rFonts w:ascii="Symbol" w:hAnsi="Symbol"/>
    </w:rPr>
  </w:style>
  <w:style w:type="character" w:customStyle="1" w:styleId="WW8Num56z1">
    <w:name w:val="WW8Num56z1"/>
    <w:rsid w:val="00664049"/>
    <w:rPr>
      <w:rFonts w:ascii="Courier New" w:hAnsi="Courier New" w:cs="Courier New"/>
    </w:rPr>
  </w:style>
  <w:style w:type="character" w:customStyle="1" w:styleId="WW8Num56z2">
    <w:name w:val="WW8Num56z2"/>
    <w:rsid w:val="00664049"/>
    <w:rPr>
      <w:rFonts w:ascii="Wingdings" w:hAnsi="Wingdings"/>
    </w:rPr>
  </w:style>
  <w:style w:type="character" w:customStyle="1" w:styleId="WW8Num56z3">
    <w:name w:val="WW8Num56z3"/>
    <w:rsid w:val="00664049"/>
    <w:rPr>
      <w:rFonts w:ascii="Symbol" w:hAnsi="Symbol"/>
    </w:rPr>
  </w:style>
  <w:style w:type="character" w:customStyle="1" w:styleId="WW8Num59z1">
    <w:name w:val="WW8Num59z1"/>
    <w:rsid w:val="00664049"/>
    <w:rPr>
      <w:rFonts w:ascii="Courier New" w:hAnsi="Courier New" w:cs="Courier New"/>
    </w:rPr>
  </w:style>
  <w:style w:type="character" w:customStyle="1" w:styleId="WW8Num59z2">
    <w:name w:val="WW8Num59z2"/>
    <w:rsid w:val="00664049"/>
    <w:rPr>
      <w:rFonts w:ascii="Wingdings" w:hAnsi="Wingdings"/>
    </w:rPr>
  </w:style>
  <w:style w:type="character" w:customStyle="1" w:styleId="WW8Num59z3">
    <w:name w:val="WW8Num59z3"/>
    <w:rsid w:val="00664049"/>
    <w:rPr>
      <w:rFonts w:ascii="Symbol" w:hAnsi="Symbol"/>
    </w:rPr>
  </w:style>
  <w:style w:type="character" w:customStyle="1" w:styleId="WW8Num61z1">
    <w:name w:val="WW8Num61z1"/>
    <w:rsid w:val="00664049"/>
    <w:rPr>
      <w:rFonts w:ascii="Courier New" w:hAnsi="Courier New" w:cs="Courier New"/>
    </w:rPr>
  </w:style>
  <w:style w:type="character" w:customStyle="1" w:styleId="WW8Num61z2">
    <w:name w:val="WW8Num61z2"/>
    <w:rsid w:val="00664049"/>
    <w:rPr>
      <w:rFonts w:ascii="Wingdings" w:hAnsi="Wingdings"/>
    </w:rPr>
  </w:style>
  <w:style w:type="character" w:customStyle="1" w:styleId="WW8Num61z3">
    <w:name w:val="WW8Num61z3"/>
    <w:rsid w:val="00664049"/>
    <w:rPr>
      <w:rFonts w:ascii="Symbol" w:hAnsi="Symbol"/>
    </w:rPr>
  </w:style>
  <w:style w:type="character" w:customStyle="1" w:styleId="WW8Num62z1">
    <w:name w:val="WW8Num62z1"/>
    <w:rsid w:val="00664049"/>
    <w:rPr>
      <w:rFonts w:ascii="Courier New" w:hAnsi="Courier New" w:cs="Courier New"/>
    </w:rPr>
  </w:style>
  <w:style w:type="character" w:customStyle="1" w:styleId="WW8Num62z2">
    <w:name w:val="WW8Num62z2"/>
    <w:rsid w:val="00664049"/>
    <w:rPr>
      <w:rFonts w:ascii="Wingdings" w:hAnsi="Wingdings"/>
    </w:rPr>
  </w:style>
  <w:style w:type="character" w:customStyle="1" w:styleId="WW8Num62z3">
    <w:name w:val="WW8Num62z3"/>
    <w:rsid w:val="00664049"/>
    <w:rPr>
      <w:rFonts w:ascii="Symbol" w:hAnsi="Symbol"/>
    </w:rPr>
  </w:style>
  <w:style w:type="character" w:customStyle="1" w:styleId="WW8Num63z1">
    <w:name w:val="WW8Num63z1"/>
    <w:rsid w:val="00664049"/>
    <w:rPr>
      <w:rFonts w:ascii="Courier New" w:hAnsi="Courier New" w:cs="Courier New"/>
    </w:rPr>
  </w:style>
  <w:style w:type="character" w:customStyle="1" w:styleId="WW8Num63z2">
    <w:name w:val="WW8Num63z2"/>
    <w:rsid w:val="00664049"/>
    <w:rPr>
      <w:rFonts w:ascii="Wingdings" w:hAnsi="Wingdings"/>
    </w:rPr>
  </w:style>
  <w:style w:type="character" w:customStyle="1" w:styleId="WW8Num63z3">
    <w:name w:val="WW8Num63z3"/>
    <w:rsid w:val="00664049"/>
    <w:rPr>
      <w:rFonts w:ascii="Symbol" w:hAnsi="Symbol"/>
    </w:rPr>
  </w:style>
  <w:style w:type="character" w:customStyle="1" w:styleId="WW8Num65z1">
    <w:name w:val="WW8Num65z1"/>
    <w:rsid w:val="00664049"/>
    <w:rPr>
      <w:rFonts w:ascii="Courier New" w:hAnsi="Courier New" w:cs="Courier New"/>
    </w:rPr>
  </w:style>
  <w:style w:type="character" w:customStyle="1" w:styleId="WW8Num65z2">
    <w:name w:val="WW8Num65z2"/>
    <w:rsid w:val="00664049"/>
    <w:rPr>
      <w:rFonts w:ascii="Wingdings" w:hAnsi="Wingdings"/>
    </w:rPr>
  </w:style>
  <w:style w:type="character" w:customStyle="1" w:styleId="WW8Num65z3">
    <w:name w:val="WW8Num65z3"/>
    <w:rsid w:val="00664049"/>
    <w:rPr>
      <w:rFonts w:ascii="Symbol" w:hAnsi="Symbol"/>
    </w:rPr>
  </w:style>
  <w:style w:type="character" w:customStyle="1" w:styleId="WW8Num68z1">
    <w:name w:val="WW8Num68z1"/>
    <w:rsid w:val="00664049"/>
    <w:rPr>
      <w:rFonts w:ascii="Courier New" w:hAnsi="Courier New" w:cs="Courier New"/>
    </w:rPr>
  </w:style>
  <w:style w:type="character" w:customStyle="1" w:styleId="WW8Num69z1">
    <w:name w:val="WW8Num69z1"/>
    <w:rsid w:val="00664049"/>
    <w:rPr>
      <w:rFonts w:ascii="Courier New" w:hAnsi="Courier New" w:cs="Courier New"/>
    </w:rPr>
  </w:style>
  <w:style w:type="character" w:customStyle="1" w:styleId="WW8Num69z2">
    <w:name w:val="WW8Num69z2"/>
    <w:rsid w:val="00664049"/>
    <w:rPr>
      <w:rFonts w:ascii="Wingdings" w:hAnsi="Wingdings"/>
    </w:rPr>
  </w:style>
  <w:style w:type="character" w:customStyle="1" w:styleId="WW8Num69z3">
    <w:name w:val="WW8Num69z3"/>
    <w:rsid w:val="00664049"/>
    <w:rPr>
      <w:rFonts w:ascii="Symbol" w:hAnsi="Symbol"/>
    </w:rPr>
  </w:style>
  <w:style w:type="character" w:customStyle="1" w:styleId="WW8Num71z1">
    <w:name w:val="WW8Num71z1"/>
    <w:rsid w:val="00664049"/>
    <w:rPr>
      <w:rFonts w:ascii="Courier New" w:hAnsi="Courier New" w:cs="Courier New"/>
    </w:rPr>
  </w:style>
  <w:style w:type="character" w:customStyle="1" w:styleId="WW8Num71z2">
    <w:name w:val="WW8Num71z2"/>
    <w:rsid w:val="00664049"/>
    <w:rPr>
      <w:rFonts w:ascii="Wingdings" w:hAnsi="Wingdings"/>
    </w:rPr>
  </w:style>
  <w:style w:type="character" w:customStyle="1" w:styleId="WW8Num71z3">
    <w:name w:val="WW8Num71z3"/>
    <w:rsid w:val="00664049"/>
    <w:rPr>
      <w:rFonts w:ascii="Symbol" w:hAnsi="Symbol"/>
    </w:rPr>
  </w:style>
  <w:style w:type="character" w:customStyle="1" w:styleId="WW8Num72z1">
    <w:name w:val="WW8Num72z1"/>
    <w:rsid w:val="00664049"/>
    <w:rPr>
      <w:rFonts w:ascii="Courier New" w:hAnsi="Courier New" w:cs="Courier New"/>
    </w:rPr>
  </w:style>
  <w:style w:type="character" w:customStyle="1" w:styleId="WW8Num72z2">
    <w:name w:val="WW8Num72z2"/>
    <w:rsid w:val="00664049"/>
    <w:rPr>
      <w:rFonts w:ascii="Wingdings" w:hAnsi="Wingdings"/>
    </w:rPr>
  </w:style>
  <w:style w:type="character" w:customStyle="1" w:styleId="WW8Num72z3">
    <w:name w:val="WW8Num72z3"/>
    <w:rsid w:val="00664049"/>
    <w:rPr>
      <w:rFonts w:ascii="Symbol" w:hAnsi="Symbol"/>
    </w:rPr>
  </w:style>
  <w:style w:type="character" w:customStyle="1" w:styleId="WW8Num73z1">
    <w:name w:val="WW8Num73z1"/>
    <w:rsid w:val="00664049"/>
    <w:rPr>
      <w:rFonts w:ascii="Courier New" w:hAnsi="Courier New" w:cs="Courier New"/>
    </w:rPr>
  </w:style>
  <w:style w:type="character" w:customStyle="1" w:styleId="WW8Num73z2">
    <w:name w:val="WW8Num73z2"/>
    <w:rsid w:val="00664049"/>
    <w:rPr>
      <w:rFonts w:ascii="Wingdings" w:hAnsi="Wingdings"/>
    </w:rPr>
  </w:style>
  <w:style w:type="character" w:customStyle="1" w:styleId="WW8Num73z3">
    <w:name w:val="WW8Num73z3"/>
    <w:rsid w:val="00664049"/>
    <w:rPr>
      <w:rFonts w:ascii="Symbol" w:hAnsi="Symbol"/>
    </w:rPr>
  </w:style>
  <w:style w:type="character" w:customStyle="1" w:styleId="WW8Num74z1">
    <w:name w:val="WW8Num74z1"/>
    <w:rsid w:val="00664049"/>
    <w:rPr>
      <w:rFonts w:ascii="Courier New" w:hAnsi="Courier New" w:cs="Courier New"/>
    </w:rPr>
  </w:style>
  <w:style w:type="character" w:customStyle="1" w:styleId="WW8Num74z2">
    <w:name w:val="WW8Num74z2"/>
    <w:rsid w:val="00664049"/>
    <w:rPr>
      <w:rFonts w:ascii="Wingdings" w:hAnsi="Wingdings"/>
    </w:rPr>
  </w:style>
  <w:style w:type="character" w:customStyle="1" w:styleId="WW8Num74z3">
    <w:name w:val="WW8Num74z3"/>
    <w:rsid w:val="00664049"/>
    <w:rPr>
      <w:rFonts w:ascii="Symbol" w:hAnsi="Symbol"/>
    </w:rPr>
  </w:style>
  <w:style w:type="character" w:customStyle="1" w:styleId="WW8Num75z1">
    <w:name w:val="WW8Num75z1"/>
    <w:rsid w:val="00664049"/>
    <w:rPr>
      <w:rFonts w:ascii="Courier New" w:hAnsi="Courier New" w:cs="Courier New"/>
    </w:rPr>
  </w:style>
  <w:style w:type="character" w:customStyle="1" w:styleId="WW8Num75z2">
    <w:name w:val="WW8Num75z2"/>
    <w:rsid w:val="00664049"/>
    <w:rPr>
      <w:rFonts w:ascii="Wingdings" w:hAnsi="Wingdings"/>
    </w:rPr>
  </w:style>
  <w:style w:type="character" w:customStyle="1" w:styleId="WW8Num75z3">
    <w:name w:val="WW8Num75z3"/>
    <w:rsid w:val="00664049"/>
    <w:rPr>
      <w:rFonts w:ascii="Symbol" w:hAnsi="Symbol"/>
    </w:rPr>
  </w:style>
  <w:style w:type="character" w:customStyle="1" w:styleId="WW8Num76z1">
    <w:name w:val="WW8Num76z1"/>
    <w:rsid w:val="00664049"/>
    <w:rPr>
      <w:rFonts w:ascii="Courier New" w:hAnsi="Courier New" w:cs="Courier New"/>
    </w:rPr>
  </w:style>
  <w:style w:type="character" w:customStyle="1" w:styleId="WW8Num76z2">
    <w:name w:val="WW8Num76z2"/>
    <w:rsid w:val="00664049"/>
    <w:rPr>
      <w:rFonts w:ascii="Wingdings" w:hAnsi="Wingdings"/>
    </w:rPr>
  </w:style>
  <w:style w:type="character" w:customStyle="1" w:styleId="WW8Num76z3">
    <w:name w:val="WW8Num76z3"/>
    <w:rsid w:val="00664049"/>
    <w:rPr>
      <w:rFonts w:ascii="Symbol" w:hAnsi="Symbol"/>
    </w:rPr>
  </w:style>
  <w:style w:type="character" w:customStyle="1" w:styleId="WW8Num77z1">
    <w:name w:val="WW8Num77z1"/>
    <w:rsid w:val="00664049"/>
    <w:rPr>
      <w:rFonts w:ascii="Courier New" w:hAnsi="Courier New" w:cs="Courier New"/>
    </w:rPr>
  </w:style>
  <w:style w:type="character" w:customStyle="1" w:styleId="WW8Num77z2">
    <w:name w:val="WW8Num77z2"/>
    <w:rsid w:val="00664049"/>
    <w:rPr>
      <w:rFonts w:ascii="Wingdings" w:hAnsi="Wingdings"/>
    </w:rPr>
  </w:style>
  <w:style w:type="character" w:customStyle="1" w:styleId="WW8Num77z3">
    <w:name w:val="WW8Num77z3"/>
    <w:rsid w:val="00664049"/>
    <w:rPr>
      <w:rFonts w:ascii="Symbol" w:hAnsi="Symbol"/>
    </w:rPr>
  </w:style>
  <w:style w:type="character" w:customStyle="1" w:styleId="WW8Num79z2">
    <w:name w:val="WW8Num79z2"/>
    <w:rsid w:val="00664049"/>
    <w:rPr>
      <w:rFonts w:ascii="Wingdings" w:hAnsi="Wingdings"/>
    </w:rPr>
  </w:style>
  <w:style w:type="character" w:customStyle="1" w:styleId="WW8Num79z3">
    <w:name w:val="WW8Num79z3"/>
    <w:rsid w:val="00664049"/>
    <w:rPr>
      <w:rFonts w:ascii="Symbol" w:hAnsi="Symbol"/>
    </w:rPr>
  </w:style>
  <w:style w:type="character" w:customStyle="1" w:styleId="WW8Num80z2">
    <w:name w:val="WW8Num80z2"/>
    <w:rsid w:val="00664049"/>
    <w:rPr>
      <w:rFonts w:ascii="Wingdings" w:hAnsi="Wingdings"/>
    </w:rPr>
  </w:style>
  <w:style w:type="character" w:customStyle="1" w:styleId="WW8Num80z3">
    <w:name w:val="WW8Num80z3"/>
    <w:rsid w:val="00664049"/>
    <w:rPr>
      <w:rFonts w:ascii="Symbol" w:hAnsi="Symbol"/>
    </w:rPr>
  </w:style>
  <w:style w:type="character" w:customStyle="1" w:styleId="WW8Num81z2">
    <w:name w:val="WW8Num81z2"/>
    <w:rsid w:val="00664049"/>
    <w:rPr>
      <w:rFonts w:ascii="Wingdings" w:hAnsi="Wingdings"/>
    </w:rPr>
  </w:style>
  <w:style w:type="character" w:customStyle="1" w:styleId="WW8Num81z3">
    <w:name w:val="WW8Num81z3"/>
    <w:rsid w:val="00664049"/>
    <w:rPr>
      <w:rFonts w:ascii="Symbol" w:hAnsi="Symbol"/>
    </w:rPr>
  </w:style>
  <w:style w:type="character" w:customStyle="1" w:styleId="WW8Num82z1">
    <w:name w:val="WW8Num82z1"/>
    <w:rsid w:val="00664049"/>
    <w:rPr>
      <w:rFonts w:ascii="Courier New" w:hAnsi="Courier New" w:cs="Courier New"/>
    </w:rPr>
  </w:style>
  <w:style w:type="character" w:customStyle="1" w:styleId="WW8Num82z2">
    <w:name w:val="WW8Num82z2"/>
    <w:rsid w:val="00664049"/>
    <w:rPr>
      <w:rFonts w:ascii="Wingdings" w:hAnsi="Wingdings"/>
    </w:rPr>
  </w:style>
  <w:style w:type="character" w:customStyle="1" w:styleId="WW8Num82z3">
    <w:name w:val="WW8Num82z3"/>
    <w:rsid w:val="00664049"/>
    <w:rPr>
      <w:rFonts w:ascii="Symbol" w:hAnsi="Symbol"/>
    </w:rPr>
  </w:style>
  <w:style w:type="character" w:customStyle="1" w:styleId="WW8Num83z2">
    <w:name w:val="WW8Num83z2"/>
    <w:rsid w:val="00664049"/>
    <w:rPr>
      <w:rFonts w:ascii="Wingdings" w:hAnsi="Wingdings"/>
    </w:rPr>
  </w:style>
  <w:style w:type="character" w:customStyle="1" w:styleId="WW8Num83z3">
    <w:name w:val="WW8Num83z3"/>
    <w:rsid w:val="00664049"/>
    <w:rPr>
      <w:rFonts w:ascii="Symbol" w:hAnsi="Symbol"/>
    </w:rPr>
  </w:style>
  <w:style w:type="character" w:customStyle="1" w:styleId="WW8Num86z2">
    <w:name w:val="WW8Num86z2"/>
    <w:rsid w:val="00664049"/>
    <w:rPr>
      <w:rFonts w:ascii="Wingdings" w:hAnsi="Wingdings"/>
    </w:rPr>
  </w:style>
  <w:style w:type="character" w:customStyle="1" w:styleId="WW8Num86z3">
    <w:name w:val="WW8Num86z3"/>
    <w:rsid w:val="00664049"/>
    <w:rPr>
      <w:rFonts w:ascii="Symbol" w:hAnsi="Symbol"/>
    </w:rPr>
  </w:style>
  <w:style w:type="character" w:customStyle="1" w:styleId="WW8Num88z1">
    <w:name w:val="WW8Num88z1"/>
    <w:rsid w:val="00664049"/>
    <w:rPr>
      <w:rFonts w:ascii="Courier New" w:hAnsi="Courier New"/>
    </w:rPr>
  </w:style>
  <w:style w:type="character" w:customStyle="1" w:styleId="WW8Num88z2">
    <w:name w:val="WW8Num88z2"/>
    <w:rsid w:val="00664049"/>
    <w:rPr>
      <w:rFonts w:ascii="Wingdings" w:hAnsi="Wingdings"/>
    </w:rPr>
  </w:style>
  <w:style w:type="character" w:customStyle="1" w:styleId="WW8Num89z1">
    <w:name w:val="WW8Num89z1"/>
    <w:rsid w:val="00664049"/>
    <w:rPr>
      <w:rFonts w:ascii="Courier New" w:hAnsi="Courier New" w:cs="Courier New"/>
    </w:rPr>
  </w:style>
  <w:style w:type="character" w:customStyle="1" w:styleId="WW8Num89z2">
    <w:name w:val="WW8Num89z2"/>
    <w:rsid w:val="00664049"/>
    <w:rPr>
      <w:rFonts w:ascii="Wingdings" w:hAnsi="Wingdings"/>
    </w:rPr>
  </w:style>
  <w:style w:type="character" w:customStyle="1" w:styleId="WW8Num89z3">
    <w:name w:val="WW8Num89z3"/>
    <w:rsid w:val="00664049"/>
    <w:rPr>
      <w:rFonts w:ascii="Symbol" w:hAnsi="Symbol"/>
    </w:rPr>
  </w:style>
  <w:style w:type="character" w:customStyle="1" w:styleId="WW8Num90z1">
    <w:name w:val="WW8Num90z1"/>
    <w:rsid w:val="00664049"/>
    <w:rPr>
      <w:rFonts w:ascii="Courier New" w:hAnsi="Courier New" w:cs="Courier New"/>
    </w:rPr>
  </w:style>
  <w:style w:type="character" w:customStyle="1" w:styleId="WW8Num90z2">
    <w:name w:val="WW8Num90z2"/>
    <w:rsid w:val="00664049"/>
    <w:rPr>
      <w:rFonts w:ascii="Wingdings" w:hAnsi="Wingdings"/>
    </w:rPr>
  </w:style>
  <w:style w:type="character" w:customStyle="1" w:styleId="WW8Num90z3">
    <w:name w:val="WW8Num90z3"/>
    <w:rsid w:val="00664049"/>
    <w:rPr>
      <w:rFonts w:ascii="Symbol" w:hAnsi="Symbol"/>
    </w:rPr>
  </w:style>
  <w:style w:type="character" w:customStyle="1" w:styleId="WW8Num92z1">
    <w:name w:val="WW8Num92z1"/>
    <w:rsid w:val="00664049"/>
    <w:rPr>
      <w:rFonts w:ascii="Courier New" w:hAnsi="Courier New" w:cs="Courier New"/>
    </w:rPr>
  </w:style>
  <w:style w:type="character" w:customStyle="1" w:styleId="WW8Num92z2">
    <w:name w:val="WW8Num92z2"/>
    <w:rsid w:val="00664049"/>
    <w:rPr>
      <w:rFonts w:ascii="Wingdings" w:hAnsi="Wingdings"/>
    </w:rPr>
  </w:style>
  <w:style w:type="character" w:customStyle="1" w:styleId="WW8Num92z3">
    <w:name w:val="WW8Num92z3"/>
    <w:rsid w:val="00664049"/>
    <w:rPr>
      <w:rFonts w:ascii="Symbol" w:hAnsi="Symbol"/>
    </w:rPr>
  </w:style>
  <w:style w:type="character" w:customStyle="1" w:styleId="WW8Num95z3">
    <w:name w:val="WW8Num95z3"/>
    <w:rsid w:val="00664049"/>
    <w:rPr>
      <w:rFonts w:ascii="Symbol" w:hAnsi="Symbol"/>
    </w:rPr>
  </w:style>
  <w:style w:type="character" w:customStyle="1" w:styleId="WW8Num95z4">
    <w:name w:val="WW8Num95z4"/>
    <w:rsid w:val="00664049"/>
    <w:rPr>
      <w:rFonts w:ascii="Courier New" w:hAnsi="Courier New" w:cs="Courier New"/>
    </w:rPr>
  </w:style>
  <w:style w:type="character" w:customStyle="1" w:styleId="WW8Num96z2">
    <w:name w:val="WW8Num96z2"/>
    <w:rsid w:val="00664049"/>
    <w:rPr>
      <w:rFonts w:ascii="Wingdings" w:hAnsi="Wingdings"/>
    </w:rPr>
  </w:style>
  <w:style w:type="character" w:customStyle="1" w:styleId="WW8Num96z3">
    <w:name w:val="WW8Num96z3"/>
    <w:rsid w:val="00664049"/>
    <w:rPr>
      <w:rFonts w:ascii="Symbol" w:hAnsi="Symbol"/>
    </w:rPr>
  </w:style>
  <w:style w:type="character" w:customStyle="1" w:styleId="WW8NumSt46z0">
    <w:name w:val="WW8NumSt46z0"/>
    <w:rsid w:val="00664049"/>
    <w:rPr>
      <w:rFonts w:ascii="Times New Roman" w:hAnsi="Times New Roman" w:cs="Times New Roman"/>
    </w:rPr>
  </w:style>
  <w:style w:type="character" w:customStyle="1" w:styleId="WW8NumSt51z0">
    <w:name w:val="WW8NumSt51z0"/>
    <w:rsid w:val="00664049"/>
    <w:rPr>
      <w:rFonts w:ascii="Times New Roman" w:hAnsi="Times New Roman" w:cs="Times New Roman"/>
    </w:rPr>
  </w:style>
  <w:style w:type="character" w:customStyle="1" w:styleId="1ff2">
    <w:name w:val="Основной шрифт абзаца1"/>
    <w:rsid w:val="00664049"/>
  </w:style>
  <w:style w:type="character" w:customStyle="1" w:styleId="FontStyle23">
    <w:name w:val="Font Style23"/>
    <w:rsid w:val="00664049"/>
    <w:rPr>
      <w:rFonts w:ascii="Times New Roman" w:hAnsi="Times New Roman" w:cs="Times New Roman"/>
      <w:b/>
      <w:bCs/>
      <w:sz w:val="10"/>
      <w:szCs w:val="10"/>
    </w:rPr>
  </w:style>
  <w:style w:type="character" w:customStyle="1" w:styleId="FontStyle30">
    <w:name w:val="Font Style30"/>
    <w:rsid w:val="00664049"/>
    <w:rPr>
      <w:rFonts w:ascii="Times New Roman" w:hAnsi="Times New Roman" w:cs="Times New Roman"/>
      <w:b/>
      <w:bCs/>
      <w:i/>
      <w:iCs/>
      <w:spacing w:val="-20"/>
      <w:sz w:val="22"/>
      <w:szCs w:val="22"/>
    </w:rPr>
  </w:style>
  <w:style w:type="character" w:customStyle="1" w:styleId="FontStyle31">
    <w:name w:val="Font Style31"/>
    <w:rsid w:val="00664049"/>
    <w:rPr>
      <w:rFonts w:ascii="Times New Roman" w:hAnsi="Times New Roman" w:cs="Times New Roman"/>
      <w:sz w:val="16"/>
      <w:szCs w:val="16"/>
    </w:rPr>
  </w:style>
  <w:style w:type="character" w:customStyle="1" w:styleId="FontStyle32">
    <w:name w:val="Font Style32"/>
    <w:rsid w:val="00664049"/>
    <w:rPr>
      <w:rFonts w:ascii="Times New Roman" w:hAnsi="Times New Roman" w:cs="Times New Roman"/>
      <w:sz w:val="16"/>
      <w:szCs w:val="16"/>
    </w:rPr>
  </w:style>
  <w:style w:type="character" w:customStyle="1" w:styleId="FontStyle63">
    <w:name w:val="Font Style63"/>
    <w:rsid w:val="00664049"/>
    <w:rPr>
      <w:rFonts w:ascii="Times New Roman" w:hAnsi="Times New Roman" w:cs="Times New Roman"/>
      <w:spacing w:val="10"/>
      <w:sz w:val="16"/>
      <w:szCs w:val="16"/>
    </w:rPr>
  </w:style>
  <w:style w:type="character" w:customStyle="1" w:styleId="FontStyle69">
    <w:name w:val="Font Style69"/>
    <w:rsid w:val="00664049"/>
    <w:rPr>
      <w:rFonts w:ascii="Times New Roman" w:hAnsi="Times New Roman" w:cs="Times New Roman"/>
      <w:b/>
      <w:bCs/>
      <w:sz w:val="18"/>
      <w:szCs w:val="18"/>
    </w:rPr>
  </w:style>
  <w:style w:type="character" w:customStyle="1" w:styleId="FontStyle70">
    <w:name w:val="Font Style70"/>
    <w:rsid w:val="00664049"/>
    <w:rPr>
      <w:rFonts w:ascii="Times New Roman" w:hAnsi="Times New Roman" w:cs="Times New Roman"/>
      <w:i/>
      <w:iCs/>
      <w:sz w:val="16"/>
      <w:szCs w:val="16"/>
    </w:rPr>
  </w:style>
  <w:style w:type="character" w:customStyle="1" w:styleId="affffffb">
    <w:name w:val="Символ нумерации"/>
    <w:rsid w:val="00664049"/>
  </w:style>
  <w:style w:type="character" w:customStyle="1" w:styleId="affffffc">
    <w:name w:val="Маркеры списка"/>
    <w:rsid w:val="00664049"/>
    <w:rPr>
      <w:rFonts w:ascii="OpenSymbol" w:eastAsia="OpenSymbol" w:hAnsi="OpenSymbol" w:cs="OpenSymbol"/>
    </w:rPr>
  </w:style>
  <w:style w:type="paragraph" w:styleId="affffffd">
    <w:name w:val="List"/>
    <w:basedOn w:val="aff1"/>
    <w:rsid w:val="00664049"/>
    <w:pPr>
      <w:spacing w:after="120"/>
    </w:pPr>
    <w:rPr>
      <w:rFonts w:ascii="Arial" w:eastAsia="Calibri" w:hAnsi="Arial" w:cs="Mangal"/>
      <w:kern w:val="1"/>
      <w:sz w:val="24"/>
      <w:lang w:val="ru-RU" w:eastAsia="ar-SA"/>
    </w:rPr>
  </w:style>
  <w:style w:type="paragraph" w:customStyle="1" w:styleId="2ff0">
    <w:name w:val="Название2"/>
    <w:basedOn w:val="a"/>
    <w:rsid w:val="00664049"/>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ff1">
    <w:name w:val="Указатель2"/>
    <w:basedOn w:val="a"/>
    <w:rsid w:val="00664049"/>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1ff3">
    <w:name w:val="Название1"/>
    <w:basedOn w:val="a"/>
    <w:rsid w:val="00664049"/>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ff4">
    <w:name w:val="Указатель1"/>
    <w:basedOn w:val="a"/>
    <w:rsid w:val="00664049"/>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Style17">
    <w:name w:val="Style17"/>
    <w:basedOn w:val="a"/>
    <w:rsid w:val="00664049"/>
    <w:pPr>
      <w:widowControl w:val="0"/>
      <w:autoSpaceDE w:val="0"/>
      <w:spacing w:after="0" w:line="326" w:lineRule="exact"/>
      <w:ind w:firstLine="180"/>
    </w:pPr>
    <w:rPr>
      <w:rFonts w:ascii="Times New Roman" w:eastAsia="Times New Roman" w:hAnsi="Times New Roman" w:cs="Times New Roman"/>
      <w:kern w:val="1"/>
      <w:sz w:val="24"/>
      <w:szCs w:val="24"/>
      <w:lang w:eastAsia="ar-SA"/>
    </w:rPr>
  </w:style>
  <w:style w:type="paragraph" w:customStyle="1" w:styleId="Style18">
    <w:name w:val="Style18"/>
    <w:basedOn w:val="a"/>
    <w:rsid w:val="00664049"/>
    <w:pPr>
      <w:widowControl w:val="0"/>
      <w:autoSpaceDE w:val="0"/>
      <w:spacing w:after="0" w:line="331" w:lineRule="exact"/>
      <w:ind w:firstLine="482"/>
      <w:jc w:val="both"/>
    </w:pPr>
    <w:rPr>
      <w:rFonts w:ascii="Times New Roman" w:eastAsia="Times New Roman" w:hAnsi="Times New Roman" w:cs="Times New Roman"/>
      <w:kern w:val="1"/>
      <w:sz w:val="24"/>
      <w:szCs w:val="24"/>
      <w:lang w:eastAsia="ar-SA"/>
    </w:rPr>
  </w:style>
  <w:style w:type="paragraph" w:customStyle="1" w:styleId="2ff2">
    <w:name w:val="Текст2"/>
    <w:basedOn w:val="a"/>
    <w:rsid w:val="00664049"/>
    <w:pPr>
      <w:spacing w:after="0" w:line="240" w:lineRule="auto"/>
    </w:pPr>
    <w:rPr>
      <w:rFonts w:ascii="Courier New" w:eastAsia="Times New Roman" w:hAnsi="Courier New" w:cs="Courier New"/>
      <w:kern w:val="1"/>
      <w:sz w:val="24"/>
      <w:szCs w:val="24"/>
      <w:lang w:eastAsia="ar-SA"/>
    </w:rPr>
  </w:style>
  <w:style w:type="paragraph" w:customStyle="1" w:styleId="Style31">
    <w:name w:val="Style31"/>
    <w:basedOn w:val="a"/>
    <w:rsid w:val="00664049"/>
    <w:pPr>
      <w:widowControl w:val="0"/>
      <w:autoSpaceDE w:val="0"/>
      <w:spacing w:after="0" w:line="230" w:lineRule="exact"/>
    </w:pPr>
    <w:rPr>
      <w:rFonts w:ascii="Times New Roman" w:eastAsia="Times New Roman" w:hAnsi="Times New Roman" w:cs="Times New Roman"/>
      <w:kern w:val="1"/>
      <w:sz w:val="24"/>
      <w:szCs w:val="24"/>
      <w:lang w:eastAsia="ar-SA"/>
    </w:rPr>
  </w:style>
  <w:style w:type="paragraph" w:customStyle="1" w:styleId="Style41">
    <w:name w:val="Style41"/>
    <w:basedOn w:val="a"/>
    <w:rsid w:val="00664049"/>
    <w:pPr>
      <w:widowControl w:val="0"/>
      <w:autoSpaceDE w:val="0"/>
      <w:spacing w:after="0" w:line="230" w:lineRule="exact"/>
      <w:ind w:hanging="360"/>
    </w:pPr>
    <w:rPr>
      <w:rFonts w:ascii="Times New Roman" w:eastAsia="Times New Roman" w:hAnsi="Times New Roman" w:cs="Times New Roman"/>
      <w:kern w:val="1"/>
      <w:sz w:val="24"/>
      <w:szCs w:val="24"/>
      <w:lang w:eastAsia="ar-SA"/>
    </w:rPr>
  </w:style>
  <w:style w:type="paragraph" w:customStyle="1" w:styleId="msolistparagraphcxspmiddle">
    <w:name w:val="msolistparagraphcxspmiddle"/>
    <w:basedOn w:val="a"/>
    <w:rsid w:val="00664049"/>
    <w:pPr>
      <w:spacing w:before="280" w:after="280" w:line="240" w:lineRule="auto"/>
    </w:pPr>
    <w:rPr>
      <w:rFonts w:ascii="Times New Roman" w:eastAsia="Times New Roman" w:hAnsi="Times New Roman" w:cs="Times New Roman"/>
      <w:kern w:val="1"/>
      <w:sz w:val="24"/>
      <w:szCs w:val="24"/>
      <w:lang w:eastAsia="ar-SA"/>
    </w:rPr>
  </w:style>
  <w:style w:type="paragraph" w:customStyle="1" w:styleId="LTGliederung1">
    <w:name w:val="???????~LT~Gliederung 1"/>
    <w:rsid w:val="0066404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100" w:lineRule="atLeast"/>
    </w:pPr>
    <w:rPr>
      <w:rFonts w:ascii="Mangal" w:eastAsia="Mangal" w:hAnsi="Mangal" w:cs="Mangal"/>
      <w:color w:val="000000"/>
      <w:kern w:val="1"/>
      <w:sz w:val="64"/>
      <w:szCs w:val="64"/>
      <w:lang w:eastAsia="hi-IN" w:bidi="hi-IN"/>
    </w:rPr>
  </w:style>
  <w:style w:type="paragraph" w:customStyle="1" w:styleId="affffffe">
    <w:name w:val="Содержимое врезки"/>
    <w:basedOn w:val="aff1"/>
    <w:rsid w:val="00664049"/>
    <w:pPr>
      <w:spacing w:after="120"/>
    </w:pPr>
    <w:rPr>
      <w:rFonts w:eastAsia="Calibri"/>
      <w:kern w:val="1"/>
      <w:sz w:val="24"/>
      <w:lang w:val="ru-RU" w:eastAsia="ar-SA"/>
    </w:rPr>
  </w:style>
  <w:style w:type="character" w:customStyle="1" w:styleId="1ff5">
    <w:name w:val="Название Знак1"/>
    <w:rsid w:val="00664049"/>
    <w:rPr>
      <w:rFonts w:ascii="Calibri Light" w:eastAsia="Times New Roman" w:hAnsi="Calibri Light" w:cs="Mangal"/>
      <w:spacing w:val="-10"/>
      <w:kern w:val="28"/>
      <w:sz w:val="56"/>
      <w:szCs w:val="50"/>
      <w:lang w:eastAsia="hi-IN" w:bidi="hi-IN"/>
    </w:rPr>
  </w:style>
  <w:style w:type="paragraph" w:customStyle="1" w:styleId="09PodZAG">
    <w:name w:val="09PodZAG_п/ж"/>
    <w:basedOn w:val="a"/>
    <w:uiPriority w:val="99"/>
    <w:rsid w:val="00664049"/>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customStyle="1" w:styleId="2ff3">
    <w:name w:val="Основной текст (2)"/>
    <w:basedOn w:val="a"/>
    <w:rsid w:val="00664049"/>
    <w:pPr>
      <w:widowControl w:val="0"/>
      <w:shd w:val="clear" w:color="auto" w:fill="FFFFFF"/>
      <w:spacing w:after="0" w:line="461" w:lineRule="exact"/>
    </w:pPr>
    <w:rPr>
      <w:rFonts w:ascii="Arial Narrow" w:eastAsia="Arial Narrow" w:hAnsi="Arial Narrow" w:cs="Arial Narrow"/>
      <w:b/>
      <w:bCs/>
      <w:sz w:val="39"/>
      <w:szCs w:val="39"/>
      <w:lang w:eastAsia="ru-RU"/>
    </w:rPr>
  </w:style>
  <w:style w:type="paragraph" w:customStyle="1" w:styleId="3f4">
    <w:name w:val="Основной текст3"/>
    <w:basedOn w:val="a"/>
    <w:rsid w:val="00664049"/>
    <w:pPr>
      <w:widowControl w:val="0"/>
      <w:shd w:val="clear" w:color="auto" w:fill="FFFFFF"/>
      <w:spacing w:after="0" w:line="317" w:lineRule="exact"/>
      <w:ind w:hanging="480"/>
      <w:jc w:val="center"/>
    </w:pPr>
    <w:rPr>
      <w:rFonts w:ascii="Calibri" w:eastAsia="Times New Roman" w:hAnsi="Calibri" w:cs="Times New Roman"/>
      <w:sz w:val="28"/>
      <w:szCs w:val="28"/>
      <w:lang w:eastAsia="ru-RU"/>
    </w:rPr>
  </w:style>
  <w:style w:type="table" w:customStyle="1" w:styleId="94">
    <w:name w:val="Сетка таблицы9"/>
    <w:basedOn w:val="a1"/>
    <w:next w:val="af7"/>
    <w:uiPriority w:val="59"/>
    <w:rsid w:val="006640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8">
    <w:name w:val="Заголовок №2 (2)"/>
    <w:basedOn w:val="a"/>
    <w:rsid w:val="00664049"/>
    <w:pPr>
      <w:widowControl w:val="0"/>
      <w:shd w:val="clear" w:color="auto" w:fill="FFFFFF"/>
      <w:spacing w:after="0" w:line="480" w:lineRule="exact"/>
      <w:jc w:val="both"/>
      <w:outlineLvl w:val="1"/>
    </w:pPr>
    <w:rPr>
      <w:rFonts w:ascii="Times New Roman" w:eastAsia="Times New Roman" w:hAnsi="Times New Roman" w:cs="Times New Roman"/>
      <w:b/>
      <w:bCs/>
      <w:spacing w:val="-1"/>
      <w:sz w:val="25"/>
      <w:szCs w:val="25"/>
    </w:rPr>
  </w:style>
  <w:style w:type="character" w:customStyle="1" w:styleId="10pt">
    <w:name w:val="Основной текст + 10 pt"/>
    <w:aliases w:val="Полужирный2"/>
    <w:rsid w:val="00664049"/>
    <w:rPr>
      <w:rFonts w:ascii="Georgia" w:hAnsi="Georgia" w:cs="Georgia"/>
      <w:spacing w:val="0"/>
      <w:sz w:val="20"/>
      <w:szCs w:val="20"/>
      <w:lang w:bidi="ar-SA"/>
    </w:rPr>
  </w:style>
  <w:style w:type="paragraph" w:customStyle="1" w:styleId="48">
    <w:name w:val="Основной текст4"/>
    <w:basedOn w:val="a"/>
    <w:rsid w:val="00664049"/>
    <w:pPr>
      <w:widowControl w:val="0"/>
      <w:shd w:val="clear" w:color="auto" w:fill="FFFFFF"/>
      <w:spacing w:after="4620" w:line="0" w:lineRule="atLeast"/>
      <w:jc w:val="right"/>
    </w:pPr>
    <w:rPr>
      <w:rFonts w:ascii="Times New Roman" w:eastAsia="Times New Roman" w:hAnsi="Times New Roman" w:cs="Times New Roman"/>
      <w:sz w:val="26"/>
      <w:szCs w:val="26"/>
    </w:rPr>
  </w:style>
  <w:style w:type="table" w:customStyle="1" w:styleId="101">
    <w:name w:val="Сетка таблицы10"/>
    <w:basedOn w:val="a1"/>
    <w:next w:val="af7"/>
    <w:rsid w:val="006640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pt">
    <w:name w:val="Основной текст (7) + Интервал 0 pt"/>
    <w:rsid w:val="00664049"/>
    <w:rPr>
      <w:rFonts w:ascii="Times New Roman" w:hAnsi="Times New Roman"/>
      <w:b w:val="0"/>
      <w:bCs w:val="0"/>
      <w:i w:val="0"/>
      <w:iCs w:val="0"/>
      <w:smallCaps w:val="0"/>
      <w:strike w:val="0"/>
      <w:spacing w:val="0"/>
      <w:sz w:val="24"/>
      <w:szCs w:val="24"/>
      <w:shd w:val="clear" w:color="auto" w:fill="FFFFFF"/>
    </w:rPr>
  </w:style>
  <w:style w:type="character" w:customStyle="1" w:styleId="64">
    <w:name w:val="Основной текст (6)_"/>
    <w:link w:val="65"/>
    <w:rsid w:val="00664049"/>
    <w:rPr>
      <w:sz w:val="25"/>
      <w:szCs w:val="25"/>
      <w:shd w:val="clear" w:color="auto" w:fill="FFFFFF"/>
    </w:rPr>
  </w:style>
  <w:style w:type="paragraph" w:customStyle="1" w:styleId="59">
    <w:name w:val="Основной текст (5)"/>
    <w:basedOn w:val="a"/>
    <w:rsid w:val="00664049"/>
    <w:pPr>
      <w:shd w:val="clear" w:color="auto" w:fill="FFFFFF"/>
      <w:spacing w:after="0" w:line="480" w:lineRule="exact"/>
    </w:pPr>
    <w:rPr>
      <w:rFonts w:ascii="Times New Roman" w:eastAsia="Times New Roman" w:hAnsi="Times New Roman" w:cs="Times New Roman"/>
      <w:b/>
      <w:bCs/>
      <w:i/>
      <w:iCs/>
      <w:color w:val="000000"/>
      <w:sz w:val="27"/>
      <w:szCs w:val="27"/>
      <w:lang w:eastAsia="ru-RU"/>
    </w:rPr>
  </w:style>
  <w:style w:type="paragraph" w:customStyle="1" w:styleId="65">
    <w:name w:val="Основной текст (6)"/>
    <w:basedOn w:val="a"/>
    <w:link w:val="64"/>
    <w:rsid w:val="00664049"/>
    <w:pPr>
      <w:shd w:val="clear" w:color="auto" w:fill="FFFFFF"/>
      <w:spacing w:after="360" w:line="0" w:lineRule="atLeast"/>
    </w:pPr>
    <w:rPr>
      <w:sz w:val="25"/>
      <w:szCs w:val="25"/>
    </w:rPr>
  </w:style>
  <w:style w:type="paragraph" w:customStyle="1" w:styleId="75">
    <w:name w:val="Основной текст (7)"/>
    <w:basedOn w:val="a"/>
    <w:rsid w:val="00664049"/>
    <w:pPr>
      <w:shd w:val="clear" w:color="auto" w:fill="FFFFFF"/>
      <w:spacing w:after="0" w:line="0" w:lineRule="atLeast"/>
    </w:pPr>
    <w:rPr>
      <w:rFonts w:ascii="Times New Roman" w:eastAsia="Times New Roman" w:hAnsi="Times New Roman" w:cs="Times New Roman"/>
      <w:b/>
      <w:bCs/>
      <w:i/>
      <w:iCs/>
      <w:color w:val="000000"/>
      <w:spacing w:val="20"/>
      <w:sz w:val="24"/>
      <w:szCs w:val="24"/>
      <w:lang w:eastAsia="ru-RU"/>
    </w:rPr>
  </w:style>
  <w:style w:type="character" w:customStyle="1" w:styleId="49">
    <w:name w:val="Заголовок №4"/>
    <w:rsid w:val="00664049"/>
    <w:rPr>
      <w:b w:val="0"/>
      <w:bCs w:val="0"/>
      <w:i w:val="0"/>
      <w:iCs w:val="0"/>
      <w:smallCaps w:val="0"/>
      <w:strike w:val="0"/>
      <w:spacing w:val="0"/>
      <w:sz w:val="23"/>
      <w:szCs w:val="23"/>
    </w:rPr>
  </w:style>
  <w:style w:type="character" w:customStyle="1" w:styleId="76">
    <w:name w:val="Основной текст (7) + Не курсив"/>
    <w:rsid w:val="00664049"/>
    <w:rPr>
      <w:rFonts w:ascii="Times New Roman" w:hAnsi="Times New Roman"/>
      <w:b w:val="0"/>
      <w:bCs w:val="0"/>
      <w:i/>
      <w:iCs/>
      <w:smallCaps w:val="0"/>
      <w:strike w:val="0"/>
      <w:spacing w:val="0"/>
      <w:sz w:val="23"/>
      <w:szCs w:val="23"/>
      <w:shd w:val="clear" w:color="auto" w:fill="FFFFFF"/>
    </w:rPr>
  </w:style>
  <w:style w:type="character" w:customStyle="1" w:styleId="66">
    <w:name w:val="Основной текст (6) + Курсив"/>
    <w:rsid w:val="00664049"/>
    <w:rPr>
      <w:b w:val="0"/>
      <w:bCs w:val="0"/>
      <w:i/>
      <w:iCs/>
      <w:smallCaps w:val="0"/>
      <w:strike w:val="0"/>
      <w:spacing w:val="0"/>
      <w:sz w:val="23"/>
      <w:szCs w:val="23"/>
    </w:rPr>
  </w:style>
  <w:style w:type="numbering" w:customStyle="1" w:styleId="67">
    <w:name w:val="Нет списка6"/>
    <w:next w:val="a2"/>
    <w:uiPriority w:val="99"/>
    <w:semiHidden/>
    <w:unhideWhenUsed/>
    <w:rsid w:val="00664049"/>
  </w:style>
  <w:style w:type="numbering" w:customStyle="1" w:styleId="130">
    <w:name w:val="Нет списка13"/>
    <w:next w:val="a2"/>
    <w:uiPriority w:val="99"/>
    <w:semiHidden/>
    <w:unhideWhenUsed/>
    <w:rsid w:val="00664049"/>
  </w:style>
  <w:style w:type="numbering" w:customStyle="1" w:styleId="1130">
    <w:name w:val="Нет списка113"/>
    <w:next w:val="a2"/>
    <w:uiPriority w:val="99"/>
    <w:semiHidden/>
    <w:unhideWhenUsed/>
    <w:rsid w:val="00664049"/>
  </w:style>
  <w:style w:type="numbering" w:customStyle="1" w:styleId="1113">
    <w:name w:val="Нет списка1113"/>
    <w:next w:val="a2"/>
    <w:uiPriority w:val="99"/>
    <w:semiHidden/>
    <w:unhideWhenUsed/>
    <w:rsid w:val="00664049"/>
  </w:style>
  <w:style w:type="paragraph" w:customStyle="1" w:styleId="68">
    <w:name w:val="Абзац списка6"/>
    <w:basedOn w:val="a"/>
    <w:qFormat/>
    <w:rsid w:val="00664049"/>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customStyle="1" w:styleId="4a">
    <w:name w:val="Обычный4"/>
    <w:rsid w:val="00664049"/>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6302">
    <w:name w:val="63 02"/>
    <w:rsid w:val="00664049"/>
    <w:pPr>
      <w:numPr>
        <w:numId w:val="1"/>
      </w:numPr>
    </w:pPr>
  </w:style>
  <w:style w:type="paragraph" w:customStyle="1" w:styleId="250">
    <w:name w:val="Основной текст 25"/>
    <w:basedOn w:val="a"/>
    <w:rsid w:val="0066404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table" w:customStyle="1" w:styleId="720">
    <w:name w:val="Сетка таблицы72"/>
    <w:basedOn w:val="a1"/>
    <w:next w:val="af7"/>
    <w:uiPriority w:val="59"/>
    <w:rsid w:val="006640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
    <w:next w:val="a2"/>
    <w:uiPriority w:val="99"/>
    <w:semiHidden/>
    <w:unhideWhenUsed/>
    <w:rsid w:val="00664049"/>
  </w:style>
  <w:style w:type="character" w:customStyle="1" w:styleId="FontStyle15">
    <w:name w:val="Font Style15"/>
    <w:rsid w:val="00664049"/>
    <w:rPr>
      <w:rFonts w:ascii="Times New Roman" w:hAnsi="Times New Roman" w:cs="Times New Roman"/>
      <w:b/>
      <w:bCs/>
      <w:sz w:val="28"/>
      <w:szCs w:val="28"/>
    </w:rPr>
  </w:style>
  <w:style w:type="paragraph" w:customStyle="1" w:styleId="78">
    <w:name w:val="Абзац списка7"/>
    <w:basedOn w:val="a"/>
    <w:rsid w:val="00664049"/>
    <w:pPr>
      <w:spacing w:after="200" w:line="276" w:lineRule="auto"/>
      <w:ind w:left="720"/>
      <w:contextualSpacing/>
    </w:pPr>
    <w:rPr>
      <w:rFonts w:ascii="Calibri" w:eastAsia="Calibri" w:hAnsi="Calibri" w:cs="Times New Roman"/>
      <w:lang w:eastAsia="ru-RU"/>
    </w:rPr>
  </w:style>
  <w:style w:type="paragraph" w:customStyle="1" w:styleId="3f5">
    <w:name w:val="Без интервала3"/>
    <w:rsid w:val="00664049"/>
    <w:pPr>
      <w:spacing w:after="0" w:line="240" w:lineRule="auto"/>
      <w:jc w:val="both"/>
    </w:pPr>
    <w:rPr>
      <w:rFonts w:ascii="Calibri" w:eastAsia="Times New Roman" w:hAnsi="Calibri" w:cs="Times New Roman"/>
      <w:sz w:val="24"/>
      <w:szCs w:val="24"/>
    </w:rPr>
  </w:style>
  <w:style w:type="paragraph" w:customStyle="1" w:styleId="msolistparagraph0">
    <w:name w:val="msolistparagraph"/>
    <w:basedOn w:val="a"/>
    <w:rsid w:val="00664049"/>
    <w:pPr>
      <w:spacing w:after="0" w:line="240" w:lineRule="auto"/>
      <w:ind w:left="720" w:firstLine="709"/>
      <w:jc w:val="both"/>
    </w:pPr>
    <w:rPr>
      <w:rFonts w:ascii="Times New Roman" w:eastAsia="Times New Roman" w:hAnsi="Times New Roman" w:cs="Times New Roman"/>
      <w:sz w:val="24"/>
      <w:szCs w:val="24"/>
      <w:lang w:eastAsia="ru-RU"/>
    </w:rPr>
  </w:style>
  <w:style w:type="character" w:customStyle="1" w:styleId="FontStyle48">
    <w:name w:val="Font Style48"/>
    <w:rsid w:val="00664049"/>
    <w:rPr>
      <w:rFonts w:ascii="Times New Roman" w:hAnsi="Times New Roman" w:cs="Times New Roman" w:hint="default"/>
      <w:sz w:val="24"/>
      <w:szCs w:val="24"/>
    </w:rPr>
  </w:style>
  <w:style w:type="paragraph" w:customStyle="1" w:styleId="Style11">
    <w:name w:val="Style11"/>
    <w:basedOn w:val="a"/>
    <w:uiPriority w:val="99"/>
    <w:rsid w:val="00664049"/>
    <w:pPr>
      <w:widowControl w:val="0"/>
      <w:autoSpaceDE w:val="0"/>
      <w:autoSpaceDN w:val="0"/>
      <w:adjustRightInd w:val="0"/>
      <w:spacing w:after="0" w:line="240" w:lineRule="auto"/>
    </w:pPr>
    <w:rPr>
      <w:rFonts w:ascii="Garamond" w:eastAsia="Times New Roman" w:hAnsi="Garamond" w:cs="Times New Roman"/>
      <w:sz w:val="24"/>
      <w:szCs w:val="24"/>
      <w:lang w:eastAsia="ru-RU"/>
    </w:rPr>
  </w:style>
  <w:style w:type="paragraph" w:customStyle="1" w:styleId="Style8">
    <w:name w:val="Style8"/>
    <w:basedOn w:val="a"/>
    <w:uiPriority w:val="99"/>
    <w:rsid w:val="00664049"/>
    <w:pPr>
      <w:widowControl w:val="0"/>
      <w:autoSpaceDE w:val="0"/>
      <w:autoSpaceDN w:val="0"/>
      <w:adjustRightInd w:val="0"/>
      <w:spacing w:after="0" w:line="206" w:lineRule="exact"/>
      <w:jc w:val="both"/>
    </w:pPr>
    <w:rPr>
      <w:rFonts w:ascii="Century Schoolbook" w:eastAsia="Times New Roman" w:hAnsi="Century Schoolbook" w:cs="Times New Roman"/>
      <w:sz w:val="24"/>
      <w:szCs w:val="24"/>
      <w:lang w:eastAsia="ru-RU"/>
    </w:rPr>
  </w:style>
  <w:style w:type="paragraph" w:customStyle="1" w:styleId="Style10">
    <w:name w:val="Style10"/>
    <w:basedOn w:val="a"/>
    <w:uiPriority w:val="99"/>
    <w:rsid w:val="00664049"/>
    <w:pPr>
      <w:widowControl w:val="0"/>
      <w:autoSpaceDE w:val="0"/>
      <w:autoSpaceDN w:val="0"/>
      <w:adjustRightInd w:val="0"/>
      <w:spacing w:after="0" w:line="211" w:lineRule="exact"/>
      <w:ind w:firstLine="403"/>
      <w:jc w:val="both"/>
    </w:pPr>
    <w:rPr>
      <w:rFonts w:ascii="Century Schoolbook" w:eastAsia="Times New Roman" w:hAnsi="Century Schoolbook" w:cs="Times New Roman"/>
      <w:sz w:val="24"/>
      <w:szCs w:val="24"/>
      <w:lang w:eastAsia="ru-RU"/>
    </w:rPr>
  </w:style>
  <w:style w:type="character" w:customStyle="1" w:styleId="FontStyle43">
    <w:name w:val="Font Style43"/>
    <w:uiPriority w:val="99"/>
    <w:rsid w:val="00664049"/>
    <w:rPr>
      <w:rFonts w:ascii="Candara" w:hAnsi="Candara" w:cs="Candara" w:hint="default"/>
      <w:b/>
      <w:bCs/>
      <w:sz w:val="20"/>
      <w:szCs w:val="20"/>
    </w:rPr>
  </w:style>
  <w:style w:type="character" w:customStyle="1" w:styleId="FontStyle44">
    <w:name w:val="Font Style44"/>
    <w:uiPriority w:val="99"/>
    <w:rsid w:val="00664049"/>
    <w:rPr>
      <w:rFonts w:ascii="Segoe UI" w:hAnsi="Segoe UI" w:cs="Segoe UI" w:hint="default"/>
      <w:b/>
      <w:bCs/>
      <w:sz w:val="30"/>
      <w:szCs w:val="30"/>
    </w:rPr>
  </w:style>
  <w:style w:type="character" w:customStyle="1" w:styleId="1ff6">
    <w:name w:val="Текст примечания Знак1"/>
    <w:uiPriority w:val="99"/>
    <w:semiHidden/>
    <w:rsid w:val="00664049"/>
    <w:rPr>
      <w:lang w:eastAsia="en-US"/>
    </w:rPr>
  </w:style>
  <w:style w:type="character" w:customStyle="1" w:styleId="1ff7">
    <w:name w:val="Основной текст с отступом Знак1"/>
    <w:uiPriority w:val="99"/>
    <w:semiHidden/>
    <w:rsid w:val="00664049"/>
    <w:rPr>
      <w:rFonts w:hAnsi="Times New Roman"/>
      <w:sz w:val="24"/>
      <w:szCs w:val="24"/>
    </w:rPr>
  </w:style>
  <w:style w:type="character" w:customStyle="1" w:styleId="1ff8">
    <w:name w:val="Подзаголовок Знак1"/>
    <w:rsid w:val="00664049"/>
    <w:rPr>
      <w:rFonts w:ascii="Cambria" w:eastAsia="Times New Roman" w:hAnsi="Cambria" w:cs="Times New Roman"/>
      <w:sz w:val="24"/>
      <w:szCs w:val="24"/>
      <w:lang w:eastAsia="en-US"/>
    </w:rPr>
  </w:style>
  <w:style w:type="character" w:customStyle="1" w:styleId="219">
    <w:name w:val="Основной текст с отступом 2 Знак1"/>
    <w:uiPriority w:val="99"/>
    <w:semiHidden/>
    <w:rsid w:val="00664049"/>
    <w:rPr>
      <w:sz w:val="22"/>
      <w:szCs w:val="22"/>
      <w:lang w:eastAsia="en-US"/>
    </w:rPr>
  </w:style>
  <w:style w:type="character" w:customStyle="1" w:styleId="1ff9">
    <w:name w:val="Текст Знак1"/>
    <w:uiPriority w:val="99"/>
    <w:semiHidden/>
    <w:rsid w:val="00664049"/>
    <w:rPr>
      <w:rFonts w:ascii="Courier New" w:hAnsi="Courier New" w:cs="Courier New"/>
      <w:lang w:eastAsia="en-US"/>
    </w:rPr>
  </w:style>
  <w:style w:type="character" w:customStyle="1" w:styleId="1ffa">
    <w:name w:val="Тема примечания Знак1"/>
    <w:uiPriority w:val="99"/>
    <w:semiHidden/>
    <w:rsid w:val="00664049"/>
    <w:rPr>
      <w:b/>
      <w:bCs/>
      <w:lang w:eastAsia="en-US"/>
    </w:rPr>
  </w:style>
  <w:style w:type="paragraph" w:customStyle="1" w:styleId="Style12">
    <w:name w:val="Style12"/>
    <w:basedOn w:val="a"/>
    <w:rsid w:val="00664049"/>
    <w:pPr>
      <w:widowControl w:val="0"/>
      <w:autoSpaceDE w:val="0"/>
      <w:autoSpaceDN w:val="0"/>
      <w:adjustRightInd w:val="0"/>
      <w:spacing w:after="0" w:line="321" w:lineRule="exact"/>
      <w:ind w:hanging="1772"/>
    </w:pPr>
    <w:rPr>
      <w:rFonts w:ascii="Garamond" w:eastAsia="Times New Roman" w:hAnsi="Garamond" w:cs="Times New Roman"/>
      <w:sz w:val="24"/>
      <w:szCs w:val="24"/>
      <w:lang w:eastAsia="ru-RU"/>
    </w:rPr>
  </w:style>
  <w:style w:type="paragraph" w:customStyle="1" w:styleId="Style14">
    <w:name w:val="Style14"/>
    <w:basedOn w:val="a"/>
    <w:rsid w:val="00664049"/>
    <w:pPr>
      <w:widowControl w:val="0"/>
      <w:autoSpaceDE w:val="0"/>
      <w:autoSpaceDN w:val="0"/>
      <w:adjustRightInd w:val="0"/>
      <w:spacing w:after="0" w:line="244" w:lineRule="exact"/>
      <w:ind w:firstLine="432"/>
      <w:jc w:val="both"/>
    </w:pPr>
    <w:rPr>
      <w:rFonts w:ascii="Garamond" w:eastAsia="Times New Roman" w:hAnsi="Garamond" w:cs="Times New Roman"/>
      <w:sz w:val="24"/>
      <w:szCs w:val="24"/>
      <w:lang w:eastAsia="ru-RU"/>
    </w:rPr>
  </w:style>
  <w:style w:type="paragraph" w:customStyle="1" w:styleId="Style15">
    <w:name w:val="Style15"/>
    <w:basedOn w:val="a"/>
    <w:rsid w:val="00664049"/>
    <w:pPr>
      <w:widowControl w:val="0"/>
      <w:autoSpaceDE w:val="0"/>
      <w:autoSpaceDN w:val="0"/>
      <w:adjustRightInd w:val="0"/>
      <w:spacing w:after="0" w:line="246" w:lineRule="exact"/>
      <w:ind w:firstLine="471"/>
      <w:jc w:val="both"/>
    </w:pPr>
    <w:rPr>
      <w:rFonts w:ascii="Garamond" w:eastAsia="Times New Roman" w:hAnsi="Garamond" w:cs="Times New Roman"/>
      <w:sz w:val="24"/>
      <w:szCs w:val="24"/>
      <w:lang w:eastAsia="ru-RU"/>
    </w:rPr>
  </w:style>
  <w:style w:type="paragraph" w:customStyle="1" w:styleId="Style16">
    <w:name w:val="Style16"/>
    <w:basedOn w:val="a"/>
    <w:rsid w:val="00664049"/>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19">
    <w:name w:val="Style19"/>
    <w:basedOn w:val="a"/>
    <w:rsid w:val="00664049"/>
    <w:pPr>
      <w:widowControl w:val="0"/>
      <w:autoSpaceDE w:val="0"/>
      <w:autoSpaceDN w:val="0"/>
      <w:adjustRightInd w:val="0"/>
      <w:spacing w:after="0" w:line="211" w:lineRule="exact"/>
      <w:jc w:val="both"/>
    </w:pPr>
    <w:rPr>
      <w:rFonts w:ascii="Trebuchet MS" w:eastAsia="Times New Roman" w:hAnsi="Trebuchet MS" w:cs="Times New Roman"/>
      <w:sz w:val="24"/>
      <w:szCs w:val="24"/>
      <w:lang w:eastAsia="ru-RU"/>
    </w:rPr>
  </w:style>
  <w:style w:type="paragraph" w:customStyle="1" w:styleId="CM22">
    <w:name w:val="CM22"/>
    <w:basedOn w:val="Default"/>
    <w:next w:val="Default"/>
    <w:rsid w:val="00664049"/>
    <w:pPr>
      <w:widowControl w:val="0"/>
      <w:spacing w:after="193"/>
    </w:pPr>
    <w:rPr>
      <w:rFonts w:ascii="Free Set C" w:eastAsia="Times New Roman" w:hAnsi="Free Set C" w:cs="Free Set C"/>
      <w:color w:val="auto"/>
    </w:rPr>
  </w:style>
  <w:style w:type="paragraph" w:customStyle="1" w:styleId="CM2">
    <w:name w:val="CM2"/>
    <w:basedOn w:val="Default"/>
    <w:next w:val="Default"/>
    <w:rsid w:val="00664049"/>
    <w:pPr>
      <w:widowControl w:val="0"/>
      <w:spacing w:line="216" w:lineRule="atLeast"/>
    </w:pPr>
    <w:rPr>
      <w:rFonts w:ascii="Free Set C" w:eastAsia="Times New Roman" w:hAnsi="Free Set C" w:cs="Free Set C"/>
      <w:color w:val="auto"/>
    </w:rPr>
  </w:style>
  <w:style w:type="paragraph" w:customStyle="1" w:styleId="CM16">
    <w:name w:val="CM16"/>
    <w:basedOn w:val="Default"/>
    <w:next w:val="Default"/>
    <w:rsid w:val="00664049"/>
    <w:pPr>
      <w:widowControl w:val="0"/>
      <w:spacing w:after="143"/>
    </w:pPr>
    <w:rPr>
      <w:rFonts w:ascii="Free Set C" w:eastAsia="Times New Roman" w:hAnsi="Free Set C" w:cs="Free Set C"/>
      <w:color w:val="auto"/>
    </w:rPr>
  </w:style>
  <w:style w:type="paragraph" w:customStyle="1" w:styleId="CM17">
    <w:name w:val="CM17"/>
    <w:basedOn w:val="Default"/>
    <w:next w:val="Default"/>
    <w:rsid w:val="00664049"/>
    <w:pPr>
      <w:widowControl w:val="0"/>
      <w:spacing w:after="390"/>
    </w:pPr>
    <w:rPr>
      <w:rFonts w:ascii="Free Set C" w:eastAsia="Times New Roman" w:hAnsi="Free Set C" w:cs="Free Set C"/>
      <w:color w:val="auto"/>
    </w:rPr>
  </w:style>
  <w:style w:type="paragraph" w:customStyle="1" w:styleId="CM20">
    <w:name w:val="CM20"/>
    <w:basedOn w:val="Default"/>
    <w:next w:val="Default"/>
    <w:rsid w:val="00664049"/>
    <w:pPr>
      <w:widowControl w:val="0"/>
      <w:spacing w:after="300"/>
    </w:pPr>
    <w:rPr>
      <w:rFonts w:ascii="Free Set C" w:eastAsia="Times New Roman" w:hAnsi="Free Set C" w:cs="Free Set C"/>
      <w:color w:val="auto"/>
    </w:rPr>
  </w:style>
  <w:style w:type="paragraph" w:customStyle="1" w:styleId="CM5">
    <w:name w:val="CM5"/>
    <w:basedOn w:val="Default"/>
    <w:next w:val="Default"/>
    <w:rsid w:val="00664049"/>
    <w:pPr>
      <w:widowControl w:val="0"/>
      <w:spacing w:line="293" w:lineRule="atLeast"/>
    </w:pPr>
    <w:rPr>
      <w:rFonts w:ascii="Free Set C" w:eastAsia="Times New Roman" w:hAnsi="Free Set C" w:cs="Free Set C"/>
      <w:color w:val="auto"/>
    </w:rPr>
  </w:style>
  <w:style w:type="paragraph" w:customStyle="1" w:styleId="CM21">
    <w:name w:val="CM21"/>
    <w:basedOn w:val="Default"/>
    <w:next w:val="Default"/>
    <w:rsid w:val="00664049"/>
    <w:pPr>
      <w:widowControl w:val="0"/>
      <w:spacing w:after="785"/>
    </w:pPr>
    <w:rPr>
      <w:rFonts w:ascii="Free Set C" w:eastAsia="Times New Roman" w:hAnsi="Free Set C" w:cs="Free Set C"/>
      <w:color w:val="auto"/>
    </w:rPr>
  </w:style>
  <w:style w:type="paragraph" w:customStyle="1" w:styleId="CM19">
    <w:name w:val="CM19"/>
    <w:basedOn w:val="Default"/>
    <w:next w:val="Default"/>
    <w:rsid w:val="00664049"/>
    <w:pPr>
      <w:widowControl w:val="0"/>
      <w:spacing w:after="448"/>
    </w:pPr>
    <w:rPr>
      <w:rFonts w:ascii="Free Set C" w:eastAsia="Times New Roman" w:hAnsi="Free Set C" w:cs="Free Set C"/>
      <w:color w:val="auto"/>
    </w:rPr>
  </w:style>
  <w:style w:type="paragraph" w:customStyle="1" w:styleId="CM23">
    <w:name w:val="CM23"/>
    <w:basedOn w:val="Default"/>
    <w:next w:val="Default"/>
    <w:rsid w:val="00664049"/>
    <w:pPr>
      <w:widowControl w:val="0"/>
      <w:spacing w:after="1033"/>
    </w:pPr>
    <w:rPr>
      <w:rFonts w:ascii="Free Set C" w:eastAsia="Times New Roman" w:hAnsi="Free Set C" w:cs="Free Set C"/>
      <w:color w:val="auto"/>
    </w:rPr>
  </w:style>
  <w:style w:type="paragraph" w:customStyle="1" w:styleId="CM24">
    <w:name w:val="CM24"/>
    <w:basedOn w:val="Default"/>
    <w:next w:val="Default"/>
    <w:rsid w:val="00664049"/>
    <w:pPr>
      <w:widowControl w:val="0"/>
      <w:spacing w:after="683"/>
    </w:pPr>
    <w:rPr>
      <w:rFonts w:ascii="Free Set C" w:eastAsia="Times New Roman" w:hAnsi="Free Set C" w:cs="Free Set C"/>
      <w:color w:val="auto"/>
    </w:rPr>
  </w:style>
  <w:style w:type="paragraph" w:customStyle="1" w:styleId="CM25">
    <w:name w:val="CM25"/>
    <w:basedOn w:val="Default"/>
    <w:next w:val="Default"/>
    <w:rsid w:val="00664049"/>
    <w:pPr>
      <w:widowControl w:val="0"/>
      <w:spacing w:after="1850"/>
    </w:pPr>
    <w:rPr>
      <w:rFonts w:ascii="Free Set C" w:eastAsia="Times New Roman" w:hAnsi="Free Set C" w:cs="Free Set C"/>
      <w:color w:val="auto"/>
    </w:rPr>
  </w:style>
  <w:style w:type="paragraph" w:customStyle="1" w:styleId="CM15">
    <w:name w:val="CM15"/>
    <w:basedOn w:val="Default"/>
    <w:next w:val="Default"/>
    <w:rsid w:val="00664049"/>
    <w:pPr>
      <w:widowControl w:val="0"/>
      <w:spacing w:line="176" w:lineRule="atLeast"/>
    </w:pPr>
    <w:rPr>
      <w:rFonts w:ascii="Free Set C" w:eastAsia="Times New Roman" w:hAnsi="Free Set C" w:cs="Free Set C"/>
      <w:color w:val="auto"/>
    </w:rPr>
  </w:style>
  <w:style w:type="paragraph" w:customStyle="1" w:styleId="CM18">
    <w:name w:val="CM18"/>
    <w:basedOn w:val="Default"/>
    <w:next w:val="Default"/>
    <w:rsid w:val="00664049"/>
    <w:pPr>
      <w:widowControl w:val="0"/>
      <w:spacing w:after="105"/>
    </w:pPr>
    <w:rPr>
      <w:rFonts w:ascii="Free Set C" w:eastAsia="Times New Roman" w:hAnsi="Free Set C" w:cs="Free Set C"/>
      <w:color w:val="auto"/>
    </w:rPr>
  </w:style>
  <w:style w:type="paragraph" w:customStyle="1" w:styleId="Style13">
    <w:name w:val="Style13"/>
    <w:basedOn w:val="a"/>
    <w:rsid w:val="00664049"/>
    <w:pPr>
      <w:widowControl w:val="0"/>
      <w:autoSpaceDE w:val="0"/>
      <w:autoSpaceDN w:val="0"/>
      <w:adjustRightInd w:val="0"/>
      <w:spacing w:after="0" w:line="216" w:lineRule="exact"/>
      <w:ind w:firstLine="398"/>
    </w:pPr>
    <w:rPr>
      <w:rFonts w:ascii="Century Schoolbook" w:eastAsia="Times New Roman" w:hAnsi="Century Schoolbook" w:cs="Times New Roman"/>
      <w:sz w:val="24"/>
      <w:szCs w:val="24"/>
      <w:lang w:eastAsia="ru-RU"/>
    </w:rPr>
  </w:style>
  <w:style w:type="paragraph" w:customStyle="1" w:styleId="Style20">
    <w:name w:val="Style20"/>
    <w:basedOn w:val="a"/>
    <w:rsid w:val="00664049"/>
    <w:pPr>
      <w:widowControl w:val="0"/>
      <w:autoSpaceDE w:val="0"/>
      <w:autoSpaceDN w:val="0"/>
      <w:adjustRightInd w:val="0"/>
      <w:spacing w:after="0" w:line="214" w:lineRule="exact"/>
      <w:ind w:firstLine="384"/>
      <w:jc w:val="both"/>
    </w:pPr>
    <w:rPr>
      <w:rFonts w:ascii="Century Schoolbook" w:eastAsia="Times New Roman" w:hAnsi="Century Schoolbook" w:cs="Times New Roman"/>
      <w:sz w:val="24"/>
      <w:szCs w:val="24"/>
      <w:lang w:eastAsia="ru-RU"/>
    </w:rPr>
  </w:style>
  <w:style w:type="paragraph" w:customStyle="1" w:styleId="Style21">
    <w:name w:val="Style21"/>
    <w:basedOn w:val="a"/>
    <w:rsid w:val="00664049"/>
    <w:pPr>
      <w:widowControl w:val="0"/>
      <w:autoSpaceDE w:val="0"/>
      <w:autoSpaceDN w:val="0"/>
      <w:adjustRightInd w:val="0"/>
      <w:spacing w:after="0" w:line="214" w:lineRule="exact"/>
      <w:jc w:val="both"/>
    </w:pPr>
    <w:rPr>
      <w:rFonts w:ascii="Century Schoolbook" w:eastAsia="Times New Roman" w:hAnsi="Century Schoolbook" w:cs="Times New Roman"/>
      <w:sz w:val="24"/>
      <w:szCs w:val="24"/>
      <w:lang w:eastAsia="ru-RU"/>
    </w:rPr>
  </w:style>
  <w:style w:type="paragraph" w:customStyle="1" w:styleId="Style25">
    <w:name w:val="Style25"/>
    <w:basedOn w:val="a"/>
    <w:rsid w:val="00664049"/>
    <w:pPr>
      <w:widowControl w:val="0"/>
      <w:autoSpaceDE w:val="0"/>
      <w:autoSpaceDN w:val="0"/>
      <w:adjustRightInd w:val="0"/>
      <w:spacing w:after="0" w:line="216" w:lineRule="exact"/>
      <w:ind w:firstLine="389"/>
      <w:jc w:val="both"/>
    </w:pPr>
    <w:rPr>
      <w:rFonts w:ascii="Century Schoolbook" w:eastAsia="Times New Roman" w:hAnsi="Century Schoolbook" w:cs="Times New Roman"/>
      <w:sz w:val="24"/>
      <w:szCs w:val="24"/>
      <w:lang w:eastAsia="ru-RU"/>
    </w:rPr>
  </w:style>
  <w:style w:type="paragraph" w:customStyle="1" w:styleId="Style27">
    <w:name w:val="Style27"/>
    <w:basedOn w:val="a"/>
    <w:rsid w:val="00664049"/>
    <w:pPr>
      <w:widowControl w:val="0"/>
      <w:autoSpaceDE w:val="0"/>
      <w:autoSpaceDN w:val="0"/>
      <w:adjustRightInd w:val="0"/>
      <w:spacing w:after="0" w:line="216" w:lineRule="exact"/>
      <w:ind w:firstLine="408"/>
      <w:jc w:val="both"/>
    </w:pPr>
    <w:rPr>
      <w:rFonts w:ascii="Century Schoolbook" w:eastAsia="Times New Roman" w:hAnsi="Century Schoolbook" w:cs="Times New Roman"/>
      <w:sz w:val="24"/>
      <w:szCs w:val="24"/>
      <w:lang w:eastAsia="ru-RU"/>
    </w:rPr>
  </w:style>
  <w:style w:type="paragraph" w:customStyle="1" w:styleId="Style22">
    <w:name w:val="Style22"/>
    <w:basedOn w:val="a"/>
    <w:rsid w:val="00664049"/>
    <w:pPr>
      <w:widowControl w:val="0"/>
      <w:autoSpaceDE w:val="0"/>
      <w:autoSpaceDN w:val="0"/>
      <w:adjustRightInd w:val="0"/>
      <w:spacing w:after="0" w:line="302" w:lineRule="exact"/>
      <w:ind w:firstLine="315"/>
      <w:jc w:val="both"/>
    </w:pPr>
    <w:rPr>
      <w:rFonts w:ascii="Tahoma" w:eastAsia="Times New Roman" w:hAnsi="Tahoma" w:cs="Tahoma"/>
      <w:sz w:val="24"/>
      <w:szCs w:val="24"/>
      <w:lang w:eastAsia="ru-RU"/>
    </w:rPr>
  </w:style>
  <w:style w:type="paragraph" w:customStyle="1" w:styleId="Style23">
    <w:name w:val="Style23"/>
    <w:basedOn w:val="a"/>
    <w:rsid w:val="0066404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rsid w:val="00664049"/>
    <w:pPr>
      <w:widowControl w:val="0"/>
      <w:autoSpaceDE w:val="0"/>
      <w:autoSpaceDN w:val="0"/>
      <w:adjustRightInd w:val="0"/>
      <w:spacing w:after="0" w:line="302" w:lineRule="exact"/>
      <w:ind w:firstLine="322"/>
    </w:pPr>
    <w:rPr>
      <w:rFonts w:ascii="Tahoma" w:eastAsia="Times New Roman" w:hAnsi="Tahoma" w:cs="Tahoma"/>
      <w:sz w:val="24"/>
      <w:szCs w:val="24"/>
      <w:lang w:eastAsia="ru-RU"/>
    </w:rPr>
  </w:style>
  <w:style w:type="paragraph" w:customStyle="1" w:styleId="Style28">
    <w:name w:val="Style28"/>
    <w:basedOn w:val="a"/>
    <w:rsid w:val="00664049"/>
    <w:pPr>
      <w:widowControl w:val="0"/>
      <w:autoSpaceDE w:val="0"/>
      <w:autoSpaceDN w:val="0"/>
      <w:adjustRightInd w:val="0"/>
      <w:spacing w:after="0" w:line="320" w:lineRule="exact"/>
      <w:ind w:firstLine="346"/>
    </w:pPr>
    <w:rPr>
      <w:rFonts w:ascii="Tahoma" w:eastAsia="Times New Roman" w:hAnsi="Tahoma" w:cs="Tahoma"/>
      <w:sz w:val="24"/>
      <w:szCs w:val="24"/>
      <w:lang w:eastAsia="ru-RU"/>
    </w:rPr>
  </w:style>
  <w:style w:type="paragraph" w:customStyle="1" w:styleId="Style33">
    <w:name w:val="Style33"/>
    <w:basedOn w:val="a"/>
    <w:rsid w:val="00664049"/>
    <w:pPr>
      <w:widowControl w:val="0"/>
      <w:autoSpaceDE w:val="0"/>
      <w:autoSpaceDN w:val="0"/>
      <w:adjustRightInd w:val="0"/>
      <w:spacing w:after="0" w:line="298" w:lineRule="exact"/>
      <w:ind w:firstLine="336"/>
    </w:pPr>
    <w:rPr>
      <w:rFonts w:ascii="Tahoma" w:eastAsia="Times New Roman" w:hAnsi="Tahoma" w:cs="Tahoma"/>
      <w:sz w:val="24"/>
      <w:szCs w:val="24"/>
      <w:lang w:eastAsia="ru-RU"/>
    </w:rPr>
  </w:style>
  <w:style w:type="paragraph" w:customStyle="1" w:styleId="Style29">
    <w:name w:val="Style29"/>
    <w:basedOn w:val="a"/>
    <w:rsid w:val="00664049"/>
    <w:pPr>
      <w:widowControl w:val="0"/>
      <w:autoSpaceDE w:val="0"/>
      <w:autoSpaceDN w:val="0"/>
      <w:adjustRightInd w:val="0"/>
      <w:spacing w:after="0" w:line="292" w:lineRule="exact"/>
      <w:ind w:firstLine="336"/>
      <w:jc w:val="both"/>
    </w:pPr>
    <w:rPr>
      <w:rFonts w:ascii="Tahoma" w:eastAsia="Times New Roman" w:hAnsi="Tahoma" w:cs="Tahoma"/>
      <w:sz w:val="24"/>
      <w:szCs w:val="24"/>
      <w:lang w:eastAsia="ru-RU"/>
    </w:rPr>
  </w:style>
  <w:style w:type="character" w:customStyle="1" w:styleId="FontStyle17">
    <w:name w:val="Font Style17"/>
    <w:rsid w:val="00664049"/>
    <w:rPr>
      <w:rFonts w:ascii="Garamond" w:hAnsi="Garamond" w:cs="Garamond" w:hint="default"/>
      <w:b/>
      <w:bCs/>
      <w:sz w:val="32"/>
      <w:szCs w:val="32"/>
    </w:rPr>
  </w:style>
  <w:style w:type="character" w:customStyle="1" w:styleId="FontStyle18">
    <w:name w:val="Font Style18"/>
    <w:rsid w:val="00664049"/>
    <w:rPr>
      <w:rFonts w:ascii="Segoe UI" w:hAnsi="Segoe UI" w:cs="Segoe UI" w:hint="default"/>
      <w:sz w:val="30"/>
      <w:szCs w:val="30"/>
    </w:rPr>
  </w:style>
  <w:style w:type="character" w:customStyle="1" w:styleId="FontStyle20">
    <w:name w:val="Font Style20"/>
    <w:rsid w:val="00664049"/>
    <w:rPr>
      <w:rFonts w:ascii="Segoe UI" w:hAnsi="Segoe UI" w:cs="Segoe UI" w:hint="default"/>
      <w:sz w:val="24"/>
      <w:szCs w:val="24"/>
    </w:rPr>
  </w:style>
  <w:style w:type="character" w:customStyle="1" w:styleId="FontStyle21">
    <w:name w:val="Font Style21"/>
    <w:rsid w:val="00664049"/>
    <w:rPr>
      <w:rFonts w:ascii="Garamond" w:hAnsi="Garamond" w:cs="Garamond" w:hint="default"/>
      <w:b/>
      <w:bCs/>
      <w:w w:val="150"/>
      <w:sz w:val="18"/>
      <w:szCs w:val="18"/>
    </w:rPr>
  </w:style>
  <w:style w:type="character" w:customStyle="1" w:styleId="FontStyle24">
    <w:name w:val="Font Style24"/>
    <w:rsid w:val="00664049"/>
    <w:rPr>
      <w:rFonts w:ascii="Segoe UI" w:hAnsi="Segoe UI" w:cs="Segoe UI" w:hint="default"/>
      <w:i/>
      <w:iCs/>
      <w:spacing w:val="20"/>
      <w:sz w:val="22"/>
      <w:szCs w:val="22"/>
    </w:rPr>
  </w:style>
  <w:style w:type="character" w:customStyle="1" w:styleId="FontStyle25">
    <w:name w:val="Font Style25"/>
    <w:rsid w:val="00664049"/>
    <w:rPr>
      <w:rFonts w:ascii="Segoe UI" w:hAnsi="Segoe UI" w:cs="Segoe UI" w:hint="default"/>
      <w:b/>
      <w:bCs/>
      <w:sz w:val="18"/>
      <w:szCs w:val="18"/>
    </w:rPr>
  </w:style>
  <w:style w:type="character" w:customStyle="1" w:styleId="FontStyle26">
    <w:name w:val="Font Style26"/>
    <w:rsid w:val="00664049"/>
    <w:rPr>
      <w:rFonts w:ascii="Segoe UI" w:hAnsi="Segoe UI" w:cs="Segoe UI" w:hint="default"/>
      <w:b/>
      <w:bCs/>
      <w:spacing w:val="-10"/>
      <w:sz w:val="12"/>
      <w:szCs w:val="12"/>
    </w:rPr>
  </w:style>
  <w:style w:type="character" w:customStyle="1" w:styleId="FontStyle33">
    <w:name w:val="Font Style33"/>
    <w:rsid w:val="00664049"/>
    <w:rPr>
      <w:rFonts w:ascii="Trebuchet MS" w:hAnsi="Trebuchet MS" w:cs="Trebuchet MS" w:hint="default"/>
      <w:sz w:val="22"/>
      <w:szCs w:val="22"/>
    </w:rPr>
  </w:style>
  <w:style w:type="character" w:customStyle="1" w:styleId="ebody">
    <w:name w:val="ebody"/>
    <w:basedOn w:val="a0"/>
    <w:rsid w:val="00664049"/>
  </w:style>
  <w:style w:type="character" w:customStyle="1" w:styleId="FontStyle34">
    <w:name w:val="Font Style34"/>
    <w:rsid w:val="00664049"/>
    <w:rPr>
      <w:rFonts w:ascii="Segoe UI" w:hAnsi="Segoe UI" w:cs="Segoe UI" w:hint="default"/>
      <w:sz w:val="20"/>
      <w:szCs w:val="20"/>
    </w:rPr>
  </w:style>
  <w:style w:type="character" w:customStyle="1" w:styleId="FontStyle36">
    <w:name w:val="Font Style36"/>
    <w:rsid w:val="00664049"/>
    <w:rPr>
      <w:rFonts w:ascii="Segoe UI" w:hAnsi="Segoe UI" w:cs="Segoe UI" w:hint="default"/>
      <w:sz w:val="18"/>
      <w:szCs w:val="18"/>
    </w:rPr>
  </w:style>
  <w:style w:type="character" w:customStyle="1" w:styleId="FontStyle37">
    <w:name w:val="Font Style37"/>
    <w:rsid w:val="00664049"/>
    <w:rPr>
      <w:rFonts w:ascii="Impact" w:hAnsi="Impact" w:cs="Impact" w:hint="default"/>
      <w:smallCaps/>
      <w:sz w:val="16"/>
      <w:szCs w:val="16"/>
    </w:rPr>
  </w:style>
  <w:style w:type="character" w:customStyle="1" w:styleId="FontStyle38">
    <w:name w:val="Font Style38"/>
    <w:rsid w:val="00664049"/>
    <w:rPr>
      <w:rFonts w:ascii="Segoe UI" w:hAnsi="Segoe UI" w:cs="Segoe UI" w:hint="default"/>
      <w:w w:val="60"/>
      <w:sz w:val="20"/>
      <w:szCs w:val="20"/>
    </w:rPr>
  </w:style>
  <w:style w:type="character" w:customStyle="1" w:styleId="FontStyle39">
    <w:name w:val="Font Style39"/>
    <w:rsid w:val="00664049"/>
    <w:rPr>
      <w:rFonts w:ascii="Segoe UI" w:hAnsi="Segoe UI" w:cs="Segoe UI" w:hint="default"/>
      <w:b/>
      <w:bCs/>
      <w:i/>
      <w:iCs/>
      <w:smallCaps/>
      <w:w w:val="40"/>
      <w:sz w:val="18"/>
      <w:szCs w:val="18"/>
    </w:rPr>
  </w:style>
  <w:style w:type="character" w:customStyle="1" w:styleId="FontStyle40">
    <w:name w:val="Font Style40"/>
    <w:rsid w:val="00664049"/>
    <w:rPr>
      <w:rFonts w:ascii="Segoe UI" w:hAnsi="Segoe UI" w:cs="Segoe UI" w:hint="default"/>
      <w:b/>
      <w:bCs/>
      <w:spacing w:val="40"/>
      <w:sz w:val="14"/>
      <w:szCs w:val="14"/>
    </w:rPr>
  </w:style>
  <w:style w:type="character" w:customStyle="1" w:styleId="FontStyle41">
    <w:name w:val="Font Style41"/>
    <w:rsid w:val="00664049"/>
    <w:rPr>
      <w:rFonts w:ascii="Segoe UI" w:hAnsi="Segoe UI" w:cs="Segoe UI" w:hint="default"/>
      <w:b/>
      <w:bCs/>
      <w:i/>
      <w:iCs/>
      <w:spacing w:val="10"/>
      <w:sz w:val="20"/>
      <w:szCs w:val="20"/>
    </w:rPr>
  </w:style>
  <w:style w:type="character" w:customStyle="1" w:styleId="FontStyle42">
    <w:name w:val="Font Style42"/>
    <w:rsid w:val="00664049"/>
    <w:rPr>
      <w:rFonts w:ascii="Candara" w:hAnsi="Candara" w:cs="Candara" w:hint="default"/>
      <w:b/>
      <w:bCs/>
      <w:sz w:val="18"/>
      <w:szCs w:val="18"/>
    </w:rPr>
  </w:style>
  <w:style w:type="table" w:customStyle="1" w:styleId="121">
    <w:name w:val="Сетка таблицы12"/>
    <w:basedOn w:val="a1"/>
    <w:next w:val="af7"/>
    <w:uiPriority w:val="59"/>
    <w:rsid w:val="00664049"/>
    <w:pPr>
      <w:spacing w:after="0" w:line="240" w:lineRule="auto"/>
    </w:pPr>
    <w:rPr>
      <w:rFonts w:ascii="Georgia" w:eastAsia="Georgia" w:hAnsi="Georg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Подзаг"/>
    <w:basedOn w:val="afd"/>
    <w:rsid w:val="00664049"/>
    <w:pPr>
      <w:spacing w:before="113" w:after="28"/>
      <w:jc w:val="center"/>
    </w:pPr>
    <w:rPr>
      <w:b/>
      <w:bCs/>
      <w:i/>
      <w:iCs/>
      <w:lang w:val="ru-RU" w:eastAsia="ru-RU"/>
    </w:rPr>
  </w:style>
  <w:style w:type="paragraph" w:customStyle="1" w:styleId="1-21">
    <w:name w:val="Средняя сетка 1 - Акцент 21"/>
    <w:basedOn w:val="a"/>
    <w:link w:val="1-2"/>
    <w:uiPriority w:val="34"/>
    <w:qFormat/>
    <w:rsid w:val="00664049"/>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664049"/>
    <w:rPr>
      <w:rFonts w:ascii="Calibri" w:eastAsia="Calibri" w:hAnsi="Calibri" w:cs="Times New Roman"/>
      <w:sz w:val="24"/>
      <w:szCs w:val="24"/>
      <w:lang w:val="x-none" w:eastAsia="x-none"/>
    </w:rPr>
  </w:style>
  <w:style w:type="paragraph" w:customStyle="1" w:styleId="-11">
    <w:name w:val="Цветной список - Акцент 11"/>
    <w:basedOn w:val="a"/>
    <w:link w:val="-1"/>
    <w:uiPriority w:val="34"/>
    <w:qFormat/>
    <w:rsid w:val="00664049"/>
    <w:pPr>
      <w:spacing w:after="200" w:line="276" w:lineRule="auto"/>
      <w:ind w:left="720"/>
      <w:contextualSpacing/>
    </w:pPr>
    <w:rPr>
      <w:rFonts w:ascii="Calibri" w:eastAsia="Calibri" w:hAnsi="Calibri" w:cs="Times New Roman"/>
      <w:lang w:val="x-none"/>
    </w:rPr>
  </w:style>
  <w:style w:type="character" w:customStyle="1" w:styleId="-1">
    <w:name w:val="Цветной список - Акцент 1 Знак"/>
    <w:link w:val="-11"/>
    <w:uiPriority w:val="34"/>
    <w:locked/>
    <w:rsid w:val="00664049"/>
    <w:rPr>
      <w:rFonts w:ascii="Calibri" w:eastAsia="Calibri" w:hAnsi="Calibri" w:cs="Times New Roman"/>
      <w:lang w:val="x-none"/>
    </w:rPr>
  </w:style>
  <w:style w:type="paragraph" w:customStyle="1" w:styleId="s10">
    <w:name w:val="s_1"/>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rsid w:val="00664049"/>
  </w:style>
  <w:style w:type="paragraph" w:customStyle="1" w:styleId="headertext">
    <w:name w:val="headertext"/>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7">
    <w:name w:val="Нет списка8"/>
    <w:next w:val="a2"/>
    <w:uiPriority w:val="99"/>
    <w:semiHidden/>
    <w:unhideWhenUsed/>
    <w:rsid w:val="00664049"/>
  </w:style>
  <w:style w:type="numbering" w:customStyle="1" w:styleId="96">
    <w:name w:val="Нет списка9"/>
    <w:next w:val="a2"/>
    <w:uiPriority w:val="99"/>
    <w:semiHidden/>
    <w:unhideWhenUsed/>
    <w:rsid w:val="00664049"/>
  </w:style>
  <w:style w:type="paragraph" w:customStyle="1" w:styleId="88">
    <w:name w:val="Абзац списка8"/>
    <w:basedOn w:val="a"/>
    <w:rsid w:val="00664049"/>
    <w:pPr>
      <w:spacing w:after="200" w:line="276" w:lineRule="auto"/>
      <w:ind w:left="720"/>
      <w:contextualSpacing/>
    </w:pPr>
    <w:rPr>
      <w:rFonts w:ascii="Calibri" w:eastAsia="Calibri" w:hAnsi="Calibri" w:cs="Times New Roman"/>
      <w:lang w:eastAsia="ru-RU"/>
    </w:rPr>
  </w:style>
  <w:style w:type="paragraph" w:customStyle="1" w:styleId="4b">
    <w:name w:val="Без интервала4"/>
    <w:rsid w:val="00664049"/>
    <w:pPr>
      <w:spacing w:after="0" w:line="240" w:lineRule="auto"/>
      <w:jc w:val="both"/>
    </w:pPr>
    <w:rPr>
      <w:rFonts w:ascii="Calibri" w:eastAsia="Times New Roman" w:hAnsi="Calibri" w:cs="Times New Roman"/>
      <w:sz w:val="24"/>
      <w:szCs w:val="24"/>
    </w:rPr>
  </w:style>
  <w:style w:type="table" w:customStyle="1" w:styleId="131">
    <w:name w:val="Сетка таблицы13"/>
    <w:basedOn w:val="a1"/>
    <w:next w:val="af7"/>
    <w:uiPriority w:val="59"/>
    <w:rsid w:val="00664049"/>
    <w:pPr>
      <w:spacing w:after="0" w:line="240" w:lineRule="auto"/>
    </w:pPr>
    <w:rPr>
      <w:rFonts w:ascii="Georgia" w:eastAsia="Georgia" w:hAnsi="Georg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Grid3"/>
    <w:rsid w:val="00664049"/>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02">
    <w:name w:val="Нет списка10"/>
    <w:next w:val="a2"/>
    <w:uiPriority w:val="99"/>
    <w:semiHidden/>
    <w:unhideWhenUsed/>
    <w:rsid w:val="00664049"/>
  </w:style>
  <w:style w:type="paragraph" w:customStyle="1" w:styleId="97">
    <w:name w:val="Абзац списка9"/>
    <w:basedOn w:val="a"/>
    <w:rsid w:val="00664049"/>
    <w:pPr>
      <w:spacing w:after="200" w:line="276" w:lineRule="auto"/>
      <w:ind w:left="720"/>
      <w:contextualSpacing/>
    </w:pPr>
    <w:rPr>
      <w:rFonts w:ascii="Calibri" w:eastAsia="Calibri" w:hAnsi="Calibri" w:cs="Times New Roman"/>
      <w:lang w:eastAsia="ru-RU"/>
    </w:rPr>
  </w:style>
  <w:style w:type="paragraph" w:customStyle="1" w:styleId="5a">
    <w:name w:val="Без интервала5"/>
    <w:rsid w:val="00664049"/>
    <w:pPr>
      <w:spacing w:after="0" w:line="240" w:lineRule="auto"/>
      <w:jc w:val="both"/>
    </w:pPr>
    <w:rPr>
      <w:rFonts w:ascii="Calibri" w:eastAsia="Times New Roman" w:hAnsi="Calibri" w:cs="Times New Roman"/>
      <w:sz w:val="24"/>
      <w:szCs w:val="24"/>
    </w:rPr>
  </w:style>
  <w:style w:type="table" w:customStyle="1" w:styleId="145">
    <w:name w:val="Сетка таблицы14"/>
    <w:basedOn w:val="a1"/>
    <w:next w:val="af7"/>
    <w:uiPriority w:val="59"/>
    <w:rsid w:val="00664049"/>
    <w:pPr>
      <w:spacing w:after="0" w:line="240" w:lineRule="auto"/>
    </w:pPr>
    <w:rPr>
      <w:rFonts w:ascii="Georgia" w:eastAsia="Georgia" w:hAnsi="Georg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66404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11">
    <w:name w:val="c11"/>
    <w:basedOn w:val="a"/>
    <w:rsid w:val="00664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txt">
    <w:name w:val="17PRIL-txt"/>
    <w:basedOn w:val="a"/>
    <w:rsid w:val="00664049"/>
    <w:pPr>
      <w:widowControl w:val="0"/>
      <w:suppressAutoHyphens/>
      <w:spacing w:after="0" w:line="288" w:lineRule="auto"/>
      <w:ind w:left="283" w:right="283"/>
      <w:jc w:val="both"/>
    </w:pPr>
    <w:rPr>
      <w:rFonts w:ascii="CenturySchlbkCyr" w:eastAsia="Times New Roman" w:hAnsi="CenturySchlbkCyr" w:cs="CenturySchlbkCyr"/>
      <w:color w:val="000000"/>
      <w:spacing w:val="-2"/>
      <w:sz w:val="21"/>
      <w:szCs w:val="21"/>
      <w:lang w:eastAsia="ar-SA"/>
    </w:rPr>
  </w:style>
  <w:style w:type="paragraph" w:customStyle="1" w:styleId="17PRIL-header-2">
    <w:name w:val="17PRIL-header-2"/>
    <w:basedOn w:val="17PRIL-txt"/>
    <w:rsid w:val="00664049"/>
    <w:pPr>
      <w:spacing w:before="113"/>
      <w:jc w:val="left"/>
    </w:pPr>
    <w:rPr>
      <w:b/>
      <w:bCs/>
    </w:rPr>
  </w:style>
  <w:style w:type="paragraph" w:customStyle="1" w:styleId="17PRIL-bull-1">
    <w:name w:val="17PRIL-bull-1"/>
    <w:basedOn w:val="17PRIL-txt"/>
    <w:rsid w:val="00664049"/>
    <w:pPr>
      <w:tabs>
        <w:tab w:val="left" w:pos="283"/>
      </w:tabs>
      <w:ind w:left="567" w:hanging="227"/>
    </w:pPr>
  </w:style>
  <w:style w:type="paragraph" w:customStyle="1" w:styleId="12TABL-hroom">
    <w:name w:val="12TABL-hroom"/>
    <w:rsid w:val="00664049"/>
    <w:pPr>
      <w:widowControl w:val="0"/>
      <w:suppressAutoHyphens/>
      <w:spacing w:after="200" w:line="240" w:lineRule="atLeast"/>
    </w:pPr>
    <w:rPr>
      <w:rFonts w:ascii="TextBookC" w:eastAsia="Arial Unicode MS" w:hAnsi="TextBookC" w:cs="TextBookC"/>
      <w:b/>
      <w:bCs/>
      <w:color w:val="00ADEF"/>
      <w:sz w:val="18"/>
      <w:szCs w:val="18"/>
      <w:lang w:eastAsia="ar-SA"/>
    </w:rPr>
  </w:style>
  <w:style w:type="paragraph" w:customStyle="1" w:styleId="12TABL-txt">
    <w:name w:val="12TABL-txt"/>
    <w:basedOn w:val="a"/>
    <w:rsid w:val="00664049"/>
    <w:pPr>
      <w:widowControl w:val="0"/>
      <w:suppressAutoHyphens/>
      <w:spacing w:after="200" w:line="240" w:lineRule="atLeast"/>
    </w:pPr>
    <w:rPr>
      <w:rFonts w:ascii="TextBookC" w:eastAsia="Arial Unicode MS" w:hAnsi="TextBookC" w:cs="TextBookC"/>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26</Pages>
  <Words>6358</Words>
  <Characters>36243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2021-10-06T07:23:00Z</cp:lastPrinted>
  <dcterms:created xsi:type="dcterms:W3CDTF">2021-10-06T07:18:00Z</dcterms:created>
  <dcterms:modified xsi:type="dcterms:W3CDTF">2021-10-06T07:27:00Z</dcterms:modified>
</cp:coreProperties>
</file>