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A3" w:rsidRPr="007D4FA3" w:rsidRDefault="00714187" w:rsidP="007D4FA3">
      <w:pPr>
        <w:rPr>
          <w:rFonts w:ascii="Times New Roman" w:hAnsi="Times New Roman" w:cs="Times New Roman"/>
          <w:sz w:val="28"/>
          <w:szCs w:val="28"/>
        </w:rPr>
      </w:pPr>
      <w:r w:rsidRPr="007141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8893486"/>
            <wp:effectExtent l="0" t="0" r="0" b="0"/>
            <wp:docPr id="1" name="Рисунок 1" descr="C:\Users\Пользователь\Desktop\Скан 2020\2021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020\2021-10-0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F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p w:rsidR="00560CF5" w:rsidRPr="00AD27AD" w:rsidRDefault="00560CF5" w:rsidP="00983B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6D93" w:rsidRDefault="009F6D93" w:rsidP="003E1244">
      <w:pPr>
        <w:rPr>
          <w:rFonts w:ascii="Times New Roman" w:hAnsi="Times New Roman" w:cs="Times New Roman"/>
          <w:sz w:val="32"/>
          <w:szCs w:val="32"/>
        </w:rPr>
      </w:pPr>
    </w:p>
    <w:p w:rsidR="00714187" w:rsidRDefault="00714187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2655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551C" w:rsidRPr="00974843" w:rsidRDefault="0026551C" w:rsidP="0026551C">
      <w:pPr>
        <w:jc w:val="center"/>
        <w:rPr>
          <w:rFonts w:ascii="Times New Roman" w:hAnsi="Times New Roman"/>
          <w:b/>
          <w:sz w:val="24"/>
          <w:szCs w:val="24"/>
        </w:rPr>
      </w:pPr>
      <w:r w:rsidRPr="00974843">
        <w:rPr>
          <w:rFonts w:ascii="Times New Roman" w:hAnsi="Times New Roman"/>
          <w:b/>
          <w:sz w:val="24"/>
          <w:szCs w:val="24"/>
        </w:rPr>
        <w:t>СОДЕРЖАНИЕ АДАПТИРОВАННОЙ ПРОГРАММЫ</w:t>
      </w:r>
    </w:p>
    <w:p w:rsidR="0026551C" w:rsidRPr="00974843" w:rsidRDefault="0026551C" w:rsidP="0026551C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74843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...3</w:t>
      </w:r>
    </w:p>
    <w:p w:rsidR="0026551C" w:rsidRPr="00974843" w:rsidRDefault="0026551C" w:rsidP="0026551C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74843">
        <w:rPr>
          <w:rFonts w:ascii="Times New Roman" w:hAnsi="Times New Roman"/>
          <w:sz w:val="28"/>
          <w:szCs w:val="28"/>
        </w:rPr>
        <w:t>Общая характеристика учебного предмета…………………………………….</w:t>
      </w:r>
      <w:r>
        <w:rPr>
          <w:rFonts w:ascii="Times New Roman" w:hAnsi="Times New Roman"/>
          <w:sz w:val="28"/>
          <w:szCs w:val="28"/>
        </w:rPr>
        <w:t>.</w:t>
      </w:r>
      <w:r w:rsidRPr="00974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26551C" w:rsidRDefault="0026551C" w:rsidP="0026551C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74843">
        <w:rPr>
          <w:rFonts w:ascii="Times New Roman" w:hAnsi="Times New Roman"/>
          <w:sz w:val="28"/>
          <w:szCs w:val="28"/>
        </w:rPr>
        <w:t xml:space="preserve">Место учебного предмета в учебном плане……………………………………. 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26551C" w:rsidRDefault="0026551C" w:rsidP="0026551C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 содержания учебного предмета………………………7</w:t>
      </w:r>
    </w:p>
    <w:p w:rsidR="0026551C" w:rsidRDefault="0026551C" w:rsidP="0026551C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курса……………………………………………………...8</w:t>
      </w:r>
    </w:p>
    <w:p w:rsidR="0026551C" w:rsidRDefault="0026551C" w:rsidP="0026551C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Личностные, метапредметные и предметные результаты</w:t>
      </w:r>
    </w:p>
    <w:p w:rsidR="0026551C" w:rsidRDefault="0026551C" w:rsidP="0026551C">
      <w:pPr>
        <w:pStyle w:val="a5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освоения учебного предмета…………………………………………………......11</w:t>
      </w:r>
    </w:p>
    <w:p w:rsidR="0026551C" w:rsidRDefault="0026551C" w:rsidP="0026551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F68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F6847"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(учебно-тематический план)………………….....14</w:t>
      </w:r>
    </w:p>
    <w:p w:rsidR="0026551C" w:rsidRPr="00AF6847" w:rsidRDefault="0026551C" w:rsidP="0026551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  Материально техническое обеспечение ………………………………………...35</w:t>
      </w:r>
      <w:r w:rsidRPr="00AF6847">
        <w:rPr>
          <w:rFonts w:ascii="Times New Roman" w:hAnsi="Times New Roman"/>
          <w:sz w:val="28"/>
          <w:szCs w:val="28"/>
        </w:rPr>
        <w:t xml:space="preserve"> </w:t>
      </w:r>
    </w:p>
    <w:p w:rsidR="0026551C" w:rsidRPr="00AF6847" w:rsidRDefault="0026551C" w:rsidP="0026551C">
      <w:pPr>
        <w:rPr>
          <w:rFonts w:ascii="Times New Roman" w:hAnsi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26551C" w:rsidRPr="003E1244" w:rsidRDefault="0026551C" w:rsidP="003E1244">
      <w:pPr>
        <w:rPr>
          <w:rFonts w:ascii="Times New Roman" w:hAnsi="Times New Roman" w:cs="Times New Roman"/>
          <w:sz w:val="28"/>
          <w:szCs w:val="28"/>
        </w:rPr>
      </w:pPr>
    </w:p>
    <w:p w:rsidR="00E35C01" w:rsidRPr="00B31B60" w:rsidRDefault="00E35C01" w:rsidP="00E3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B60">
        <w:rPr>
          <w:rFonts w:ascii="Times New Roman" w:hAnsi="Times New Roman"/>
          <w:b/>
          <w:bCs/>
          <w:sz w:val="28"/>
          <w:szCs w:val="28"/>
        </w:rPr>
        <w:t>ИСКУССТВО.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1B60"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</w:p>
    <w:p w:rsidR="00E35C01" w:rsidRDefault="00545AB4" w:rsidP="00E3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E35C01">
        <w:rPr>
          <w:rFonts w:ascii="Times New Roman" w:hAnsi="Times New Roman"/>
          <w:b/>
          <w:bCs/>
          <w:sz w:val="28"/>
          <w:szCs w:val="28"/>
        </w:rPr>
        <w:t>1—4</w:t>
      </w:r>
      <w:r w:rsidR="00E35C01" w:rsidRPr="00B31B60">
        <w:rPr>
          <w:rFonts w:ascii="Times New Roman" w:hAnsi="Times New Roman"/>
          <w:b/>
          <w:bCs/>
          <w:sz w:val="28"/>
          <w:szCs w:val="28"/>
        </w:rPr>
        <w:t xml:space="preserve"> классы</w:t>
      </w:r>
    </w:p>
    <w:p w:rsidR="00545AB4" w:rsidRDefault="00545AB4" w:rsidP="00E3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2D8" w:rsidRDefault="00B25869" w:rsidP="008572D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C8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572D8" w:rsidRPr="00DC5859" w:rsidRDefault="008572D8" w:rsidP="008572D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2D8" w:rsidRPr="005E6337" w:rsidRDefault="008572D8" w:rsidP="005E63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Адаптированная рабочая программа</w:t>
      </w:r>
      <w:r w:rsidRPr="00DC58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59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DC58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изобразительному искусству </w:t>
      </w:r>
      <w:r w:rsidRPr="005E6337">
        <w:rPr>
          <w:rFonts w:ascii="Times New Roman" w:hAnsi="Times New Roman" w:cs="Times New Roman"/>
          <w:color w:val="000000"/>
          <w:sz w:val="24"/>
          <w:szCs w:val="24"/>
        </w:rPr>
        <w:t>для учащихся 1-4 классов</w:t>
      </w:r>
      <w:r w:rsidR="00C04376" w:rsidRPr="005E633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C04376" w:rsidRPr="005E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тяжелыми нарушениями речи </w:t>
      </w:r>
      <w:r w:rsidRPr="005667A6">
        <w:rPr>
          <w:rFonts w:ascii="Times New Roman" w:hAnsi="Times New Roman" w:cs="Times New Roman"/>
          <w:b/>
          <w:color w:val="000000"/>
          <w:sz w:val="24"/>
          <w:szCs w:val="24"/>
        </w:rPr>
        <w:t>(вариант 5.1)</w:t>
      </w:r>
      <w:r w:rsidRPr="005E6337">
        <w:rPr>
          <w:rFonts w:ascii="Times New Roman" w:hAnsi="Times New Roman" w:cs="Times New Roman"/>
          <w:color w:val="000000"/>
          <w:sz w:val="24"/>
          <w:szCs w:val="24"/>
        </w:rPr>
        <w:t xml:space="preserve"> - 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DB6A75" w:rsidRPr="005E6337" w:rsidRDefault="00DB6A75" w:rsidP="005E63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Адаптированная </w:t>
      </w:r>
      <w:r w:rsidR="00C04376" w:rsidRPr="005E6337">
        <w:rPr>
          <w:rFonts w:ascii="Times New Roman" w:hAnsi="Times New Roman" w:cs="Times New Roman"/>
          <w:bCs/>
          <w:color w:val="000000"/>
          <w:sz w:val="24"/>
          <w:szCs w:val="24"/>
        </w:rPr>
        <w:t>рабочая программа</w:t>
      </w:r>
      <w:r w:rsidR="00C04376" w:rsidRPr="005E63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63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разработана в соответствии со следующими нормативными документами:</w:t>
      </w:r>
    </w:p>
    <w:p w:rsidR="00DB6A75" w:rsidRPr="00DB6A75" w:rsidRDefault="00DB6A75" w:rsidP="00DB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75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Законом РФ «Об образовании в Российской Федерации» от 29.12.2012 .N"«273- ФЗ.</w:t>
      </w:r>
    </w:p>
    <w:p w:rsidR="00DB6A75" w:rsidRPr="00DB6A75" w:rsidRDefault="00DB6A75" w:rsidP="00DB6A75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75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 189 (с изм. от 29.06.2011, 25.12.2013, 24.11.2015),</w:t>
      </w:r>
    </w:p>
    <w:p w:rsidR="00DB6A75" w:rsidRPr="00DB6A75" w:rsidRDefault="00DB6A75" w:rsidP="00DB6A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75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СанПин 2.4.2.3286-15 «Санитарно-эпидемиологические требования к условиям организации обучения и воспитания в организациях, осуществляющих образовательную</w:t>
      </w:r>
      <w:r w:rsidRPr="00DC5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5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адаптированным основным образовательным программам для обучающихся с ОВЗ».утвержденный постановлением Главного государственного санитарного врача Российской Федерации от 10.07.2015 № 26.</w:t>
      </w:r>
    </w:p>
    <w:p w:rsidR="00DB6A75" w:rsidRPr="00DB6A75" w:rsidRDefault="00DB6A75" w:rsidP="00DB6A75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75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Федеральным государственным образовательным стандартом начального общего образования (далее — ФГОС), утвержденным приказом Министерства образования и науки РФ от 6.10.2009 №373 (с изм. от 26.10.2010. 22.09.2011, 18.12.2012, 29.12.2014. 18.05.2015,31.12.2015).</w:t>
      </w:r>
    </w:p>
    <w:p w:rsidR="00DB6A75" w:rsidRPr="00DB6A75" w:rsidRDefault="00DB6A75" w:rsidP="00DB6A7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 w:rsidRPr="00DB6A7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приказом, Минобрнауки России от 19 декабря 2014г. №1598.</w:t>
      </w:r>
    </w:p>
    <w:p w:rsidR="00DB6A75" w:rsidRPr="00DB6A75" w:rsidRDefault="00DB6A75" w:rsidP="00DB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A75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Уставом Школы,</w:t>
      </w:r>
    </w:p>
    <w:p w:rsidR="00DB6A75" w:rsidRPr="00DB6A75" w:rsidRDefault="00DB6A75" w:rsidP="00DB6A75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859">
        <w:rPr>
          <w:rFonts w:ascii="Times New Roman" w:eastAsia="Times New Roman" w:hAnsi="Times New Roman" w:cs="Times New Roman"/>
          <w:color w:val="000000"/>
          <w:sz w:val="24"/>
          <w:szCs w:val="24"/>
        </w:rPr>
        <w:t>• С учетом Примерной адаптированной основной общеобразовательной программы начального общего образования обучающихся с ТНР, одобренной решением федерального учебно-методического объединения по общему образованию.</w:t>
      </w:r>
    </w:p>
    <w:p w:rsidR="00C04376" w:rsidRPr="00DC5859" w:rsidRDefault="00C04376" w:rsidP="00857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2D8" w:rsidRPr="00DC5859" w:rsidRDefault="00C04376" w:rsidP="0085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72D8" w:rsidRPr="00DC5859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 программа обучающихся предполагает, что учащийся </w:t>
      </w:r>
      <w:r w:rsidR="00DB6A75" w:rsidRPr="00DC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тяжелыми нарушениями речи (вариант 5.1)</w:t>
      </w:r>
      <w:r w:rsidR="008572D8" w:rsidRPr="00DC5859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Срок реализации программы 4 года.</w:t>
      </w:r>
      <w:r w:rsidRPr="00DC5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72D8" w:rsidRPr="00DC5859" w:rsidRDefault="008572D8" w:rsidP="008572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59">
        <w:rPr>
          <w:rFonts w:ascii="Times New Roman" w:hAnsi="Times New Roman" w:cs="Times New Roman"/>
          <w:color w:val="000000"/>
          <w:sz w:val="24"/>
          <w:szCs w:val="24"/>
        </w:rPr>
        <w:t>Определение варианта адаптированной </w:t>
      </w:r>
      <w:r w:rsidR="00C04376" w:rsidRPr="00DC5859">
        <w:rPr>
          <w:rFonts w:ascii="Times New Roman" w:hAnsi="Times New Roman" w:cs="Times New Roman"/>
          <w:color w:val="000000"/>
          <w:sz w:val="24"/>
          <w:szCs w:val="24"/>
        </w:rPr>
        <w:t>программы обучающегося с ТНР</w:t>
      </w:r>
      <w:r w:rsidRPr="00DC585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рекомендаций психолого- медико-педагогической комиссией (ТПМПК), сформулированных по результатам его комплексного психолого- медико-педагогического обследования, с учетом ИПР в порядке, установленном законодательством Российской Федерации.</w:t>
      </w:r>
    </w:p>
    <w:p w:rsidR="00DB6A75" w:rsidRDefault="008572D8" w:rsidP="00C45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ориентирована на усвоение обязательного минимума, соответствующего государственным стандартам и позволяет работать без перегрузок в классе с детьми разного уровня обучения, включая детей с</w:t>
      </w:r>
      <w:r w:rsidR="00C04376" w:rsidRPr="00DC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тяжелыми нарушениями речи</w:t>
      </w:r>
      <w:r w:rsidRPr="00DC58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85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5BE4" w:rsidRPr="00C45BE4" w:rsidRDefault="00C45BE4" w:rsidP="00C45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AB4" w:rsidRPr="00CD1C8E" w:rsidRDefault="00545AB4" w:rsidP="00545AB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4CB" w:rsidRPr="00CD1C8E" w:rsidRDefault="000B04CB" w:rsidP="00B258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B4" w:rsidRPr="00CD1C8E" w:rsidRDefault="00250597" w:rsidP="00545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E">
        <w:rPr>
          <w:rFonts w:ascii="Times New Roman" w:hAnsi="Times New Roman" w:cs="Times New Roman"/>
          <w:b/>
          <w:sz w:val="24"/>
          <w:szCs w:val="24"/>
        </w:rPr>
        <w:t>Целью изучения курса</w:t>
      </w:r>
      <w:r w:rsidR="007A6319" w:rsidRPr="00CD1C8E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 в 1–4</w:t>
      </w:r>
      <w:r w:rsidRPr="00CD1C8E">
        <w:rPr>
          <w:rFonts w:ascii="Times New Roman" w:hAnsi="Times New Roman" w:cs="Times New Roman"/>
          <w:sz w:val="24"/>
          <w:szCs w:val="24"/>
        </w:rPr>
        <w:t xml:space="preserve"> классах является: </w:t>
      </w:r>
      <w:r w:rsidR="00947F2D" w:rsidRPr="00CD1C8E">
        <w:rPr>
          <w:rFonts w:ascii="Times New Roman" w:hAnsi="Times New Roman" w:cs="Times New Roman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  <w:r w:rsidR="00545AB4" w:rsidRPr="00CD1C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597" w:rsidRPr="00CD1C8E" w:rsidRDefault="00250597" w:rsidP="00545A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47F2D" w:rsidRPr="00CD1C8E" w:rsidRDefault="00947F2D" w:rsidP="00906081">
      <w:pPr>
        <w:pStyle w:val="aff4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CD1C8E">
        <w:rPr>
          <w:color w:val="000000"/>
        </w:rPr>
        <w:t>развитие у ребёнка интереса к внутреннему миру человека, способности углубления в себя,</w:t>
      </w:r>
      <w:r w:rsidR="00E103AC" w:rsidRPr="00CD1C8E">
        <w:rPr>
          <w:color w:val="000000"/>
        </w:rPr>
        <w:t xml:space="preserve"> </w:t>
      </w:r>
      <w:r w:rsidRPr="00CD1C8E">
        <w:rPr>
          <w:color w:val="000000"/>
        </w:rPr>
        <w:t>осознания своих внутренних переживаний;</w:t>
      </w:r>
    </w:p>
    <w:p w:rsidR="00947F2D" w:rsidRPr="00CD1C8E" w:rsidRDefault="00947F2D" w:rsidP="00906081">
      <w:pPr>
        <w:pStyle w:val="aff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1C8E"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947F2D" w:rsidRPr="00CD1C8E" w:rsidRDefault="00947F2D" w:rsidP="00906081">
      <w:pPr>
        <w:pStyle w:val="aff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1C8E">
        <w:rPr>
          <w:color w:val="000000"/>
        </w:rPr>
        <w:t>развитие способности видеть проявление художественной культуры в реальной жизни (музей, архитектура, дизайн, скульптура и др.);</w:t>
      </w:r>
    </w:p>
    <w:p w:rsidR="00947F2D" w:rsidRPr="00CD1C8E" w:rsidRDefault="00947F2D" w:rsidP="00906081">
      <w:pPr>
        <w:pStyle w:val="aff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D1C8E">
        <w:rPr>
          <w:color w:val="000000"/>
        </w:rPr>
        <w:t>формирование навыков работы с различными художественными материалами.</w:t>
      </w:r>
    </w:p>
    <w:p w:rsidR="00B25869" w:rsidRPr="00CD1C8E" w:rsidRDefault="00B25869" w:rsidP="00B258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869" w:rsidRPr="00CD1C8E" w:rsidRDefault="00B25869" w:rsidP="00B258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  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   Программа создана на основе развития традиций российского художественного образования, внедрения современных инновационных методов  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 и преемственность этапов обучения.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  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духовно-нравственного писка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   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   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B25869" w:rsidRPr="00CD1C8E" w:rsidRDefault="00B25869" w:rsidP="00B258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869" w:rsidRPr="00CD1C8E" w:rsidRDefault="00B25869" w:rsidP="009060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C8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E3527" w:rsidRPr="00CD1C8E" w:rsidRDefault="00EE3527" w:rsidP="00EE352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Изобразительное искусство как школьная дисциплина имеет интегрированный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Систематизирующим методом является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выделение трех основных видов художественной деятельности </w:t>
      </w:r>
      <w:r w:rsidRPr="00CD1C8E">
        <w:rPr>
          <w:rFonts w:ascii="Times New Roman" w:hAnsi="Times New Roman"/>
          <w:color w:val="000000"/>
          <w:sz w:val="24"/>
          <w:szCs w:val="24"/>
        </w:rPr>
        <w:t>для визуальных пространственных искусств: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—  изобразительная художественная деятельность;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—  декоративная художественная деятельность;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—  конструктивная художественная деятельность.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имеющий коммуникативные функции в жизни общества.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Основные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виды учебной деятельности</w:t>
      </w:r>
      <w:r w:rsidRPr="00CD1C8E">
        <w:rPr>
          <w:rFonts w:ascii="Times New Roman" w:hAnsi="Times New Roman"/>
          <w:color w:val="000000"/>
          <w:sz w:val="24"/>
          <w:szCs w:val="24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художественно-творческая деятельность</w:t>
      </w:r>
      <w:r w:rsidRPr="00CD1C8E">
        <w:rPr>
          <w:rFonts w:ascii="Times New Roman" w:hAnsi="Times New Roman"/>
          <w:color w:val="000000"/>
          <w:sz w:val="24"/>
          <w:szCs w:val="24"/>
        </w:rPr>
        <w:t> (ребенок выступает в роли художника) и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деятельность по восприятию искусства</w:t>
      </w:r>
      <w:r w:rsidRPr="00CD1C8E">
        <w:rPr>
          <w:rFonts w:ascii="Times New Roman" w:hAnsi="Times New Roman"/>
          <w:color w:val="000000"/>
          <w:sz w:val="24"/>
          <w:szCs w:val="24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Одна из задач —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постоянная смена художественных материалов, </w:t>
      </w:r>
      <w:r w:rsidRPr="00CD1C8E">
        <w:rPr>
          <w:rFonts w:ascii="Times New Roman" w:hAnsi="Times New Roman"/>
          <w:color w:val="000000"/>
          <w:sz w:val="24"/>
          <w:szCs w:val="24"/>
        </w:rPr>
        <w:t>овладение их выразительными возможностями.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Многообразие видов деятельности</w:t>
      </w:r>
      <w:r w:rsidRPr="00CD1C8E">
        <w:rPr>
          <w:rFonts w:ascii="Times New Roman" w:hAnsi="Times New Roman"/>
          <w:color w:val="000000"/>
          <w:sz w:val="24"/>
          <w:szCs w:val="24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Восприятие произведений искусства</w:t>
      </w:r>
      <w:r w:rsidRPr="00CD1C8E">
        <w:rPr>
          <w:rFonts w:ascii="Times New Roman" w:hAnsi="Times New Roman"/>
          <w:color w:val="000000"/>
          <w:sz w:val="24"/>
          <w:szCs w:val="24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на основе наблюдения и эстетического переживания окружающей реальности</w:t>
      </w:r>
      <w:r w:rsidRPr="00CD1C8E">
        <w:rPr>
          <w:rFonts w:ascii="Times New Roman" w:hAnsi="Times New Roman"/>
          <w:color w:val="000000"/>
          <w:sz w:val="24"/>
          <w:szCs w:val="24"/>
        </w:rPr>
        <w:t>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Развитие художественно-образного мышления</w:t>
      </w:r>
      <w:r w:rsidRPr="00CD1C8E">
        <w:rPr>
          <w:rFonts w:ascii="Times New Roman" w:hAnsi="Times New Roman"/>
          <w:color w:val="000000"/>
          <w:sz w:val="24"/>
          <w:szCs w:val="24"/>
        </w:rPr>
        <w:t> 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CD1C8E">
        <w:rPr>
          <w:rFonts w:ascii="Times New Roman" w:hAnsi="Times New Roman"/>
          <w:color w:val="000000"/>
          <w:sz w:val="24"/>
          <w:szCs w:val="24"/>
        </w:rPr>
        <w:t> —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духовное развитие личности,</w:t>
      </w:r>
      <w:r w:rsidRPr="00CD1C8E">
        <w:rPr>
          <w:rFonts w:ascii="Times New Roman" w:hAnsi="Times New Roman"/>
          <w:color w:val="000000"/>
          <w:sz w:val="24"/>
          <w:szCs w:val="24"/>
        </w:rPr>
        <w:t>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Тематическая цельность и последовательность</w:t>
      </w:r>
      <w:r w:rsidRPr="00CD1C8E">
        <w:rPr>
          <w:rFonts w:ascii="Times New Roman" w:hAnsi="Times New Roman"/>
          <w:color w:val="000000"/>
          <w:sz w:val="24"/>
          <w:szCs w:val="24"/>
        </w:rPr>
        <w:t> 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ребёнка и расширения, обогащения его освоением культуры выражен в самой структуре программы.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Тема 1 класса —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«Ты изображаешь, украшаешь и строишь».</w:t>
      </w:r>
      <w:r w:rsidRPr="00CD1C8E">
        <w:rPr>
          <w:rFonts w:ascii="Times New Roman" w:hAnsi="Times New Roman"/>
          <w:color w:val="000000"/>
          <w:sz w:val="24"/>
          <w:szCs w:val="24"/>
        </w:rPr>
        <w:t> 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Тема 2 класса —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« Искусство и ты». </w:t>
      </w:r>
      <w:r w:rsidRPr="00CD1C8E">
        <w:rPr>
          <w:rFonts w:ascii="Times New Roman" w:hAnsi="Times New Roman"/>
          <w:color w:val="000000"/>
          <w:sz w:val="24"/>
          <w:szCs w:val="24"/>
        </w:rPr>
        <w:t>Художественное развитие ребенка сосредотачивается на  способах выражения в искусстве чувств человека, на художественных средствах эмоциональной оценки: доброе — злое, взаимоотношении реальности  и фантазии в творчестве художника.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Тема 3 класса –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«Искусство вокруг нас».</w:t>
      </w:r>
      <w:r w:rsidRPr="00CD1C8E">
        <w:rPr>
          <w:rFonts w:ascii="Times New Roman" w:hAnsi="Times New Roman"/>
          <w:color w:val="000000"/>
          <w:sz w:val="24"/>
          <w:szCs w:val="24"/>
        </w:rPr>
        <w:t> Показано присутствие пространственно-визуальных искусств в окружающей вас действительности. Учащийся узнает, какую роль играет искусства и каким образом они воздействуют на нас дома, на улице, в городе, в селе, в театре, в цирке, на празднике - везде, где живут, трудятся и создают окружающий мир.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Тема 4 класса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«Каждый народ - художник»</w:t>
      </w:r>
      <w:r w:rsidRPr="00CD1C8E">
        <w:rPr>
          <w:rFonts w:ascii="Times New Roman" w:hAnsi="Times New Roman"/>
          <w:color w:val="000000"/>
          <w:sz w:val="24"/>
          <w:szCs w:val="24"/>
        </w:rPr>
        <w:t>. Дети узнают, почему у разных народов по-разному строятся традиционные жилища, почему такие разные представления о женской и мужской красоте, как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их сопереживать и ценить друг друга, а непохожая, иная, красота помогает глубже понять свою родную культуру и её традиции.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Программа «Изобразительное искусство» предусматривает чередование уроков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индивидуального практического творчества учащихся </w:t>
      </w:r>
      <w:r w:rsidRPr="00CD1C8E">
        <w:rPr>
          <w:rFonts w:ascii="Times New Roman" w:hAnsi="Times New Roman"/>
          <w:color w:val="000000"/>
          <w:sz w:val="24"/>
          <w:szCs w:val="24"/>
        </w:rPr>
        <w:t>и уроков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 коллективной творческой деятельности.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</w:t>
      </w:r>
      <w:r w:rsidRPr="00CD1C8E">
        <w:rPr>
          <w:rFonts w:ascii="Times New Roman" w:hAnsi="Times New Roman"/>
          <w:color w:val="000000"/>
          <w:sz w:val="24"/>
          <w:szCs w:val="24"/>
        </w:rPr>
        <w:lastRenderedPageBreak/>
        <w:t>полного и многогранного ее раскрытия, когда усилия каждого, сложенные вместе, дают яркую и целостную картину.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 значение  имеет  познание  художественной  культуры  своего народа.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Обсуждение детских работ</w:t>
      </w:r>
      <w:r w:rsidRPr="00CD1C8E">
        <w:rPr>
          <w:rFonts w:ascii="Times New Roman" w:hAnsi="Times New Roman"/>
          <w:color w:val="000000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25869" w:rsidRPr="00CD1C8E" w:rsidRDefault="00B25869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Периодическая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организация выставок </w:t>
      </w:r>
      <w:r w:rsidRPr="00CD1C8E">
        <w:rPr>
          <w:rFonts w:ascii="Times New Roman" w:hAnsi="Times New Roman"/>
          <w:color w:val="000000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EE3527" w:rsidRPr="00CD1C8E" w:rsidRDefault="00EE3527" w:rsidP="00B25869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3527" w:rsidRPr="00CD1C8E" w:rsidRDefault="00EE3527" w:rsidP="0090608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EE3527" w:rsidRPr="00CD1C8E" w:rsidRDefault="00EE3527" w:rsidP="00EE3527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Учебная программа «Изобразительное искусство» разработана для 1 — 4 классов начальной школы.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На изучение предмета отводится 1 ч в  неделю, всего на курс — 135 ч. </w:t>
      </w:r>
    </w:p>
    <w:p w:rsidR="00B25869" w:rsidRPr="00CD1C8E" w:rsidRDefault="00EE3527" w:rsidP="00EE3527">
      <w:pPr>
        <w:shd w:val="clear" w:color="auto" w:fill="FFFFFF"/>
        <w:spacing w:after="0" w:line="240" w:lineRule="auto"/>
        <w:ind w:firstLine="186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 xml:space="preserve">Предмет изучается: </w:t>
      </w:r>
    </w:p>
    <w:p w:rsidR="00250597" w:rsidRPr="00E103AC" w:rsidRDefault="00250597" w:rsidP="002505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76" w:type="dxa"/>
        <w:tblLook w:val="04A0" w:firstRow="1" w:lastRow="0" w:firstColumn="1" w:lastColumn="0" w:noHBand="0" w:noVBand="1"/>
      </w:tblPr>
      <w:tblGrid>
        <w:gridCol w:w="3152"/>
        <w:gridCol w:w="3154"/>
        <w:gridCol w:w="3154"/>
      </w:tblGrid>
      <w:tr w:rsidR="00250597" w:rsidRPr="00E103AC" w:rsidTr="00952730">
        <w:trPr>
          <w:trHeight w:val="308"/>
        </w:trPr>
        <w:tc>
          <w:tcPr>
            <w:tcW w:w="3152" w:type="dxa"/>
          </w:tcPr>
          <w:p w:rsidR="00250597" w:rsidRPr="00CD1C8E" w:rsidRDefault="00250597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4" w:type="dxa"/>
          </w:tcPr>
          <w:p w:rsidR="00250597" w:rsidRPr="00CD1C8E" w:rsidRDefault="00250597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154" w:type="dxa"/>
          </w:tcPr>
          <w:p w:rsidR="00250597" w:rsidRPr="00CD1C8E" w:rsidRDefault="00250597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250597" w:rsidRPr="00E103AC" w:rsidTr="00952730">
        <w:trPr>
          <w:trHeight w:val="327"/>
        </w:trPr>
        <w:tc>
          <w:tcPr>
            <w:tcW w:w="3152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0597" w:rsidRPr="00E103AC" w:rsidTr="00952730">
        <w:trPr>
          <w:trHeight w:val="327"/>
        </w:trPr>
        <w:tc>
          <w:tcPr>
            <w:tcW w:w="3152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0597" w:rsidRPr="00E103AC" w:rsidTr="00952730">
        <w:trPr>
          <w:trHeight w:val="308"/>
        </w:trPr>
        <w:tc>
          <w:tcPr>
            <w:tcW w:w="3152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7F2D" w:rsidRPr="00E103AC" w:rsidTr="00952730">
        <w:trPr>
          <w:trHeight w:val="344"/>
        </w:trPr>
        <w:tc>
          <w:tcPr>
            <w:tcW w:w="3152" w:type="dxa"/>
          </w:tcPr>
          <w:p w:rsidR="00947F2D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947F2D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947F2D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7F2D" w:rsidRPr="00E103AC" w:rsidTr="00952730">
        <w:trPr>
          <w:trHeight w:val="363"/>
        </w:trPr>
        <w:tc>
          <w:tcPr>
            <w:tcW w:w="3152" w:type="dxa"/>
          </w:tcPr>
          <w:p w:rsidR="00947F2D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4" w:type="dxa"/>
          </w:tcPr>
          <w:p w:rsidR="00947F2D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947F2D" w:rsidRPr="00CD1C8E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EE3527" w:rsidRPr="00E103AC" w:rsidRDefault="00EE3527" w:rsidP="00EE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527" w:rsidRPr="00CD1C8E" w:rsidRDefault="00EE3527" w:rsidP="0090608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</w:t>
      </w:r>
      <w:r w:rsidR="00CD1C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EE3527" w:rsidRPr="00CD1C8E" w:rsidRDefault="00EE3527" w:rsidP="00EE352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Приоритетная цель художественного образования в школе —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 духовно-нравственное развитие </w:t>
      </w:r>
      <w:r w:rsidRPr="00CD1C8E">
        <w:rPr>
          <w:rFonts w:ascii="Times New Roman" w:hAnsi="Times New Roman"/>
          <w:color w:val="000000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lastRenderedPageBreak/>
        <w:t>Культуросозидающая роль программы состоит также в воспитании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гражданственности и патриотизма</w:t>
      </w:r>
      <w:r w:rsidRPr="00CD1C8E">
        <w:rPr>
          <w:rFonts w:ascii="Times New Roman" w:hAnsi="Times New Roman"/>
          <w:color w:val="000000"/>
          <w:sz w:val="24"/>
          <w:szCs w:val="24"/>
        </w:rPr>
        <w:t>. Прежде всего ребенок постигает искусство своей Родины, а потом знакомиться с искусством других народов.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многообразие культур разных народов</w:t>
      </w:r>
      <w:r w:rsidRPr="00CD1C8E">
        <w:rPr>
          <w:rFonts w:ascii="Times New Roman" w:hAnsi="Times New Roman"/>
          <w:color w:val="000000"/>
          <w:sz w:val="24"/>
          <w:szCs w:val="24"/>
        </w:rPr>
        <w:t> и ценностные связи, объединяющие всех людей планеты. Природа и жизнь являются базисом формируемого мироотношения.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Связи искусства с жизнью человека</w:t>
      </w:r>
      <w:r w:rsidRPr="00CD1C8E">
        <w:rPr>
          <w:rFonts w:ascii="Times New Roman" w:hAnsi="Times New Roman"/>
          <w:color w:val="000000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Одна из главных задач курса — развитие у ребенка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Pr="00CD1C8E">
        <w:rPr>
          <w:rFonts w:ascii="Times New Roman" w:hAnsi="Times New Roman"/>
          <w:color w:val="000000"/>
          <w:sz w:val="24"/>
          <w:szCs w:val="24"/>
        </w:rPr>
        <w:t>, способности углубления в себя, осознания своих внутренних переживаний. Это является залогом развития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способности сопереживани</w:t>
      </w:r>
      <w:r w:rsidRPr="00CD1C8E">
        <w:rPr>
          <w:rFonts w:ascii="Times New Roman" w:hAnsi="Times New Roman"/>
          <w:color w:val="000000"/>
          <w:sz w:val="24"/>
          <w:szCs w:val="24"/>
        </w:rPr>
        <w:t>я.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в форме личноготворческого опыта.</w:t>
      </w:r>
      <w:r w:rsidRPr="00CD1C8E">
        <w:rPr>
          <w:rFonts w:ascii="Times New Roman" w:hAnsi="Times New Roman"/>
          <w:color w:val="000000"/>
          <w:sz w:val="24"/>
          <w:szCs w:val="24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E3527" w:rsidRPr="00CD1C8E" w:rsidRDefault="00EE3527" w:rsidP="00EE3527">
      <w:pPr>
        <w:shd w:val="clear" w:color="auto" w:fill="FFFFFF"/>
        <w:spacing w:after="0" w:line="240" w:lineRule="auto"/>
        <w:ind w:firstLine="186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проживание художественного образа</w:t>
      </w:r>
      <w:r w:rsidRPr="00CD1C8E">
        <w:rPr>
          <w:rFonts w:ascii="Times New Roman" w:hAnsi="Times New Roman"/>
          <w:color w:val="000000"/>
          <w:sz w:val="24"/>
          <w:szCs w:val="24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81764" w:rsidRPr="00CD1C8E" w:rsidRDefault="00B81764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80243" w:rsidRPr="00CD1C8E" w:rsidRDefault="00F80243" w:rsidP="0090608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F80243" w:rsidRPr="00CD1C8E" w:rsidRDefault="00F80243" w:rsidP="00F8024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«Искусство вокруг нас».  В каждом блоке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</w:t>
      </w:r>
    </w:p>
    <w:p w:rsidR="00F80243" w:rsidRDefault="00F80243" w:rsidP="00F802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 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CD1C8E" w:rsidRPr="00CD1C8E" w:rsidRDefault="00CD1C8E" w:rsidP="00F802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color w:val="000000"/>
          <w:sz w:val="24"/>
          <w:szCs w:val="24"/>
        </w:rPr>
        <w:t>ТЫ ИЗОБРАЖАЕШЬ, УКРАШАЕШЬ И СТРОИШЬ.  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 учишься  изображать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Изображения, красота всюду вокруг нас.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Мастер Изображения учит видеть.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Изображать можно пятном.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Изображать можно в объеме.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Изображать можно линией.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Разноцветные краски.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Изображать можно и то, что невидимо (настроение).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Художники и зрители (обобщение темы).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украшаешь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Мир полон украшений.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Цветы.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Красоту надо уметь замечать.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Узоры на крыльях. Ритм пятен.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Красивые рыбы. Монотипия.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Украшения птиц. Объёмная аппликация.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Как украшает себя человек.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Мастер Украшения помогает сделать праздник (обобщение темы).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строишь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Постройки в нашей жизни.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Дома бывают разными.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Домики, которые построила природа.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Форма и конструкции природных домиков.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Дом снаружи и внутри.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Строим город.  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Все имеет свое строение.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Строим вещи.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Город, в котором мы живем (обобщение темы).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Изображение, украшение, постройка всегда помогают друг друг</w:t>
      </w:r>
      <w:r w:rsidR="00B71BB2"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Три Брата-Мастера всегда трудятся вместе.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весны.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Разноцветные жуки.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Сказочная страна.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Времена года.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Здравствуй, лето! Урок любования  (обобщение темы). </w:t>
      </w: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color w:val="000000"/>
          <w:sz w:val="24"/>
          <w:szCs w:val="24"/>
        </w:rPr>
        <w:t>ИСКУССТВО И ТЫ.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и чем  работают художник?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Три основные краски – желтый, красный, синий.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Белая и чёрная краски.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Выразительные возможности аппликации.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Выразительные возможности графических материалов.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Выразительность материалов для работы в объеме.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Выразительные возможности бумаги.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Неожиданные материалы (обобщение темы).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Реальность и фантазия </w:t>
      </w:r>
      <w:r w:rsidR="00F80243"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Изображение и реальность.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Изображение и фантазия.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Украшение и реальность.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Украшение и фантазия.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Постройка и реальность.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Постройка и фантазия.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B71BB2" w:rsidRPr="00CD1C8E" w:rsidRDefault="00B71BB2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чём говорит искусство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 Изображение природы в различных состояниях.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Изображение характера животных.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 Изображение характера человека: женский образ.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Изображение характера человека: мужской образ.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Образ человека в скульптуре.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Человек и его  украшения.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 чём говорят украшения.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Образ здания.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Образы зданий и окружающей жизни.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578DC" w:rsidRPr="00CD1C8E" w:rsidRDefault="008578DC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говорит искусство </w:t>
      </w:r>
    </w:p>
    <w:p w:rsidR="00F80243" w:rsidRPr="00CD1C8E" w:rsidRDefault="00F80243" w:rsidP="008578DC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Теплые и холодные цвета.</w:t>
      </w:r>
      <w:r w:rsidR="008578DC" w:rsidRPr="00CD1C8E">
        <w:rPr>
          <w:rFonts w:ascii="Times New Roman" w:hAnsi="Times New Roman" w:cs="Times New Roman"/>
          <w:color w:val="000000"/>
          <w:sz w:val="24"/>
          <w:szCs w:val="24"/>
        </w:rPr>
        <w:t xml:space="preserve"> Что они выражают.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Тихие  и звонкие цвета.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Что такое ритм линий?</w:t>
      </w:r>
    </w:p>
    <w:p w:rsidR="008578DC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линий.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Ритм пятен.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Пропорции выражают характер.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 Ритм линий и пятен, цвет, пропорции — средства выразительности.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 Обобщающий урок года.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color w:val="000000"/>
          <w:sz w:val="24"/>
          <w:szCs w:val="24"/>
        </w:rPr>
        <w:t>ИСКУССТВО  ВОКРУГ  НАС.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в твоем доме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Твои игрушки.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Посуда у тебя дома.  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Обои и шторы в твоем доме.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Мамин платок.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Твои книжки.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Открытки.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Труд художника для твоего дома (обобщение темы).</w:t>
      </w:r>
    </w:p>
    <w:p w:rsidR="008578DC" w:rsidRPr="00CD1C8E" w:rsidRDefault="008578DC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на улицах твоего города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Памятники архитектуры.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Парки, скверы, бульвары.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Ажурные ограды.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Волшебные фонари.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Витрины.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Удивительный транспорт.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Труд художника</w:t>
      </w:r>
      <w:r w:rsidR="008578DC" w:rsidRPr="00CD1C8E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твоего города </w:t>
      </w:r>
      <w:r w:rsidRPr="00CD1C8E">
        <w:rPr>
          <w:rFonts w:ascii="Times New Roman" w:hAnsi="Times New Roman" w:cs="Times New Roman"/>
          <w:color w:val="000000"/>
          <w:sz w:val="24"/>
          <w:szCs w:val="24"/>
        </w:rPr>
        <w:t>(обобщение темы).</w:t>
      </w:r>
    </w:p>
    <w:p w:rsidR="008578DC" w:rsidRPr="00CD1C8E" w:rsidRDefault="008578DC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Художник и зрелище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Художник в цирке.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Художник в театре.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 кукол.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Маски.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Афиша и плакат.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Праздник в городе.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Школьный праздник-карнавал (обобщение темы).</w:t>
      </w:r>
    </w:p>
    <w:p w:rsidR="008578DC" w:rsidRPr="00CD1C8E" w:rsidRDefault="008578DC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Художник и музей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Музеи в жизни города.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Картина - особый мир. Картина-пейзаж.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Картина-портрет.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Картина-натюрморт.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Картины исторические и бытовые.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Скульптура в музее и на улице.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Художественная выставка (обобщение темы).</w:t>
      </w:r>
    </w:p>
    <w:p w:rsidR="006045B4" w:rsidRPr="00CD1C8E" w:rsidRDefault="006045B4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color w:val="000000"/>
          <w:sz w:val="24"/>
          <w:szCs w:val="24"/>
        </w:rPr>
        <w:t>КАЖДЫЙ НАРОД — ХУДОЖНИК</w:t>
      </w:r>
      <w:r w:rsidRPr="00CD1C8E">
        <w:rPr>
          <w:rFonts w:ascii="Times New Roman" w:hAnsi="Times New Roman" w:cs="Times New Roman"/>
          <w:color w:val="000000"/>
          <w:sz w:val="24"/>
          <w:szCs w:val="24"/>
        </w:rPr>
        <w:t xml:space="preserve">       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</w:t>
      </w:r>
      <w:r w:rsidR="006045B4"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токи родного искусства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Пейзаж родной земли.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Деревня — деревянный мир.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Красота человека.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Народные праздники (обобщение темы).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Древние города нашей Земли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Родной угол.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Древние соборы.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 Города Русской земли.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Древнерусские воины-защитники.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Новгород. Псков. Владимир и Суздаль. Москва.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Узорочье теремов.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Пир в теремных палатах (обобщение темы).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Страна Восходящего солнца.  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Образ художественной культуры Японии.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Народы гор и степей.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Юрта как произведение архитектуры.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Города в пустыне.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Древняя Эллада.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Европейские города Средневековья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Многообразие художественных культур в мире (обобщение темы).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объединяет народы 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Материнство.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Мудрость старости.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Сопереживание.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Герои - защитники.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Героическая тема в искусстве разных народов.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Юность и надежды.</w:t>
      </w:r>
    </w:p>
    <w:p w:rsidR="00F80243" w:rsidRPr="00CD1C8E" w:rsidRDefault="00F80243" w:rsidP="00F80243">
      <w:pPr>
        <w:shd w:val="clear" w:color="auto" w:fill="FFFFFF"/>
        <w:spacing w:after="0" w:line="240" w:lineRule="auto"/>
        <w:ind w:firstLine="186"/>
        <w:rPr>
          <w:rFonts w:ascii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hAnsi="Times New Roman" w:cs="Times New Roman"/>
          <w:color w:val="000000"/>
          <w:sz w:val="24"/>
          <w:szCs w:val="24"/>
        </w:rPr>
        <w:t>Искусство народов мира (обобщение темы).</w:t>
      </w:r>
    </w:p>
    <w:p w:rsidR="00EE3527" w:rsidRPr="00CD1C8E" w:rsidRDefault="00EE3527" w:rsidP="0026551C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27936" w:rsidRPr="0026551C" w:rsidRDefault="0026551C" w:rsidP="0026551C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561174" w:rsidRPr="00CD1C8E" w:rsidRDefault="00561174" w:rsidP="00127936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CD1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Формирование универсальных учебных действий</w:t>
      </w:r>
    </w:p>
    <w:p w:rsidR="00573323" w:rsidRPr="00CD1C8E" w:rsidRDefault="007225DC" w:rsidP="0012793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Изучение изобразительного искусства</w:t>
      </w:r>
      <w:r w:rsidR="00573323"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данной программе способствует формированию у учащихся </w:t>
      </w:r>
      <w:r w:rsidR="00573323" w:rsidRPr="00CD1C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личностных</w:t>
      </w:r>
      <w:r w:rsidR="00383DF7"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573323"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3323" w:rsidRPr="00CD1C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метапредметных результатов </w:t>
      </w:r>
      <w:r w:rsidR="00573323"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323" w:rsidRPr="00CD1C8E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Личностные результаты:</w:t>
      </w:r>
    </w:p>
    <w:p w:rsidR="007225DC" w:rsidRPr="00CD1C8E" w:rsidRDefault="007225DC" w:rsidP="00127936">
      <w:pPr>
        <w:pStyle w:val="af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C8E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225DC" w:rsidRPr="00CD1C8E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D1C8E">
        <w:rPr>
          <w:color w:val="000000"/>
        </w:rPr>
        <w:t>чувство гордости за культуру и искусство Родины, своего народа;</w:t>
      </w:r>
    </w:p>
    <w:p w:rsidR="007225DC" w:rsidRPr="00CD1C8E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D1C8E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7225DC" w:rsidRPr="00CD1C8E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D1C8E">
        <w:rPr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7225DC" w:rsidRPr="00CD1C8E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D1C8E">
        <w:rPr>
          <w:color w:val="000000"/>
        </w:rPr>
        <w:t>сформированность эстетических чувств, художественно-творческого мышления, наблюдательности и фантазии;</w:t>
      </w:r>
    </w:p>
    <w:p w:rsidR="007225DC" w:rsidRPr="00CD1C8E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D1C8E">
        <w:rPr>
          <w:color w:val="000000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7225DC" w:rsidRPr="00CD1C8E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D1C8E">
        <w:rPr>
          <w:color w:val="00000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7225DC" w:rsidRPr="000D689C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225DC" w:rsidRPr="000D689C" w:rsidRDefault="007225DC" w:rsidP="00906081">
      <w:pPr>
        <w:pStyle w:val="af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D689C">
        <w:rPr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225DC" w:rsidRPr="000D689C" w:rsidRDefault="007225DC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573323" w:rsidRPr="000D689C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0D689C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Метапредметные результаты:</w:t>
      </w:r>
    </w:p>
    <w:p w:rsidR="007225DC" w:rsidRPr="000D689C" w:rsidRDefault="007225DC" w:rsidP="00127936">
      <w:pPr>
        <w:pStyle w:val="af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89C">
        <w:rPr>
          <w:color w:val="000000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7225DC" w:rsidRPr="000D689C" w:rsidRDefault="007225DC" w:rsidP="00906081">
      <w:pPr>
        <w:pStyle w:val="af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225DC" w:rsidRPr="000D689C" w:rsidRDefault="007225DC" w:rsidP="00906081">
      <w:pPr>
        <w:pStyle w:val="af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225DC" w:rsidRPr="000D689C" w:rsidRDefault="007225DC" w:rsidP="00906081">
      <w:pPr>
        <w:pStyle w:val="af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225DC" w:rsidRPr="000D689C" w:rsidRDefault="007225DC" w:rsidP="00906081">
      <w:pPr>
        <w:pStyle w:val="af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225DC" w:rsidRPr="000D689C" w:rsidRDefault="007225DC" w:rsidP="00906081">
      <w:pPr>
        <w:pStyle w:val="af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7225DC" w:rsidRPr="000D689C" w:rsidRDefault="007225DC" w:rsidP="00906081">
      <w:pPr>
        <w:pStyle w:val="af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89C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52F6E" w:rsidRPr="000D689C" w:rsidRDefault="00152F6E" w:rsidP="00127936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51FD6" w:rsidRPr="000D689C" w:rsidRDefault="00151FD6" w:rsidP="00127936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Предметные результаты:</w:t>
      </w:r>
    </w:p>
    <w:p w:rsidR="00151FD6" w:rsidRPr="000D689C" w:rsidRDefault="00151FD6" w:rsidP="0012793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образной природы искусства;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эстетическая оценка явлений природы, событий окружающего мира;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 названий ведущих художественных музеев России и художественных музеев своего региона;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компоновать на плоскости листа и в объеме задуманный художественный образ;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умений применять в художественно—творческой деятельности основ цветоведения, основ графической грамоты;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основных видов и жанров пространственно-визуальных искусств;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151FD6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1245F" w:rsidRPr="000D689C" w:rsidRDefault="00151FD6" w:rsidP="00906081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89C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35456" w:rsidRPr="000D689C" w:rsidRDefault="00935456" w:rsidP="00935456">
      <w:pPr>
        <w:pStyle w:val="a5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71F2" w:rsidRDefault="00FF71F2" w:rsidP="00FF71F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r w:rsidRPr="000D689C"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обучающихся:</w:t>
      </w:r>
    </w:p>
    <w:p w:rsidR="008572D8" w:rsidRDefault="008572D8" w:rsidP="00FF71F2">
      <w:pPr>
        <w:ind w:left="720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Выпускник научится:</w:t>
      </w:r>
    </w:p>
    <w:p w:rsidR="008572D8" w:rsidRPr="000D689C" w:rsidRDefault="008572D8" w:rsidP="00FF71F2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5456"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становится осознанное уважение к традициям, </w:t>
      </w: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форм</w:t>
      </w:r>
      <w:r w:rsidR="00935456" w:rsidRPr="000D689C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</w:t>
      </w:r>
      <w:r w:rsidR="00935456"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народа Российской Федерации;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F71F2" w:rsidRPr="000D689C" w:rsidRDefault="00FF71F2" w:rsidP="00FF71F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Обучающиеся:</w:t>
      </w:r>
    </w:p>
    <w:p w:rsidR="00FF71F2" w:rsidRPr="000D689C" w:rsidRDefault="00935456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овладеют </w:t>
      </w:r>
      <w:r w:rsidR="00FF71F2" w:rsidRPr="000D689C">
        <w:rPr>
          <w:rFonts w:ascii="Times New Roman" w:eastAsia="Times New Roman" w:hAnsi="Times New Roman" w:cs="Times New Roman"/>
          <w:bCs/>
          <w:sz w:val="24"/>
          <w:szCs w:val="24"/>
        </w:rPr>
        <w:t>умениями и навыками в воспр</w:t>
      </w: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иятии произведений </w:t>
      </w:r>
      <w:r w:rsidR="00FF71F2" w:rsidRPr="000D689C">
        <w:rPr>
          <w:rFonts w:ascii="Times New Roman" w:eastAsia="Times New Roman" w:hAnsi="Times New Roman" w:cs="Times New Roman"/>
          <w:bCs/>
          <w:sz w:val="24"/>
          <w:szCs w:val="24"/>
        </w:rPr>
        <w:t>искусств</w:t>
      </w: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а; смогут понимать образную природу искусства; давать эстетическую оценку явлениям окружающего мира;</w:t>
      </w:r>
      <w:r w:rsidR="00FF71F2" w:rsidRPr="000D68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FF71F2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35456" w:rsidRPr="000D689C" w:rsidRDefault="00FF71F2" w:rsidP="0090608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689C">
        <w:rPr>
          <w:rFonts w:ascii="Times New Roman" w:eastAsia="Times New Roman" w:hAnsi="Times New Roman" w:cs="Times New Roman"/>
          <w:bCs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138F7" w:rsidRPr="00CD1C8E" w:rsidRDefault="00F138F7" w:rsidP="00F138F7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38F7" w:rsidRPr="00CD1C8E" w:rsidRDefault="00F138F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7. ТЕМАТИЧЕСКОЕ ПЛАНИРОВАНИЕ</w:t>
      </w:r>
    </w:p>
    <w:p w:rsidR="00F138F7" w:rsidRPr="0026551C" w:rsidRDefault="0026551C" w:rsidP="002655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551C">
        <w:rPr>
          <w:rFonts w:ascii="Times New Roman" w:hAnsi="Times New Roman"/>
          <w:bCs/>
          <w:color w:val="000000"/>
          <w:sz w:val="28"/>
          <w:szCs w:val="28"/>
        </w:rPr>
        <w:t>(учебно-тематический план)</w:t>
      </w:r>
    </w:p>
    <w:p w:rsidR="009072A7" w:rsidRPr="00CD1C8E" w:rsidRDefault="009072A7" w:rsidP="009072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38F7" w:rsidRPr="00CD1C8E" w:rsidRDefault="00F138F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0D689C" w:rsidRPr="000D689C" w:rsidRDefault="000D689C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4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095"/>
      </w:tblGrid>
      <w:tr w:rsidR="009072A7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A7" w:rsidRPr="00B418D1" w:rsidRDefault="009072A7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A7" w:rsidRDefault="009072A7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 деятельности обучающихся</w:t>
            </w:r>
          </w:p>
          <w:p w:rsidR="009072A7" w:rsidRPr="00B418D1" w:rsidRDefault="009072A7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7" w:rsidRPr="00B418D1" w:rsidTr="00290A10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A7" w:rsidRPr="00CD1C8E" w:rsidRDefault="009072A7" w:rsidP="00CD1C8E">
            <w:pPr>
              <w:spacing w:after="0" w:line="0" w:lineRule="atLeast"/>
              <w:ind w:firstLine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Ты изображаешь. Знак</w:t>
            </w:r>
            <w:r w:rsidR="002409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омство с Мастером Изображения (11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Изображения всюду вокруг нас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окружающей действительности изображения, сделанные художниками.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 содержании рисунков, сделанных детьми.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иллюстрации (рисунки) в детских книгах.</w:t>
            </w:r>
          </w:p>
          <w:p w:rsidR="002409BB" w:rsidRPr="00B418D1" w:rsidRDefault="002409BB" w:rsidP="002409BB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Придумыватьи 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то, что каждый хочет, умеет, любит.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 Изображения учит видеть</w:t>
            </w:r>
          </w:p>
          <w:p w:rsidR="002409BB" w:rsidRPr="00B418D1" w:rsidRDefault="002409BB" w:rsidP="00290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пятном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 увиденном (объяснять увиденное).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зрительную метафору (на что похоже) в выделенных деталях природы.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геометрическую форму простого плоского тела (листьев).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различные листья на основе выявления их геометрических форм.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на плоскости  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пятно как основу изобразительного образа на плоскости.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форму пятна с опытом зрительных впечатлений.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зрительную метафору —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потенциальный образ в случайной форме силуэтного пятна 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его путем дорисовки.</w:t>
            </w:r>
          </w:p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 и 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(на доступном  уровне) изображения на основе пятна в иллюстрациях художников к детским книгам.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первичными навыками изображения на плоскости с помощью пятна, навыками работы кистью и краской.</w:t>
            </w:r>
          </w:p>
          <w:p w:rsidR="002409BB" w:rsidRPr="00B418D1" w:rsidRDefault="002409BB" w:rsidP="002409BB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</w:tc>
      </w:tr>
      <w:tr w:rsidR="002409BB" w:rsidRPr="00B418D1" w:rsidTr="00290A10">
        <w:trPr>
          <w:trHeight w:val="15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в объеме 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выразительные, образные объемы в природе (облака, камни, коряги, плоды и т. д.).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первичными навыками изображения в объеме.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объеме птиц, зверей способами</w:t>
            </w:r>
          </w:p>
          <w:p w:rsidR="002409BB" w:rsidRPr="00B418D1" w:rsidRDefault="002409BB" w:rsidP="002409BB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вытягивания и вдавливания (работа с  пластилином).</w:t>
            </w:r>
          </w:p>
        </w:tc>
      </w:tr>
      <w:tr w:rsidR="002409BB" w:rsidRPr="00B418D1" w:rsidTr="00290A10">
        <w:trPr>
          <w:trHeight w:val="31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Изображать можно линией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</w:t>
            </w:r>
          </w:p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краски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9BB" w:rsidRPr="00B418D1" w:rsidRDefault="002409BB" w:rsidP="00290A1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и то, что невидимо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09BB" w:rsidRPr="00B418D1" w:rsidRDefault="002409BB" w:rsidP="00290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Находитьи наблюдать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линии и их ритм в природе.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Сочинять и рассказывать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с помощью линейных изображений маленькие сюжеты из своей жизни.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первичными навыками работы гуашью.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цвет с вызываемыми им предметными ассоциациями (что бывает красным, желтым и т. д.), приводить примеры.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Экспериментировать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восприятие цвета со своими чувствами и эмоциями.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радость или грусть (работа гуашью).</w:t>
            </w:r>
          </w:p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Обсуждатьи 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 и эмоционально оценивать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выставку творческих работ одноклассников.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обсуждении выставки.</w:t>
            </w:r>
          </w:p>
          <w:p w:rsidR="002409BB" w:rsidRPr="00B418D1" w:rsidRDefault="002409BB" w:rsidP="002409BB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 своих впечатлениях 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эмоционально оценивать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отвечать на вопросы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по содержанию произведений художников (В. Васнецов, М. Врубель, Н. Рерих, В. Ван Гог и др.).</w:t>
            </w:r>
          </w:p>
        </w:tc>
      </w:tr>
      <w:tr w:rsidR="002409BB" w:rsidRPr="00B418D1" w:rsidTr="00290A10">
        <w:trPr>
          <w:trHeight w:val="320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CD1C8E" w:rsidRDefault="002409BB" w:rsidP="00CD1C8E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украшаешь. Знакомство с Мастером Украшения (8 ч)</w:t>
            </w:r>
          </w:p>
        </w:tc>
      </w:tr>
      <w:tr w:rsidR="002409BB" w:rsidRPr="00B418D1" w:rsidTr="002409BB">
        <w:trPr>
          <w:trHeight w:val="154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Мир полон украшений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примеры декоративных украшений в окружающей действительности (в школе, дома, на улице).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эстетически оценивать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украшения в природе.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неожиданную красоту в неброских, на первый взгляд незаметных, деталях природы,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любоваться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красотой природы.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роспись цветов-заготовок, вырезанных из цветной бумаги (работа гуашью).</w:t>
            </w:r>
          </w:p>
          <w:p w:rsidR="002409BB" w:rsidRPr="002409BB" w:rsidRDefault="002409BB" w:rsidP="002409BB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из готовых цветов коллективную работу (поместив цветы в нарисованную на большом листе корзину или вазу)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Красоту надо уметь замечать 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природные узоры (сережки на ветке, кисть ягод, иней и т. д.) 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любоваться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ими,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беседе свои впечатления.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Разглядывать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узоры и формы, созданные природой,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интерпретировать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их в собственных изображениях и украшениях.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(декоративно) птиц, бабочек, рыб и т. д.,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передавая характер их узоров, расцветки, форму украшающих их деталей, узорчатую красоту фактуры.</w:t>
            </w:r>
          </w:p>
          <w:p w:rsidR="002409BB" w:rsidRPr="00B418D1" w:rsidRDefault="002409BB" w:rsidP="002409BB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Узоры, которые создали люди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Как украшает себя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9BB" w:rsidRPr="00B418D1" w:rsidRDefault="002409BB" w:rsidP="002409BB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Мастер Украшения помогает сделать праздник (обобщение темы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орнаментальные украшения в предметном окружении человека, в предметах, созданных человеком.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орнаменты, находить в них природные мотивы и геометрические мотивы.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свой орнамент: образно, свободно написать красками и кистью декоративный эскиз на листе бумаги.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изображения сказочных героев в детских книгах.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украшения как знаки, помогающие узнавать героев и характеризующие их.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2409BB" w:rsidRPr="00B418D1" w:rsidRDefault="002409BB" w:rsidP="002409B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несложные новогодние украшения из цветной бумаги (гирлянды, елочные игрушки, карнавальные головные уборы).</w:t>
            </w:r>
          </w:p>
          <w:p w:rsidR="002409BB" w:rsidRPr="00B418D1" w:rsidRDefault="002409BB" w:rsidP="002409BB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Выделять и соотносить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2409BB" w:rsidRPr="00B418D1" w:rsidTr="00290A10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40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строишь. Зн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акомство с Мастером Постройки (8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Постройки в нашей жизни</w:t>
            </w:r>
          </w:p>
          <w:p w:rsidR="002409BB" w:rsidRPr="00B418D1" w:rsidRDefault="002409BB" w:rsidP="00290A10">
            <w:pPr>
              <w:spacing w:after="0" w:line="60" w:lineRule="atLeast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Дома бывают разными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 и сравнивать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придуманные дома для себя и своих друзей или сказочные дома героев детских книг и мультфильмов.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внешний вид архитектурной постройки с ее назначением.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Анализировать,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из каких основных частей состоят дома.</w:t>
            </w:r>
          </w:p>
          <w:p w:rsidR="002409BB" w:rsidRPr="00B418D1" w:rsidRDefault="00F562F8" w:rsidP="00F562F8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изображение дома с помощью печаток («кирпичиков») (работа гуашью).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2409BB" w:rsidP="00290A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постройки в природе (птичьи гнезда, норки зверей, пчелиные соты, панцирь черепахи, раковины, стручки, орешки и т. д.),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их форму, конструкцию, пропорции.</w:t>
            </w:r>
          </w:p>
          <w:p w:rsidR="002409BB" w:rsidRPr="00B418D1" w:rsidRDefault="00F562F8" w:rsidP="00F562F8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(или лепить) сказочные домики в форме овощей, фруктов, грибов, цветов и т. п.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Дом снаружи и внутри</w:t>
            </w:r>
          </w:p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Строим город</w:t>
            </w:r>
          </w:p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Все имеет свое строение</w:t>
            </w:r>
          </w:p>
          <w:p w:rsidR="002409BB" w:rsidRPr="00B418D1" w:rsidRDefault="00F562F8" w:rsidP="00F562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Строим вещи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взаимосвязь внешнего вида и внутренней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конструкции дома.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реальные здания разных форм.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первичными навыками конструирования из бумаги.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(строить) из бумаги (или коробочек-упаковок) разнообразные дома,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коллективный макет игрового городка.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различные предметы с точки зрения строения их формы, их конструкции.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2409BB" w:rsidRPr="00B418D1" w:rsidRDefault="00F562F8" w:rsidP="00F562F8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(строить) из бумаги различные простые бытовые предметы, упаковки, а затем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украшать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их, производя правильный порядок учебных действий</w:t>
            </w:r>
          </w:p>
        </w:tc>
      </w:tr>
      <w:tr w:rsidR="002409BB" w:rsidRPr="00B418D1" w:rsidTr="00F562F8">
        <w:trPr>
          <w:trHeight w:val="54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F562F8" w:rsidP="00F562F8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Город, в котором мы живем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Учиться воспринимать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архитектурные впечатления.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Делать зарисовки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города по впечатлению после экскурсии.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 в создании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коллективных панно-коллажей с изображением городских (сельских) улиц.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навыками коллективной творческой деятельности под руководством учителя.</w:t>
            </w:r>
          </w:p>
          <w:p w:rsidR="002409BB" w:rsidRPr="00F562F8" w:rsidRDefault="00F562F8" w:rsidP="00F562F8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 в обсуждении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2409BB" w:rsidRPr="00B418D1" w:rsidTr="00F562F8">
        <w:trPr>
          <w:trHeight w:val="359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BB" w:rsidRPr="00B418D1" w:rsidRDefault="00F562F8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другу (6 ч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409BB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Три Брата-Мастера всегда трудятся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Сказочная страна». Создание панно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62F8" w:rsidRPr="00B418D1" w:rsidRDefault="00F562F8" w:rsidP="00F562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«Праздник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весны». Конструирование из бумаги</w:t>
            </w:r>
          </w:p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Урок любования. Умение видеть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9BB" w:rsidRPr="00F562F8" w:rsidRDefault="00F562F8" w:rsidP="00F562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три вида художественной деятельности (по цели деятельности и как последовательность этапов работы).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 и обсуждать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выставку детских работ (рисунки, скульптура, постройки, украшения),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них знакомые средства выражения,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задачи, которые решал автор в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своей работе.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навыками коллективной деятельности,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организованно в команде одноклассников под руководством учителя.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коллективное панно-коллаж с изображением сказочного мира.</w:t>
            </w:r>
          </w:p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формы.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художественными приемами работы с бумагой (бумагопластика), графическими материалами, красками.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декор на основе алгоритмически заданной конструкции.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Придумывать,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Любоваться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красотой природы.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живую природу с точки зрения трех Мастеров, т. е. имея в виду задачи трех видов художественной деятельности.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Сотрудничать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F562F8" w:rsidRPr="00B418D1" w:rsidRDefault="00F562F8" w:rsidP="00F562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562F8" w:rsidRPr="00B418D1" w:rsidRDefault="00F562F8" w:rsidP="00F562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изобразительных работах свои впечатления от прогулки в природу и просмотра картин художников.</w:t>
            </w:r>
          </w:p>
          <w:p w:rsidR="002409BB" w:rsidRPr="00B418D1" w:rsidRDefault="00F562F8" w:rsidP="00F562F8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композицию на тему «Здравствуй, лето!» (работа гуашью).</w:t>
            </w:r>
          </w:p>
        </w:tc>
      </w:tr>
    </w:tbl>
    <w:p w:rsidR="009072A7" w:rsidRDefault="009072A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2F8" w:rsidRDefault="00F562F8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2F8" w:rsidRDefault="00F562F8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2F8" w:rsidRDefault="00F562F8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72A7" w:rsidRPr="00B418D1" w:rsidRDefault="009072A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138F7" w:rsidRPr="000D689C" w:rsidRDefault="00F138F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89C"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 w:rsidR="009072A7" w:rsidRDefault="009072A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064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095"/>
      </w:tblGrid>
      <w:tr w:rsidR="00F562F8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Default="00F562F8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 деятельности обучающихся</w:t>
            </w:r>
          </w:p>
          <w:p w:rsidR="00F562F8" w:rsidRPr="00B418D1" w:rsidRDefault="00F562F8" w:rsidP="00290A10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2F8" w:rsidRPr="00B418D1" w:rsidTr="00290A10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F8" w:rsidRPr="00B418D1" w:rsidRDefault="00F562F8" w:rsidP="00F562F8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и чем работает художник? (9 ч)</w:t>
            </w:r>
          </w:p>
        </w:tc>
      </w:tr>
      <w:tr w:rsidR="0029174C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«Цветочная полянва»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Три основных цвета — желтый, красный, синий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цветовые сочетания в природе.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Смешивать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краски сразу на листе бумаги, посредством приема «живая краска».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первичными живописными навыками.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на основе смешивания трех основных цветов разнообразные цветы по памяти и впечатлению.</w:t>
            </w:r>
          </w:p>
        </w:tc>
      </w:tr>
      <w:tr w:rsidR="0029174C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Радуга но грозовом небе.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Учиться различать и сравнивать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темные и светлые оттенки цвета и тона.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Смешивать цветные краски с белой и черной для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получения богатого колорита.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работы гуашью.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29174C" w:rsidRPr="00B418D1" w:rsidTr="00290A10">
        <w:trPr>
          <w:trHeight w:val="15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Осенний лес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знания о художественных материалах.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красоту и выразительность пастели, мелков, акварели,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 первичными знаниями перспективы, (загораживание, ближе — дальше).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осенний лес, используя выразительные возможности материалов.</w:t>
            </w:r>
          </w:p>
        </w:tc>
      </w:tr>
      <w:tr w:rsidR="0029174C" w:rsidRPr="00B418D1" w:rsidTr="0029174C">
        <w:trPr>
          <w:trHeight w:val="159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Осенний листопад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 техникой и способами аппликации.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29174C" w:rsidRPr="0029174C" w:rsidRDefault="0029174C" w:rsidP="0029174C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коврик на тему осенней земли, опавших листьев.</w:t>
            </w:r>
          </w:p>
        </w:tc>
      </w:tr>
      <w:tr w:rsidR="0029174C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Графика зимнего леса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приемы работы графическими материалами (тушь, палочка,кисть).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графические материалы, зимний лес.</w:t>
            </w:r>
          </w:p>
        </w:tc>
      </w:tr>
      <w:tr w:rsidR="0029174C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«Звери в лесу»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Сравнивать, сопоставлять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с целым куском пластилина.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 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приемами работы с пластилином (вдавливание, заминание, вытягивание, защипление).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объемное изображение животного с передачей характера</w:t>
            </w:r>
          </w:p>
        </w:tc>
      </w:tr>
      <w:tr w:rsidR="0029174C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«Птицы в лесу»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приемами работы с бумагой, навыками перевода плоского листа в разнообразные объемные формы.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 бумаги объекты игровой площадки.</w:t>
            </w:r>
          </w:p>
        </w:tc>
      </w:tr>
      <w:tr w:rsidR="0029174C" w:rsidRPr="00B418D1" w:rsidTr="0029174C">
        <w:trPr>
          <w:trHeight w:val="139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«Композиция из сухих трав и цветов»</w:t>
            </w:r>
          </w:p>
          <w:p w:rsidR="0029174C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ночного праздничного города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Повторять и закреплять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на предыдущих уроках знания о художественных материалах и их выразительных возможностях.</w:t>
            </w:r>
          </w:p>
          <w:p w:rsidR="0029174C" w:rsidRPr="00B418D1" w:rsidRDefault="0029174C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образ ночного города с помошью разнообразных неожиданных материалов.</w:t>
            </w:r>
          </w:p>
          <w:p w:rsidR="0029174C" w:rsidRPr="00B418D1" w:rsidRDefault="0029174C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Обобщать пройденный материал, обсуждать творческие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E6054F" w:rsidRPr="00B418D1" w:rsidTr="00E6054F">
        <w:trPr>
          <w:trHeight w:val="3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E6054F" w:rsidRDefault="00E6054F" w:rsidP="00E60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Реальность и фантазия (7 ч)</w:t>
            </w:r>
          </w:p>
        </w:tc>
      </w:tr>
      <w:tr w:rsidR="00E6054F" w:rsidRPr="00B418D1" w:rsidTr="0029174C">
        <w:trPr>
          <w:trHeight w:val="139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реальность. «Наши друзья – птицы»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Рассматривать, изучать и 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реальных животных.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навыки работы от общего к частному.</w:t>
            </w:r>
          </w:p>
        </w:tc>
      </w:tr>
      <w:tr w:rsidR="00E6054F" w:rsidRPr="00B418D1" w:rsidTr="0029174C">
        <w:trPr>
          <w:trHeight w:val="1395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фантазия. Сказочная птица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слайды и изображения реальных и фантастических животных (русская деревянная и каменная резьба и т.д.).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сказочные существа путем соединения воедино элементов разных животных и даже растений.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работы гуашью.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реальность. Веточки деревьев с росой и паутинкой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 и учиться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украшения в природе.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откликаться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 красоту природы.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тушью, пером, углем, мелом.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фантазия. Кокошник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Сравнивать, сопоставлять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формы с декоративнымимоти-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вами в кружевах, тканях, украшениях, на посуде.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приемы создания орнамента: повторение модуля, ритмическое чередование элемента.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графическими материалами (роллеры, тушь, фломастеры) с помощью линий различной толщины.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Подводный мир. Постройка и реальность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конструкции,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их формы, пропорции.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откликаться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 красоту различных построек в природе.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 бумаги формы подводного мира.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создании коллективной работы.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Постройка и фантазия Фантастический замок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 сопоставлять природные формы с архитектурными постройками.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Осваивать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работы с бумагой.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Придумывать разнообразные конструкции.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Участвовать в создании коллективной работы.</w:t>
            </w:r>
          </w:p>
        </w:tc>
      </w:tr>
      <w:tr w:rsidR="00E6054F" w:rsidRPr="00B418D1" w:rsidTr="00290A10">
        <w:trPr>
          <w:trHeight w:val="19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Братья-Мастера Изображения. Украшения и Постройки всегда работают вместе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закреплять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на предыдущих уроках знания. Понимать роль, взаимодействие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работе трех Братьев-Мастеров (их триединство).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(моделировать) и украшать елочные украшения (изображающие людей, зверей, растения) для новогодней елки.</w:t>
            </w:r>
          </w:p>
          <w:p w:rsidR="00E6054F" w:rsidRPr="00B418D1" w:rsidRDefault="00E6054F" w:rsidP="00290A10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E6054F" w:rsidRPr="00B418D1" w:rsidTr="00E6054F">
        <w:trPr>
          <w:trHeight w:val="387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29174C" w:rsidRDefault="00E6054F" w:rsidP="00CD1C8E">
            <w:pPr>
              <w:tabs>
                <w:tab w:val="left" w:pos="303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чем говорит искусство (8 ч)</w:t>
            </w:r>
          </w:p>
        </w:tc>
      </w:tr>
      <w:tr w:rsidR="00E6054F" w:rsidRPr="00B418D1" w:rsidTr="00290A10">
        <w:trPr>
          <w:trHeight w:val="19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Четвероногий герой. Изображение характера животных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 и рассматривать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животных в различных состояниях.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Давать устную зари совку-характеристику зверей.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Входить в образ изображаемого животного.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животного с ярко выраженным характером и настроением.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Развивать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гуашью.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человека: женский образ русских сказок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человека: сказочный мужской образ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доброго и злого сказочных героев,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анализировать возможности использования изобразительных средств для создания доброго и злого образов.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живописными материалами выразительные контрастные образы доброго или злого героя (сказочные и былинные персонажи).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 сказочного героя, выраженный в объеме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Море.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Сравнивать, сопоставлять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пр.).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приемами работы с пластилином (вдавливание, заминание, вытягивание, зашипление).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сказочные образы с ярко выраженным характером.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Человек и его украшения. Воротничок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Понимать роль украшения в ни человека.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5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 и анализировать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украшения, имеющие разный характер.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декоративные композиции заданной формы (вырезать из бумаги богатырские доспехи, кокошники, воротники).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Украшать кокошники, оружие для добрых и злых сказочных героев и т.д.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Морской бой Салтана и пиратов. О чем говорят украшения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Сопереживать, принимать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создании коллективного панно.</w:t>
            </w:r>
          </w:p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характер линии, цвета, формы, способных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раскрыть намерения человека.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мире сказочных героев. В изображении, украшении и постройке человек выражает свои чувства, мысли, настроение, свое отношение к миру (обобщение темы)                                                    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B418D1" w:rsidRDefault="00E6054F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Повторять и закреплять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на предыдущих уроках знания.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Обсуждать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работы на итоговой выставке,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</w:tr>
      <w:tr w:rsidR="00E6054F" w:rsidRPr="00B418D1" w:rsidTr="00290A10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54F" w:rsidRPr="005C100F" w:rsidRDefault="00E6054F" w:rsidP="005C100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говорит искусство (9 ч)</w:t>
            </w:r>
          </w:p>
        </w:tc>
      </w:tr>
      <w:tr w:rsidR="00E6054F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«Замок Снежной королевы». Теплые и холодные цвета. Борьба теплого и холодного</w:t>
            </w:r>
          </w:p>
          <w:p w:rsidR="00E6054F" w:rsidRDefault="005F3B54" w:rsidP="005F3B54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Цвет как средство выражения:холодные цвета</w:t>
            </w:r>
          </w:p>
          <w:p w:rsidR="00E6054F" w:rsidRPr="00B418D1" w:rsidRDefault="00E6054F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художественной выразительности</w:t>
            </w:r>
          </w:p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составлять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теплые и холодные цвета.</w:t>
            </w:r>
          </w:p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природе борьбу и взаимовлияние цвета.</w:t>
            </w:r>
          </w:p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приемы работы кистью (мазок «кирпичик», «волна», «пятнышко»).</w:t>
            </w:r>
          </w:p>
          <w:p w:rsidR="005F3B54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колористические навыки работы гуашью.</w:t>
            </w:r>
          </w:p>
          <w:p w:rsidR="00E6054F" w:rsidRPr="00B418D1" w:rsidRDefault="005F3B54" w:rsidP="005F3B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простые сюжеты с колористическим контрастом (угасающий костер вечером, сказочная жар-птица и т.п.).</w:t>
            </w:r>
          </w:p>
        </w:tc>
      </w:tr>
      <w:tr w:rsidR="005F3B54" w:rsidRPr="00B418D1" w:rsidTr="00290A10">
        <w:trPr>
          <w:trHeight w:val="9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«Весна идет». Тихие и звонкие цвета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составлять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 бумаге тихие (глухие) и звонкие цвета.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эмоциональной выразительности цвета — глухого и звонкого.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наблюдать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борьбу тихого (глухого) и звонкого цветов, изображая весеннюю землю.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колористическое богатство внутри одной цветовой гаммы.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Закреплять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кистью.</w:t>
            </w:r>
          </w:p>
        </w:tc>
      </w:tr>
      <w:tr w:rsidR="005F3B54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«Весенний ручеёк» Что такое ритм линий?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линии в окружающей действительности.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 эмоциональной выразительности линии.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Фантазировать, 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работы пастелью, восковыми мелками.</w:t>
            </w:r>
          </w:p>
        </w:tc>
      </w:tr>
      <w:tr w:rsidR="005F3B54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«Ветка». Характер линий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линии в окружающей действительности.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Наблюдать, рассматривать, любоваться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весенними ветками различных деревьев.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Осознавать,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как определенным материалом можно создать художественный образ.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ветки деревьев с определенным характером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настроением.</w:t>
            </w:r>
          </w:p>
        </w:tc>
      </w:tr>
      <w:tr w:rsidR="005F3B54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Ритм пятен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ритм.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Уметь передавать расположение (ритм) летящих птиц на плоскости листа.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творческой работы в технике обрывной аппликации.</w:t>
            </w:r>
          </w:p>
        </w:tc>
      </w:tr>
      <w:tr w:rsidR="005F3B54" w:rsidRPr="00B418D1" w:rsidTr="00290A10">
        <w:trPr>
          <w:trHeight w:val="17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«Смешные человечки». Пропорции выражают характер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творческой работы в технике обрывной аппликации.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пропорции.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образы животных или птиц с помощью изменения пропорций.</w:t>
            </w:r>
          </w:p>
        </w:tc>
      </w:tr>
      <w:tr w:rsidR="005F3B54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– средства выразительности. «Весна. Шум птиц»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Повторять н закреплять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знания и умений.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взаимодействия различных средств художественной выразительности для создания того или иного образа.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коллективную творческую работу (панно) «Весна. Шум птиц».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Сотруднчать с товарищами в процессе совместной творческой работы,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договариваться,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объясняя замысел,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выполнять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работу в границах заданной роли.</w:t>
            </w:r>
          </w:p>
        </w:tc>
      </w:tr>
      <w:tr w:rsidR="005F3B54" w:rsidRPr="00B418D1" w:rsidTr="00290A10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года. «В музее у веселого художника»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детские работы на выставке,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5F3B54" w:rsidRPr="00B418D1" w:rsidRDefault="005F3B54" w:rsidP="00290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 и уметь называть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задачи, которые решались в каждой четверти.</w:t>
            </w:r>
          </w:p>
          <w:p w:rsidR="005F3B54" w:rsidRPr="00B418D1" w:rsidRDefault="005F3B54" w:rsidP="00290A10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 и рассказывать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своих творческих планах на лето.</w:t>
            </w:r>
          </w:p>
        </w:tc>
      </w:tr>
    </w:tbl>
    <w:p w:rsidR="00F562F8" w:rsidRPr="00B418D1" w:rsidRDefault="00F562F8" w:rsidP="005C100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138F7" w:rsidRDefault="00F138F7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89C">
        <w:rPr>
          <w:rFonts w:ascii="Times New Roman" w:hAnsi="Times New Roman"/>
          <w:b/>
          <w:bCs/>
          <w:color w:val="000000"/>
          <w:sz w:val="28"/>
          <w:szCs w:val="28"/>
        </w:rPr>
        <w:t>3 класс</w:t>
      </w:r>
    </w:p>
    <w:p w:rsidR="000D689C" w:rsidRPr="005C100F" w:rsidRDefault="000D689C" w:rsidP="00F138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4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095"/>
      </w:tblGrid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Default="00F138F7" w:rsidP="00F138F7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 деятельности обучающихся</w:t>
            </w:r>
          </w:p>
          <w:p w:rsidR="009072A7" w:rsidRPr="00B418D1" w:rsidRDefault="009072A7" w:rsidP="00F138F7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138F7" w:rsidRPr="00B418D1" w:rsidTr="009072A7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</w:t>
            </w:r>
            <w:r w:rsidR="00907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                  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 в твоем доме (8ч)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Твои игрушки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эстетически оценивать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разные виды игрушек, материалы, из которых они сделаны.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единство материала, формы и внешнего оформления игрушек (украшения).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Учиться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решения.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Посуда у тебя дома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формой, декором посуды (ее художественным образом) и ее назначением.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Уметь выделять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 </w:t>
            </w:r>
          </w:p>
        </w:tc>
      </w:tr>
      <w:tr w:rsidR="00F138F7" w:rsidRPr="00B418D1" w:rsidTr="009072A7">
        <w:trPr>
          <w:trHeight w:val="15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Обои и шторы у себя дома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цвета и декора в создании образа комнаты.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Обретать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F138F7" w:rsidRPr="00B418D1" w:rsidTr="009072A7">
        <w:trPr>
          <w:trHeight w:val="31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Мамин платок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эстетически оценивать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вариантов росписи ткани на примере платка.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характера узора, цветового решения платка от того, кому и для чего он предназначен.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 геометрический)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Различать постройку (композицию), украшение (характер декора), изображение (стилизацию) в процессе создания образа платка.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Обрести опыт творчества и художественно-практические навыки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Твои книжки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художника и Братьев-Мастеров в создании книги (многообразие форм книг, обложка, иллюстрации, буквицы и т.д.).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элементы оформления книги (обложка, иллюстрации, буквицы).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Узнавать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нескольких художников-иллюстраторов детской книги.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проект детской книжки-игрушки.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коллективной работы.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художника и Братьев-Мастеров в создании форм открыток, изображений на них.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открытку к определенному событию или декоративную закладку (работа в технике граттажа, графической монотипии, аппликации или в смешанной технике).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выполнения лаконичного выразительного изображения.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 художника для твоего дома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обучающей игре, организованной на уроке, в роли зрителей, художников, экскурсоводов, Братьев-Мастеров.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важную роль художника, его труда в создании среды жизни человека, предметного мира в каждом доме.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Эстетически оценивать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работы сверстников.</w:t>
            </w:r>
          </w:p>
        </w:tc>
      </w:tr>
      <w:tr w:rsidR="00F138F7" w:rsidRPr="00B418D1" w:rsidTr="009072A7">
        <w:trPr>
          <w:trHeight w:val="320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 на улицах твоего города (7 ч)</w:t>
            </w:r>
          </w:p>
        </w:tc>
      </w:tr>
      <w:tr w:rsidR="00F138F7" w:rsidRPr="00B418D1" w:rsidTr="009072A7">
        <w:trPr>
          <w:trHeight w:val="234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архитектуры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Учиться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архитектурный образ, образ городской среды.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эстетические достоинства старинных и современных построек родного города (села).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архитектурного образа города.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что памятники архитектуры — это достояние народа, которое необходимо беречь.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Эстетически воспринимать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парк как единый, целостный художественный ансамбль.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 парка в технике коллажа, гуаши или выстраивая объемно-пространственную композицию из бумаги.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коллективной творческой работы в процессе создания общего проекта.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Ажурные ограды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Воспринимать, сравнивать, 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между собой ажурные ограды и другие объекты (деревянные наличники, ворота с резьбой, дымники и т.д.), выявляя в них общее и особенное.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Братьев-Мастеров при создании ажурных оград.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Фантазировать, 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проект (эскиз) ажурной решетки.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Волшебные фонари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Воспринимать, сравнивать, анализировать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фонари Москвы, Санкт-Петербурга и других городов,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отмечать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формы и украшений.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Различать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фонари разного эмоционального звучания.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художника и Братьев-Мастеров при создании нарядных обликов фонарей.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необычные фонари, используя графические средства или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Витрины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работу художника и Братьев-Мастеров по созданию витрины как украшения улицы города и своеобразной рекламы товара.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связь художественного оформления витрины с профилем магазина.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Фантазировать, 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оформления витрины магазина.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композиционными и оформительскими навыками в процессе создания образа витрины.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видеть образ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облике машины.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Характеризовать, сравнивать, обсуждать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разные формы автомобилей и их украшение.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Видеть, сопоставлять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связь природных форм с инженерными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конструкциями и образным решением различных видов транспорта.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Фантазировать, 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образы фантастических машин.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Обрести новые навыки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конструировании из бумаги.</w:t>
            </w:r>
          </w:p>
        </w:tc>
      </w:tr>
      <w:tr w:rsidR="00F138F7" w:rsidRPr="00B418D1" w:rsidTr="009072A7">
        <w:trPr>
          <w:trHeight w:val="19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Труд художника на улицах твоего города (села)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Осознавать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 отдельных детских работ, выполненных в течение четверти, коллективную композицию.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приемами коллективной творческой деятельности.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занимательной образовательной игре в качестве экскурсоводов</w:t>
            </w:r>
          </w:p>
        </w:tc>
      </w:tr>
      <w:tr w:rsidR="00F138F7" w:rsidRPr="00B418D1" w:rsidTr="009072A7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Художник и зрелище (10 ч)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цирке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важную роль художника в цирке (создание красочных декораций, костюмов, циркового реквизита и т.д.).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Учиться 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яркое, веселое, подвижное.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театре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объекты, элементы театрально-сценического мира,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них интересные выразительные решения, превращения простых материалов в яркие образы.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театрального художника в создании спектакля.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«Театр на столе» — картонный макет с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объемно-пространственной композиции.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Театр кукол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разных видах кукол (перчаточные, тростевые, марионетки) и их истории, о кукольном театре в наши дни.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выразительную куклу (характерную головку куклы, характерные детали костюма, соответствующие сказочному персонажу);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для работы пластилин, бумагу, нитки, ножницы, куски ткани.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куклу для игры в кукольный спектакль.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Маски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Отмечать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маски в театре и на празднике.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и острохарактерные маски к театральному представлению или празднику.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Афиша и плакат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назначении театральной афиши, плаката (привлекает внимание, сообщает название, лаконично рассказывает о самом спектакле).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видеть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афишах-плакатах изображение, украшение и постройку.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творческий опыт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создания эскиза афиши к спектаклю или цирковому представлению;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добиваться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образного единства изображения и текста.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городе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Фантазировать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рисунке проект оформления праздника.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праздничного оформления для организации праздника.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Придумывать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 школьным и домашним праздникам.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театрализованном представлении или веселом карнавале.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коллективного художественного творчества.</w:t>
            </w:r>
          </w:p>
        </w:tc>
      </w:tr>
      <w:tr w:rsidR="00F138F7" w:rsidRPr="00B418D1" w:rsidTr="009072A7"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                                        </w:t>
            </w:r>
            <w:r w:rsidR="00907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Художник и музей (9 ч)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Музей в жизни города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самые значительные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музеи искусств России — Государственную Третьяковскую галерею, Государственный русский музей, Эрмитаж, Музей изобразительных искусств имени А. С. Пушкина.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самых разных видах музеев и роли художника в создании их экспозиций.</w:t>
            </w:r>
          </w:p>
        </w:tc>
      </w:tr>
      <w:tr w:rsidR="00F138F7" w:rsidRPr="00B418D1" w:rsidTr="009072A7">
        <w:trPr>
          <w:trHeight w:val="96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Картина — особый мир. Картина-пейзаж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что картина — это особый мир, созданный художником, наполненный его мыслями, чувствами и переживаниями.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картины-пейзажи,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настроении и разных состояниях, которые художник передает цветом (радостное, праздничное, грустное, таинственное, нежное и т.д.).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имена крупнейших русских художников-пейзажистов.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пейзаж по представлению с ярко выраженным настроением.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 в пейзаже цветом.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Картина-портрет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 изобразительном жанре — портрете и нескольких известных картинах-портретах.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что в натюрморте важную роль играет настроение, которое художник передает цветом.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натюрморт по представлению с ярко выраженным настроением (радостное, праздничное, грустное и т.д.).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живописные и композиционные навыки.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имена нескольких художников, работавших в жанре натюрморта.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 представление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картинах исторического и бытового жанра.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Рассказывать, рассуждать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наиболее понравившихся (любимых) картинах, об их сюжете и настроении.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композиционные навыки.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сцену из своей повседневной жизни (дома, в школе, на улице и т.д.), выстраивая сюжетную композицию.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изображения в смешанной технике (рисунок восковыми мелками и акварель).</w:t>
            </w:r>
          </w:p>
        </w:tc>
      </w:tr>
      <w:tr w:rsidR="00F138F7" w:rsidRPr="00B418D1" w:rsidTr="009072A7">
        <w:trPr>
          <w:trHeight w:val="170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Скульптура в музее и на улице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Рассуждать,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 относиться к произведению скульптуры, объяснять значение окружающего пространства для восприятия скульптуры.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скульптурных памятников.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несколько знакомых памятников и их авторов,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 рассуждать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созданных образах.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виды скульптуры (скульптура в музеях, скульптурные памятники, парковая скульптура), материалы, которыми работает скульптор.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Лепить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</w:tr>
      <w:tr w:rsidR="00F138F7" w:rsidRPr="00B418D1" w:rsidTr="009072A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организации выставки детского художественного творчества,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творческую активность.</w:t>
            </w:r>
          </w:p>
          <w:p w:rsidR="00F138F7" w:rsidRPr="00B418D1" w:rsidRDefault="00F138F7" w:rsidP="00F138F7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по выставке детских работ.</w:t>
            </w:r>
          </w:p>
          <w:p w:rsidR="00F138F7" w:rsidRPr="00B418D1" w:rsidRDefault="00F138F7" w:rsidP="00F138F7">
            <w:pPr>
              <w:spacing w:after="0" w:line="0" w:lineRule="atLeast"/>
              <w:ind w:firstLine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роль художника в жизни каждого человека и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 ней.</w:t>
            </w:r>
          </w:p>
        </w:tc>
      </w:tr>
    </w:tbl>
    <w:p w:rsidR="009072A7" w:rsidRDefault="009072A7" w:rsidP="005C10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689C" w:rsidRDefault="00F138F7" w:rsidP="005C1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89C">
        <w:rPr>
          <w:rFonts w:ascii="Times New Roman" w:hAnsi="Times New Roman"/>
          <w:b/>
          <w:bCs/>
          <w:color w:val="000000"/>
          <w:sz w:val="28"/>
          <w:szCs w:val="28"/>
        </w:rPr>
        <w:t>4 класс</w:t>
      </w:r>
    </w:p>
    <w:p w:rsidR="005C100F" w:rsidRPr="005C100F" w:rsidRDefault="005C100F" w:rsidP="005C1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64" w:type="dxa"/>
        <w:tblInd w:w="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095"/>
      </w:tblGrid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 деятельности обучающихся</w:t>
            </w:r>
          </w:p>
        </w:tc>
      </w:tr>
      <w:tr w:rsidR="00F138F7" w:rsidRPr="00B418D1" w:rsidTr="005C100F">
        <w:trPr>
          <w:trHeight w:val="353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5C100F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 нашего народа (9 ч)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Красота родной природы 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Пейзаж родной земли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красоту природы родного края.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выразительные средства живописи для создания образов природы.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живописными навыками работы гуашью.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Гармония жилья и природы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эстетически оценивать красоту русского деревянного зодчества.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значимость гармонии постройки с окружающим ландшафтом.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навыками конструирования — конструировать макет избы.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коллективное панно (объемный макет) способом объединения индивидуально сделанных изображений. Овладевать навыками коллективной деятельности, работать организованно в команде одноклассников под руководством учителя.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 традиционного русского дома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представления об особенностях национального образа мужской и женской красоты.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 анализировать конструкцию русского народного костюма.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Приобретать опыт эмоционального восприятия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традиционного народного костюма.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и эстетически оценивать образы человека в произведениях художников.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 женские и мужские народные образы (портреты ).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Овладевать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изображения фигуры человека.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 сцены труда из крестьянской жизни.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  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деревянных построек и их значение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Народные праздники (обобщение темы)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 оценивать красоту и значение народных праздников.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Знать и называть несколько произведений русских художников на тему народных праздников.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индивидуальные композиционные работы и коллективные панно на тему народного праздника. Овладевать на практике элементарными основами композиции.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    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Деревня деревянный мир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объяснять роль и значение древнерусской архитектуры.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Знать конструкцию внутреннего пространства древнерусского города (кремль, торг, посад).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Знать картины художников, изображающие древнерусские города.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макет древнерусского города.Эстетически оценивать красоту древнерусской храмовой архитектуры.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Образ красоты человека (женский образ)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представление о конструкции здания древнерусского каменного храма.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Понимать роль пропорций и ритма в архитектуре древних соборов.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 или изображать древнерусский храм (лепка или постройка макета здания; изобразительное решение).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Образ красоты человека (мужской  образ)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и называть основные структурные части города, сравнивать и определять их функции, назначение.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моделировать наполненное жизнью людей пространство древнерусского города.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Учиться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понимать красоту исторического образа города и его значение для современной архитектуры.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Интересоваться историей своей страны.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Воспевание труда в искусстве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называть картины художником, изображающих древнерусских воинов - защитников Родины (В.Васнецов, И. Билибин, П. Корин и др.).Изображать древнерусских воинов (князя и его дружину).Овладевать навыками изображения фигуры человека.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Народные праздники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 ценность и неповторимость памятников древнерусской архитектуры.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и эстетически переживать красоту городов, сохранивших исторический облик, - свидетелей нашей истории.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Выражат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свое отношение к архитектурным и историческим ансамблям древнерусских городов.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 общем и особенном в древнерусской архитектуре разных городов России.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Уметь объяснять значение архитектурных памятников древнего зодчества для современного общества.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 образ древнерусского города.</w:t>
            </w:r>
          </w:p>
        </w:tc>
      </w:tr>
      <w:tr w:rsidR="00F138F7" w:rsidRPr="00B418D1" w:rsidTr="009072A7">
        <w:trPr>
          <w:trHeight w:val="1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                                        </w:t>
            </w:r>
            <w:r w:rsidR="00907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Древние города нашей земли (7 ч)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Древнерусский город крепость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представление о развитии декора городских архитектурных построек и декоративном украшении интерьеров (теремных палат). Различать деятельность каждого из Братьев-Мастеров (Мастер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Изображени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я Мастер Украшения и Мастер Постройки) при создании теремов и палат. Выражать в изображении праздничную нарядность, узорочье интерьера терема (подготовка фона для следующего задания)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Древние соборы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рать постройки, изображения, украшения при создании образа древнерусского города. Создавать изображения на тему праздничного пира в теремных палатах. Создавать многофигурные композиции в коллективных панно.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Сотрудничать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в процессе создания обшей композиции.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Древний город и его жители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Обрести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знания о многообразии представлений народов мира о красоте.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Иметь интерес к иной и необычной художественной культуре.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 эстетический характер традиционного для Японии пони- мания красоты природы.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 об образе традиционных японских построек и конструкции здания храма (пагоды).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традиционные представления о красоте русской и японской женщин.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Понимать особенности изображения, украшения и постройки в искусстве Японии.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женский образ в национальной одежды в традициях японского искусства.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 образ праздника в Японии в коллективном панно.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новые эстетические представления о поэтической красоте мира.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  Древнерусские воины- защитники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объяснять 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сцены жизни людей в степи и в горах, передавать красоту пустых пространств и величия горного пейзажа. Овладевать живописными навыками в процессе создания самостоятельной творческой работы.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русской земли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арактеризоват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особенности художественной культуры Средней Азии. Объяснять связь архитектурных построек с особенностями природы и природных материалов.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образ древнего средне- азиатского города.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Овладевать навыками конструирования из бумаги и орнаментальной графики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Узоречье теремов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Эстетически воспринимать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произведения искусства Древней Греции, выражать свое отношение к ним.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Праздничный пир в теремных палатах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объяснять единство форм костюма и архитектуры, общее в их конструкции и украшениях.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 выразительные возможности пропорций в практической творческой работе.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коллективное панно.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и развивать навыки конструирования из бумаги (фасад храма).Развивать навыки изображения человека в условиях новой образной системы.</w:t>
            </w:r>
          </w:p>
        </w:tc>
      </w:tr>
      <w:tr w:rsidR="00F138F7" w:rsidRPr="00B418D1" w:rsidTr="009072A7">
        <w:trPr>
          <w:trHeight w:val="14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</w:t>
            </w:r>
            <w:r w:rsidR="00907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         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Каждый народ — художник (10 ч)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Образ художественной культуры Японии.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Осознават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цельность каждой культуры, естественную взаимосвязь ее проявлений. Рассуждать о богатстве и многообразии художественных культур народов мира. Узнавать по предъявляемым произведениям художественные культуры, с которыми знакомились на уроках. Соотносить особенности традиционной культуры народов мира в высказываниях. эмоциональных оценках, собственной художественно-творческой деятельности. Осознать как прекрасное то, что человечество столь богато разными художественными культурами.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рисование. Красота японской природы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 особенности традиционной культуры народов мира в высказываниях. эмоциональных оценках, собственной художественно-творческой деятельности. Осознать как прекрасное то, что человечество столь богато разными художественными культурами.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Навыки рисования по памяти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выразительных средств для реализации собственного замысла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панно «Праздник цветения сакуры»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творческого воображения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выразительных средств для реализации собственного замысла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 выразительные возможности пропорций в практической творческой работе.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коллективное панно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народов гор и степей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Передача настроения в творческой работе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. Простейший анализ произведений искусства.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 японских построек»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выразительных средств для реализации собственного замысла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памяти Древнегреческий человек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основы конструкции, соотношение основных пропорций фигуры человека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творческого воображения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выразительных средств для реализации собственного замысла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Древнегреческая архитектура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меть 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отличать древнегреческие скульптурные и архитектурные произведения.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характеризовать 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из бумаги конструкцию греческих храмов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творческого воображения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выразительных средств для реализации собственного замысла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Древнегреческий праздник. Олимпийские игры в Древней Греции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 олимпийских спортсменов (фигуры в движении) и участников праздничного шествия (фигуры в традиционных одеждах).Создавать коллективные панно на тему древнегреческих праздников  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графических умений и навыков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Выбор и применение выразительных средств для реализации собственного замысла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Образ художественной культуры средневековой Европы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навыков линейного рисунка. Выбор и применение выразительных средств для реализации собственного замысла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художественных культур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в мире. Обобщение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отношение к народным обычаям. Развитие интереса к народным традициям</w:t>
            </w:r>
          </w:p>
        </w:tc>
      </w:tr>
      <w:tr w:rsidR="00F138F7" w:rsidRPr="00B418D1" w:rsidTr="009072A7">
        <w:trPr>
          <w:trHeight w:val="381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 объединяет народы (8 ч)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Материнство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Узнават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и приводить примеры произведений искусства, выражающих красоту материнства. </w:t>
            </w: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о своих впечатлениях от общения с произведениями искусства, анализировать выразительные средства произведений. Развивать навыки композиционного изображения.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образ материнства (мать и дитя), опираясь на впечатления от произведений искусства и жизни</w:t>
            </w:r>
          </w:p>
        </w:tc>
      </w:tr>
      <w:tr w:rsidR="00F138F7" w:rsidRPr="00B418D1" w:rsidTr="009072A7">
        <w:trPr>
          <w:trHeight w:val="139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Все народы воспевают мудрость старости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навыки восприятия произведений искусства.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F138F7" w:rsidRPr="00B418D1" w:rsidTr="00E61BC7">
        <w:trPr>
          <w:trHeight w:val="40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Сопереживание- великая тема искусства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объяснять, рассуждать, как в произведениях искусства выражается печальное и трагическое содержание.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 откликаться на образы страдания в произведениях искусства, пробуждающих чувство печали и участия. Выражать художественными средствами своё отношение при изображении печального события. Изображать в самостоятельной творческой работе 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драматический сюжет.</w:t>
            </w:r>
          </w:p>
        </w:tc>
      </w:tr>
      <w:tr w:rsidR="00F138F7" w:rsidRPr="00B418D1" w:rsidTr="009072A7">
        <w:trPr>
          <w:trHeight w:val="166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Герои-борцы и защитники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творческий композиционный опыт в создании героического образа. Приводить примеры памятников героям Отечества.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Приобретать творческий опыт создания проекта памятника героям (в объеме).Овладевать навыками изображения в объеме, навыками композиционного построения в скульптуре.</w:t>
            </w:r>
          </w:p>
        </w:tc>
      </w:tr>
      <w:tr w:rsidR="00F138F7" w:rsidRPr="00B418D1" w:rsidTr="009072A7">
        <w:trPr>
          <w:trHeight w:val="166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Юность и надежды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Приводит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 примеры произведений изобразительного искусства, посвященных теме детства, юности, надежды , уметь выражать свое отношение к ним.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художественными средствами радость при изображении темы детства, юности, светлой мечты.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композиционные навыки изображения и поэтического видения жизни.</w:t>
            </w:r>
          </w:p>
        </w:tc>
      </w:tr>
      <w:tr w:rsidR="00F138F7" w:rsidRPr="00B418D1" w:rsidTr="009072A7">
        <w:trPr>
          <w:trHeight w:val="14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 Праздник искусства  «Здравствуй лето»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народов мира.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«Искусство объединяет народы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Итоги года. Выставка рисунков. Искусствоведческая викторина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оценивать свои впечатления от произведений искусства разных народов.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Узнават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ь и называть, 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F138F7" w:rsidRPr="00B418D1" w:rsidRDefault="00F138F7" w:rsidP="00F13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, почему многообразие художественных культур (образов красоты) является богатством и ценностью всего мира.</w:t>
            </w:r>
          </w:p>
          <w:p w:rsidR="00F138F7" w:rsidRPr="00B418D1" w:rsidRDefault="00F138F7" w:rsidP="00F138F7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8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Обсуждать</w:t>
            </w:r>
            <w:r w:rsidRPr="00B418D1">
              <w:rPr>
                <w:rFonts w:ascii="Times New Roman" w:hAnsi="Times New Roman"/>
                <w:color w:val="000000"/>
                <w:sz w:val="24"/>
                <w:szCs w:val="24"/>
              </w:rPr>
              <w:t> и анализировать свои работы и работы одноклассников с позиций творческих задач, с точки зрения выражения содержания в работе. Участвовать в обсуждении выставки.</w:t>
            </w:r>
          </w:p>
        </w:tc>
      </w:tr>
    </w:tbl>
    <w:p w:rsidR="009F6D93" w:rsidRDefault="009F6D93" w:rsidP="00E61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74C" w:rsidRPr="00CD1C8E" w:rsidRDefault="005F3B54" w:rsidP="00CD1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8E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593B59" w:rsidRPr="00CD1C8E">
        <w:rPr>
          <w:rFonts w:ascii="Times New Roman" w:hAnsi="Times New Roman" w:cs="Times New Roman"/>
          <w:b/>
          <w:sz w:val="24"/>
          <w:szCs w:val="24"/>
        </w:rPr>
        <w:t>УЧЕБНО</w:t>
      </w:r>
      <w:r w:rsidR="00BF1726" w:rsidRPr="00CD1C8E">
        <w:rPr>
          <w:rFonts w:ascii="Times New Roman" w:hAnsi="Times New Roman" w:cs="Times New Roman"/>
          <w:b/>
          <w:sz w:val="24"/>
          <w:szCs w:val="24"/>
        </w:rPr>
        <w:t>-</w:t>
      </w:r>
      <w:r w:rsidR="00593B59" w:rsidRPr="00CD1C8E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="00290A10" w:rsidRPr="00CD1C8E">
        <w:rPr>
          <w:rFonts w:ascii="Times New Roman" w:hAnsi="Times New Roman"/>
          <w:b/>
          <w:bCs/>
          <w:color w:val="000000"/>
          <w:sz w:val="24"/>
          <w:szCs w:val="24"/>
        </w:rPr>
        <w:t>И МАТЕРИАЛЬНО-ТЕХНИЧЕСКОЕ ОБЕСПЕЧЕНИЕ</w:t>
      </w: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ОБРАЗОВАТЕЛЬНОГО ПРОЦЕССА</w:t>
      </w:r>
    </w:p>
    <w:p w:rsidR="00CD1C8E" w:rsidRDefault="0088474C" w:rsidP="005C100F">
      <w:pPr>
        <w:pStyle w:val="af5"/>
        <w:jc w:val="both"/>
      </w:pPr>
      <w:r w:rsidRPr="00CD1C8E">
        <w:t>Для реализации данной программы используется следующее учебно-методическое обеспечение:</w:t>
      </w:r>
    </w:p>
    <w:p w:rsidR="005C100F" w:rsidRPr="005C100F" w:rsidRDefault="005C100F" w:rsidP="005C100F">
      <w:pPr>
        <w:pStyle w:val="af5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1726" w:rsidRPr="00CD1C8E" w:rsidRDefault="00BF1726" w:rsidP="00A5374A">
      <w:pPr>
        <w:pStyle w:val="a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C8E">
        <w:rPr>
          <w:rStyle w:val="FontStyle94"/>
          <w:rFonts w:ascii="Times New Roman" w:hAnsi="Times New Roman" w:cs="Times New Roman"/>
          <w:sz w:val="24"/>
          <w:szCs w:val="24"/>
        </w:rPr>
        <w:t>УЧЕБНИКИ</w:t>
      </w:r>
    </w:p>
    <w:p w:rsidR="0088474C" w:rsidRPr="00CD1C8E" w:rsidRDefault="00BF1726" w:rsidP="00906081">
      <w:pPr>
        <w:pStyle w:val="affa"/>
        <w:numPr>
          <w:ilvl w:val="0"/>
          <w:numId w:val="8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 xml:space="preserve">Л.А.Неменская. </w:t>
      </w:r>
      <w:r w:rsidR="0088474C" w:rsidRPr="00CD1C8E">
        <w:rPr>
          <w:rStyle w:val="c2"/>
          <w:color w:val="000000"/>
          <w:sz w:val="24"/>
          <w:szCs w:val="24"/>
        </w:rPr>
        <w:t>Изобразительное искусство: Ты изображаешь, украшаешь и строишь</w:t>
      </w:r>
      <w:r w:rsidRPr="00CD1C8E">
        <w:rPr>
          <w:rStyle w:val="c2"/>
          <w:color w:val="000000"/>
          <w:sz w:val="24"/>
          <w:szCs w:val="24"/>
        </w:rPr>
        <w:t>, 1 класс.</w:t>
      </w:r>
      <w:r w:rsidR="0088474C" w:rsidRPr="00CD1C8E">
        <w:rPr>
          <w:rStyle w:val="c2"/>
          <w:color w:val="000000"/>
          <w:sz w:val="24"/>
          <w:szCs w:val="24"/>
        </w:rPr>
        <w:t xml:space="preserve"> </w:t>
      </w:r>
      <w:r w:rsidRPr="00CD1C8E">
        <w:rPr>
          <w:rStyle w:val="c2"/>
          <w:color w:val="000000"/>
          <w:sz w:val="24"/>
          <w:szCs w:val="24"/>
        </w:rPr>
        <w:t xml:space="preserve">Москва, </w:t>
      </w:r>
      <w:r w:rsidR="0088474C" w:rsidRPr="00CD1C8E">
        <w:rPr>
          <w:rStyle w:val="c2"/>
          <w:color w:val="000000"/>
          <w:sz w:val="24"/>
          <w:szCs w:val="24"/>
        </w:rPr>
        <w:t xml:space="preserve">Просвещение, 2019 г. </w:t>
      </w:r>
    </w:p>
    <w:p w:rsidR="0088474C" w:rsidRPr="00CD1C8E" w:rsidRDefault="00BF1726" w:rsidP="00906081">
      <w:pPr>
        <w:pStyle w:val="affa"/>
        <w:numPr>
          <w:ilvl w:val="0"/>
          <w:numId w:val="8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 xml:space="preserve">Е.И.Коротеева. </w:t>
      </w:r>
      <w:r w:rsidR="0088474C" w:rsidRPr="00CD1C8E">
        <w:rPr>
          <w:rStyle w:val="c2"/>
          <w:color w:val="000000"/>
          <w:sz w:val="24"/>
          <w:szCs w:val="24"/>
        </w:rPr>
        <w:t>Изобразительное искусство: И</w:t>
      </w:r>
      <w:r w:rsidRPr="00CD1C8E">
        <w:rPr>
          <w:rStyle w:val="c2"/>
          <w:color w:val="000000"/>
          <w:sz w:val="24"/>
          <w:szCs w:val="24"/>
        </w:rPr>
        <w:t>скусство и т</w:t>
      </w:r>
      <w:r w:rsidR="0088474C" w:rsidRPr="00CD1C8E">
        <w:rPr>
          <w:rStyle w:val="c2"/>
          <w:color w:val="000000"/>
          <w:sz w:val="24"/>
          <w:szCs w:val="24"/>
        </w:rPr>
        <w:t xml:space="preserve">ы, </w:t>
      </w:r>
      <w:r w:rsidRPr="00CD1C8E">
        <w:rPr>
          <w:rStyle w:val="c2"/>
          <w:color w:val="000000"/>
          <w:sz w:val="24"/>
          <w:szCs w:val="24"/>
        </w:rPr>
        <w:t>2 класс.</w:t>
      </w:r>
    </w:p>
    <w:p w:rsidR="00A5374A" w:rsidRPr="00CD1C8E" w:rsidRDefault="0088474C" w:rsidP="00A5374A">
      <w:pPr>
        <w:pStyle w:val="affa"/>
        <w:spacing w:line="240" w:lineRule="auto"/>
        <w:ind w:left="720" w:firstLine="0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>М</w:t>
      </w:r>
      <w:r w:rsidR="00BF1726" w:rsidRPr="00CD1C8E">
        <w:rPr>
          <w:rStyle w:val="c2"/>
          <w:color w:val="000000"/>
          <w:sz w:val="24"/>
          <w:szCs w:val="24"/>
        </w:rPr>
        <w:t xml:space="preserve">осква, </w:t>
      </w:r>
      <w:r w:rsidRPr="00CD1C8E">
        <w:rPr>
          <w:rStyle w:val="c2"/>
          <w:color w:val="000000"/>
          <w:sz w:val="24"/>
          <w:szCs w:val="24"/>
        </w:rPr>
        <w:t xml:space="preserve">Просвещение, 2020 г. </w:t>
      </w:r>
    </w:p>
    <w:p w:rsidR="00A5374A" w:rsidRPr="00CD1C8E" w:rsidRDefault="00A5374A" w:rsidP="00906081">
      <w:pPr>
        <w:pStyle w:val="affa"/>
        <w:numPr>
          <w:ilvl w:val="0"/>
          <w:numId w:val="8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 xml:space="preserve">Н.А.Горячева, Л.А.Неменская, А.С.Питерских и др Изобразительное искусство: Искусство вокруг нас, 3 класс, Москва, Просвещение, 2020 г. </w:t>
      </w:r>
    </w:p>
    <w:p w:rsidR="00593B59" w:rsidRPr="00CD1C8E" w:rsidRDefault="00A5374A" w:rsidP="00906081">
      <w:pPr>
        <w:pStyle w:val="affa"/>
        <w:numPr>
          <w:ilvl w:val="0"/>
          <w:numId w:val="8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 xml:space="preserve">Л.А.Неменская. </w:t>
      </w:r>
      <w:r w:rsidR="00593B59" w:rsidRPr="00CD1C8E">
        <w:rPr>
          <w:rStyle w:val="c2"/>
          <w:color w:val="000000"/>
          <w:sz w:val="24"/>
          <w:szCs w:val="24"/>
        </w:rPr>
        <w:t>Изобразительное искусство</w:t>
      </w:r>
      <w:r w:rsidRPr="00CD1C8E">
        <w:rPr>
          <w:rStyle w:val="c2"/>
          <w:color w:val="000000"/>
          <w:sz w:val="24"/>
          <w:szCs w:val="24"/>
        </w:rPr>
        <w:t>: Каждый народ – художник, 4 класс,</w:t>
      </w:r>
    </w:p>
    <w:p w:rsidR="0088474C" w:rsidRPr="00CD1C8E" w:rsidRDefault="00A5374A" w:rsidP="00593B59">
      <w:pPr>
        <w:pStyle w:val="affa"/>
        <w:spacing w:line="240" w:lineRule="auto"/>
        <w:ind w:left="720" w:firstLine="0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 xml:space="preserve">Москва, </w:t>
      </w:r>
      <w:r w:rsidR="00593B59" w:rsidRPr="00CD1C8E">
        <w:rPr>
          <w:rStyle w:val="c2"/>
          <w:color w:val="000000"/>
          <w:sz w:val="24"/>
          <w:szCs w:val="24"/>
        </w:rPr>
        <w:t xml:space="preserve">Просвещение, 2020 г. </w:t>
      </w:r>
      <w:r w:rsidR="0088474C" w:rsidRPr="00CD1C8E">
        <w:rPr>
          <w:rStyle w:val="c2"/>
          <w:color w:val="000000"/>
          <w:sz w:val="24"/>
          <w:szCs w:val="24"/>
        </w:rPr>
        <w:t xml:space="preserve">  </w:t>
      </w:r>
    </w:p>
    <w:p w:rsidR="00BF1726" w:rsidRPr="00290A10" w:rsidRDefault="00BF1726" w:rsidP="00593B59">
      <w:pPr>
        <w:pStyle w:val="affa"/>
        <w:spacing w:line="240" w:lineRule="auto"/>
        <w:ind w:left="720" w:firstLine="0"/>
        <w:rPr>
          <w:rStyle w:val="c2"/>
          <w:color w:val="000000"/>
          <w:sz w:val="24"/>
          <w:szCs w:val="24"/>
        </w:rPr>
      </w:pPr>
    </w:p>
    <w:p w:rsidR="00A5374A" w:rsidRPr="00CD1C8E" w:rsidRDefault="00BF1726" w:rsidP="00CD1C8E">
      <w:pPr>
        <w:pStyle w:val="affa"/>
        <w:spacing w:line="240" w:lineRule="auto"/>
        <w:ind w:left="720" w:firstLine="0"/>
        <w:jc w:val="center"/>
        <w:rPr>
          <w:rStyle w:val="c2"/>
          <w:b/>
          <w:color w:val="000000"/>
          <w:sz w:val="24"/>
          <w:szCs w:val="24"/>
        </w:rPr>
      </w:pPr>
      <w:r w:rsidRPr="00CD1C8E">
        <w:rPr>
          <w:rStyle w:val="c2"/>
          <w:b/>
          <w:color w:val="000000"/>
          <w:sz w:val="24"/>
          <w:szCs w:val="24"/>
        </w:rPr>
        <w:t>РАБОЧИЕ ТЕТРАДИ</w:t>
      </w:r>
    </w:p>
    <w:p w:rsidR="00A5374A" w:rsidRPr="00CD1C8E" w:rsidRDefault="00A5374A" w:rsidP="00906081">
      <w:pPr>
        <w:pStyle w:val="affa"/>
        <w:numPr>
          <w:ilvl w:val="0"/>
          <w:numId w:val="9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 xml:space="preserve">Л.А.Неменская. Изобразительное искусство. Твоя мастерская. Рабочая тетрадь. </w:t>
      </w:r>
    </w:p>
    <w:p w:rsidR="00A5374A" w:rsidRPr="00CD1C8E" w:rsidRDefault="00A5374A" w:rsidP="00A5374A">
      <w:pPr>
        <w:pStyle w:val="affa"/>
        <w:spacing w:line="240" w:lineRule="auto"/>
        <w:ind w:left="1080" w:firstLine="0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>1 класс.</w:t>
      </w:r>
    </w:p>
    <w:p w:rsidR="00A5374A" w:rsidRPr="00CD1C8E" w:rsidRDefault="00A5374A" w:rsidP="00906081">
      <w:pPr>
        <w:pStyle w:val="affa"/>
        <w:numPr>
          <w:ilvl w:val="0"/>
          <w:numId w:val="9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>Н.А.Горячева, Л.А.Неменская, А.С.Питерских и др. Изобразительное искусство. Твоя мастерская. Рабочая тетрадь. 2 класс.</w:t>
      </w:r>
    </w:p>
    <w:p w:rsidR="00A5374A" w:rsidRPr="00CD1C8E" w:rsidRDefault="00A5374A" w:rsidP="00906081">
      <w:pPr>
        <w:pStyle w:val="affa"/>
        <w:numPr>
          <w:ilvl w:val="0"/>
          <w:numId w:val="9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lastRenderedPageBreak/>
        <w:t>Н.А.Горячева, Л.А.Неменская, А.С.Питерских и др. Изобразительное искусство. Твоя мастерская. Рабочая тетрадь. 3 класс.</w:t>
      </w:r>
    </w:p>
    <w:p w:rsidR="00BF1726" w:rsidRPr="00CD1C8E" w:rsidRDefault="00A5374A" w:rsidP="00906081">
      <w:pPr>
        <w:pStyle w:val="affa"/>
        <w:numPr>
          <w:ilvl w:val="0"/>
          <w:numId w:val="9"/>
        </w:numPr>
        <w:spacing w:line="240" w:lineRule="auto"/>
        <w:rPr>
          <w:rStyle w:val="c2"/>
          <w:color w:val="000000"/>
          <w:sz w:val="24"/>
          <w:szCs w:val="24"/>
        </w:rPr>
      </w:pPr>
      <w:r w:rsidRPr="00CD1C8E">
        <w:rPr>
          <w:rStyle w:val="c2"/>
          <w:color w:val="000000"/>
          <w:sz w:val="24"/>
          <w:szCs w:val="24"/>
        </w:rPr>
        <w:t>Л.А.Неменская.Изобразительное искусство.Твоя мастерская.Рабочая тетрадь.</w:t>
      </w:r>
      <w:r w:rsidR="00CF66F1" w:rsidRPr="00CD1C8E">
        <w:rPr>
          <w:rStyle w:val="c2"/>
          <w:color w:val="000000"/>
          <w:sz w:val="24"/>
          <w:szCs w:val="24"/>
        </w:rPr>
        <w:t>1кл.</w:t>
      </w:r>
    </w:p>
    <w:p w:rsidR="0088474C" w:rsidRPr="00CD1C8E" w:rsidRDefault="0088474C" w:rsidP="00593B59">
      <w:pPr>
        <w:pStyle w:val="af5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593B59" w:rsidRPr="00CD1C8E" w:rsidRDefault="00A5374A" w:rsidP="00CD1C8E">
      <w:pPr>
        <w:pStyle w:val="af5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 w:rsidRPr="00CD1C8E">
        <w:rPr>
          <w:rStyle w:val="FontStyle94"/>
          <w:rFonts w:ascii="Times New Roman" w:hAnsi="Times New Roman" w:cs="Times New Roman"/>
          <w:sz w:val="24"/>
          <w:szCs w:val="24"/>
        </w:rPr>
        <w:t xml:space="preserve">             </w:t>
      </w:r>
      <w:r w:rsidR="00BF1726" w:rsidRPr="00CD1C8E">
        <w:rPr>
          <w:rStyle w:val="FontStyle94"/>
          <w:rFonts w:ascii="Times New Roman" w:hAnsi="Times New Roman" w:cs="Times New Roman"/>
          <w:sz w:val="24"/>
          <w:szCs w:val="24"/>
        </w:rPr>
        <w:t>ПОСОБИЯ</w:t>
      </w:r>
      <w:r w:rsidRPr="00CD1C8E">
        <w:rPr>
          <w:rStyle w:val="FontStyle94"/>
          <w:rFonts w:ascii="Times New Roman" w:hAnsi="Times New Roman" w:cs="Times New Roman"/>
          <w:sz w:val="24"/>
          <w:szCs w:val="24"/>
        </w:rPr>
        <w:t xml:space="preserve"> ДЛЯ УЧИТЕЛЯ</w:t>
      </w:r>
    </w:p>
    <w:p w:rsidR="00593B59" w:rsidRPr="00CD1C8E" w:rsidRDefault="00593B59" w:rsidP="00593B59">
      <w:pPr>
        <w:pStyle w:val="af5"/>
        <w:ind w:left="814"/>
        <w:rPr>
          <w:rStyle w:val="FontStyle95"/>
          <w:bCs/>
          <w:sz w:val="24"/>
          <w:szCs w:val="24"/>
        </w:rPr>
      </w:pPr>
      <w:r w:rsidRPr="00CD1C8E">
        <w:rPr>
          <w:rStyle w:val="FontStyle94"/>
          <w:rFonts w:ascii="Times New Roman" w:hAnsi="Times New Roman" w:cs="Times New Roman"/>
          <w:b w:val="0"/>
          <w:sz w:val="24"/>
          <w:szCs w:val="24"/>
        </w:rPr>
        <w:t>1. Рабочие программы «Изобразительное искусство» предметной линии учебников под редакцией Б.Н.Неменского 1-4 класс, Москва «Просвещение», 2019г.</w:t>
      </w:r>
    </w:p>
    <w:p w:rsidR="00BF1726" w:rsidRPr="00CD1C8E" w:rsidRDefault="00593B59" w:rsidP="00BF1726">
      <w:p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1726" w:rsidRPr="00CD1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Уроки изобразительного искусства. Поурочные разработки. 1-4 классы </w:t>
      </w:r>
    </w:p>
    <w:p w:rsidR="0088474C" w:rsidRPr="00CD1C8E" w:rsidRDefault="00A5374A" w:rsidP="00BF1726">
      <w:pPr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Авторы: </w:t>
      </w:r>
      <w:r w:rsidR="00BF1726" w:rsidRPr="00CD1C8E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Б.М.Неменский, Л.А.Неменская, Е.И.Коротеева и др.</w:t>
      </w:r>
      <w:r w:rsidRPr="00CD1C8E"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Просвещение</w:t>
      </w:r>
      <w:r w:rsidR="00CF66F1" w:rsidRPr="00CD1C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6F1" w:rsidRPr="00CD1C8E" w:rsidRDefault="00CF66F1" w:rsidP="0088474C">
      <w:pPr>
        <w:pStyle w:val="affa"/>
        <w:spacing w:line="240" w:lineRule="auto"/>
        <w:ind w:firstLine="0"/>
        <w:rPr>
          <w:b/>
          <w:sz w:val="24"/>
          <w:szCs w:val="24"/>
        </w:rPr>
      </w:pPr>
    </w:p>
    <w:p w:rsidR="00CF66F1" w:rsidRPr="00CD1C8E" w:rsidRDefault="0088474C" w:rsidP="00CD1C8E">
      <w:pPr>
        <w:pStyle w:val="affa"/>
        <w:spacing w:line="240" w:lineRule="auto"/>
        <w:ind w:firstLine="0"/>
        <w:jc w:val="center"/>
        <w:rPr>
          <w:b/>
          <w:sz w:val="24"/>
          <w:szCs w:val="24"/>
        </w:rPr>
      </w:pPr>
      <w:r w:rsidRPr="00CD1C8E">
        <w:rPr>
          <w:b/>
          <w:sz w:val="24"/>
          <w:szCs w:val="24"/>
        </w:rPr>
        <w:t>ПЕРЕЧЕНЬ ИСПОЛЬЗУЕМЫХ  ИНТЕРНЕТ-РЕСУРСОВ</w:t>
      </w:r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8E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9" w:history="1">
        <w:r w:rsidRPr="00CD1C8E">
          <w:rPr>
            <w:rStyle w:val="af4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8E">
        <w:rPr>
          <w:rFonts w:ascii="Times New Roman" w:hAnsi="Times New Roman" w:cs="Times New Roman"/>
          <w:sz w:val="24"/>
          <w:szCs w:val="24"/>
        </w:rPr>
        <w:t xml:space="preserve">2. ФГОС (основное общее образование) </w:t>
      </w:r>
      <w:hyperlink r:id="rId10" w:history="1">
        <w:r w:rsidRPr="00CD1C8E">
          <w:rPr>
            <w:rStyle w:val="af4"/>
            <w:rFonts w:ascii="Times New Roman" w:hAnsi="Times New Roman" w:cs="Times New Roman"/>
            <w:sz w:val="24"/>
            <w:szCs w:val="24"/>
          </w:rPr>
          <w:t>http://standart.edu.ru/catalog.aspx?CatalogId=2587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8E">
        <w:rPr>
          <w:rFonts w:ascii="Times New Roman" w:hAnsi="Times New Roman" w:cs="Times New Roman"/>
          <w:sz w:val="24"/>
          <w:szCs w:val="24"/>
        </w:rPr>
        <w:t xml:space="preserve">3. Примерные программы по учебным предметам </w:t>
      </w:r>
      <w:hyperlink r:id="rId11" w:history="1">
        <w:r w:rsidRPr="00CD1C8E">
          <w:rPr>
            <w:rStyle w:val="af4"/>
            <w:rFonts w:ascii="Times New Roman" w:hAnsi="Times New Roman" w:cs="Times New Roman"/>
            <w:sz w:val="24"/>
            <w:szCs w:val="24"/>
          </w:rPr>
          <w:t>http://standart.edu.ru/catalog.aspx?CatalogId=2629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C8E">
        <w:rPr>
          <w:rFonts w:ascii="Times New Roman" w:hAnsi="Times New Roman" w:cs="Times New Roman"/>
          <w:sz w:val="24"/>
          <w:szCs w:val="24"/>
        </w:rPr>
        <w:t xml:space="preserve">4. Закон РФ «Об образовании» </w:t>
      </w:r>
      <w:hyperlink r:id="rId12" w:history="1">
        <w:r w:rsidRPr="00CD1C8E">
          <w:rPr>
            <w:rStyle w:val="af4"/>
            <w:rFonts w:ascii="Times New Roman" w:hAnsi="Times New Roman" w:cs="Times New Roman"/>
            <w:sz w:val="24"/>
            <w:szCs w:val="24"/>
          </w:rPr>
          <w:t>http://standart.edu.ru/catalog.aspx?CatalogId=2666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1C8E">
        <w:rPr>
          <w:rFonts w:ascii="Times New Roman" w:hAnsi="Times New Roman" w:cs="Times New Roman"/>
          <w:bCs/>
          <w:sz w:val="24"/>
          <w:szCs w:val="24"/>
        </w:rPr>
        <w:t xml:space="preserve">5. Федеральный портал «Российское образование» </w:t>
      </w:r>
      <w:hyperlink r:id="rId13" w:history="1">
        <w:r w:rsidRPr="00CD1C8E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http://www.edu.ru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1C8E">
        <w:rPr>
          <w:rFonts w:ascii="Times New Roman" w:hAnsi="Times New Roman" w:cs="Times New Roman"/>
          <w:bCs/>
          <w:sz w:val="24"/>
          <w:szCs w:val="24"/>
        </w:rPr>
        <w:t xml:space="preserve">6. Российский общеобразовательный портал                                  </w:t>
      </w:r>
      <w:hyperlink r:id="rId14" w:history="1">
        <w:r w:rsidRPr="00CD1C8E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1C8E">
        <w:rPr>
          <w:rFonts w:ascii="Times New Roman" w:hAnsi="Times New Roman" w:cs="Times New Roman"/>
          <w:bCs/>
          <w:sz w:val="24"/>
          <w:szCs w:val="24"/>
        </w:rPr>
        <w:t xml:space="preserve">7. Всероссийский интернет-педсовет  </w:t>
      </w:r>
      <w:hyperlink r:id="rId15" w:history="1">
        <w:r w:rsidRPr="00CD1C8E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http://pedsovet.org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1C8E">
        <w:rPr>
          <w:rFonts w:ascii="Times New Roman" w:hAnsi="Times New Roman" w:cs="Times New Roman"/>
          <w:bCs/>
          <w:sz w:val="24"/>
          <w:szCs w:val="24"/>
        </w:rPr>
        <w:t xml:space="preserve">8. Портал «Открытый класс» </w:t>
      </w:r>
      <w:hyperlink r:id="rId16" w:history="1">
        <w:r w:rsidRPr="00CD1C8E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</w:p>
    <w:p w:rsidR="0088474C" w:rsidRPr="00CD1C8E" w:rsidRDefault="0088474C" w:rsidP="00CF6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1C8E">
        <w:rPr>
          <w:rFonts w:ascii="Times New Roman" w:hAnsi="Times New Roman"/>
          <w:bCs/>
          <w:sz w:val="24"/>
          <w:szCs w:val="24"/>
        </w:rPr>
        <w:t>9. Пре</w:t>
      </w:r>
      <w:r w:rsidR="00CF66F1" w:rsidRPr="00CD1C8E">
        <w:rPr>
          <w:rFonts w:ascii="Times New Roman" w:hAnsi="Times New Roman"/>
          <w:bCs/>
          <w:sz w:val="24"/>
          <w:szCs w:val="24"/>
        </w:rPr>
        <w:t>зентации по ИЗО</w:t>
      </w:r>
      <w:r w:rsidRPr="00CD1C8E">
        <w:rPr>
          <w:rFonts w:ascii="Times New Roman" w:hAnsi="Times New Roman"/>
          <w:bCs/>
          <w:sz w:val="24"/>
          <w:szCs w:val="24"/>
        </w:rPr>
        <w:t xml:space="preserve"> </w:t>
      </w:r>
      <w:r w:rsidR="00CF66F1" w:rsidRPr="00CD1C8E">
        <w:rPr>
          <w:rFonts w:ascii="Times New Roman" w:hAnsi="Times New Roman"/>
          <w:bCs/>
          <w:sz w:val="24"/>
          <w:szCs w:val="24"/>
        </w:rPr>
        <w:t xml:space="preserve"> </w:t>
      </w:r>
      <w:r w:rsidRPr="00CD1C8E">
        <w:rPr>
          <w:rFonts w:ascii="Times New Roman" w:hAnsi="Times New Roman"/>
          <w:bCs/>
          <w:color w:val="0033CC"/>
          <w:sz w:val="24"/>
          <w:szCs w:val="24"/>
          <w:lang w:val="en-US"/>
        </w:rPr>
        <w:t>http</w:t>
      </w:r>
      <w:r w:rsidRPr="00CD1C8E">
        <w:rPr>
          <w:rFonts w:ascii="Times New Roman" w:hAnsi="Times New Roman"/>
          <w:bCs/>
          <w:color w:val="0033CC"/>
          <w:sz w:val="24"/>
          <w:szCs w:val="24"/>
        </w:rPr>
        <w:t>://</w:t>
      </w:r>
      <w:r w:rsidRPr="00CD1C8E">
        <w:rPr>
          <w:rFonts w:ascii="Times New Roman" w:hAnsi="Times New Roman"/>
          <w:bCs/>
          <w:color w:val="0033CC"/>
          <w:sz w:val="24"/>
          <w:szCs w:val="24"/>
          <w:lang w:val="en-US"/>
        </w:rPr>
        <w:t>powerpoint</w:t>
      </w:r>
      <w:r w:rsidRPr="00CD1C8E">
        <w:rPr>
          <w:rFonts w:ascii="Times New Roman" w:hAnsi="Times New Roman"/>
          <w:bCs/>
          <w:color w:val="0033CC"/>
          <w:sz w:val="24"/>
          <w:szCs w:val="24"/>
        </w:rPr>
        <w:t>.</w:t>
      </w:r>
      <w:r w:rsidRPr="00CD1C8E">
        <w:rPr>
          <w:rFonts w:ascii="Times New Roman" w:hAnsi="Times New Roman"/>
          <w:bCs/>
          <w:color w:val="0033CC"/>
          <w:sz w:val="24"/>
          <w:szCs w:val="24"/>
          <w:lang w:val="en-US"/>
        </w:rPr>
        <w:t>net</w:t>
      </w:r>
      <w:r w:rsidRPr="00CD1C8E">
        <w:rPr>
          <w:rFonts w:ascii="Times New Roman" w:hAnsi="Times New Roman"/>
          <w:bCs/>
          <w:color w:val="0033CC"/>
          <w:sz w:val="24"/>
          <w:szCs w:val="24"/>
        </w:rPr>
        <w:t>.</w:t>
      </w:r>
      <w:r w:rsidRPr="00CD1C8E">
        <w:rPr>
          <w:rFonts w:ascii="Times New Roman" w:hAnsi="Times New Roman"/>
          <w:bCs/>
          <w:color w:val="0033CC"/>
          <w:sz w:val="24"/>
          <w:szCs w:val="24"/>
          <w:lang w:val="en-US"/>
        </w:rPr>
        <w:t>ru</w:t>
      </w:r>
      <w:r w:rsidRPr="00CD1C8E">
        <w:rPr>
          <w:rFonts w:ascii="Times New Roman" w:hAnsi="Times New Roman"/>
          <w:bCs/>
          <w:color w:val="0033CC"/>
          <w:sz w:val="24"/>
          <w:szCs w:val="24"/>
        </w:rPr>
        <w:t>/</w:t>
      </w:r>
    </w:p>
    <w:p w:rsidR="00CF66F1" w:rsidRPr="00CD1C8E" w:rsidRDefault="00CF66F1" w:rsidP="00290A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F66F1" w:rsidRPr="00CD1C8E" w:rsidRDefault="00290A10" w:rsidP="00CD1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1C8E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88474C" w:rsidRPr="00CD1C8E" w:rsidRDefault="0088474C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</w:t>
      </w:r>
      <w:r w:rsidR="000D689C"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D689C" w:rsidRPr="00CD1C8E" w:rsidRDefault="000D689C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Проектор </w:t>
      </w:r>
    </w:p>
    <w:p w:rsidR="000D689C" w:rsidRPr="00CD1C8E" w:rsidRDefault="000D689C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Экран навесной</w:t>
      </w:r>
    </w:p>
    <w:p w:rsidR="000D689C" w:rsidRPr="00CD1C8E" w:rsidRDefault="000D689C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Магнитная доска</w:t>
      </w:r>
    </w:p>
    <w:p w:rsidR="00290A10" w:rsidRPr="00CD1C8E" w:rsidRDefault="00290A10" w:rsidP="00906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Краски акварельные, гуашевые.</w:t>
      </w:r>
    </w:p>
    <w:p w:rsidR="00290A10" w:rsidRPr="00CD1C8E" w:rsidRDefault="00290A10" w:rsidP="00906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Бумага А4.</w:t>
      </w:r>
    </w:p>
    <w:p w:rsidR="00290A10" w:rsidRPr="00CD1C8E" w:rsidRDefault="00290A10" w:rsidP="00906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Бумага цветная.</w:t>
      </w:r>
    </w:p>
    <w:p w:rsidR="00290A10" w:rsidRPr="00CD1C8E" w:rsidRDefault="00290A10" w:rsidP="00906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Кисти беличьи</w:t>
      </w:r>
    </w:p>
    <w:p w:rsidR="00290A10" w:rsidRPr="00CD1C8E" w:rsidRDefault="00290A10" w:rsidP="00906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Емкости для воды.</w:t>
      </w:r>
    </w:p>
    <w:p w:rsidR="0088474C" w:rsidRPr="005C100F" w:rsidRDefault="00290A10" w:rsidP="009060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1C8E">
        <w:rPr>
          <w:rFonts w:ascii="Times New Roman" w:hAnsi="Times New Roman"/>
          <w:color w:val="000000"/>
          <w:sz w:val="24"/>
          <w:szCs w:val="24"/>
        </w:rPr>
        <w:t>Пластилин.</w:t>
      </w:r>
    </w:p>
    <w:p w:rsidR="0088474C" w:rsidRPr="00CD1C8E" w:rsidRDefault="0088474C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Муляжи</w:t>
      </w:r>
      <w:r w:rsidR="00953D1F" w:rsidRPr="00953D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53D1F" w:rsidRPr="00F0490A">
        <w:rPr>
          <w:rFonts w:ascii="yandex-sans" w:eastAsia="Times New Roman" w:hAnsi="yandex-sans" w:cs="Times New Roman"/>
          <w:color w:val="000000"/>
          <w:sz w:val="23"/>
          <w:szCs w:val="23"/>
        </w:rPr>
        <w:t>фруктов и овощей.</w:t>
      </w:r>
    </w:p>
    <w:p w:rsidR="0088474C" w:rsidRPr="00CD1C8E" w:rsidRDefault="0088474C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Демонстрационный материал</w:t>
      </w:r>
    </w:p>
    <w:p w:rsidR="0088474C" w:rsidRDefault="00290A10" w:rsidP="00906081">
      <w:pPr>
        <w:pStyle w:val="a5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>Иллюстрации картин русских</w:t>
      </w:r>
      <w:r w:rsidR="0088474C" w:rsidRPr="00CD1C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зарубежных художников.</w:t>
      </w:r>
    </w:p>
    <w:p w:rsidR="00D729E0" w:rsidRDefault="00D729E0" w:rsidP="00D729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9E0" w:rsidRDefault="00D729E0" w:rsidP="00D729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9E0" w:rsidRDefault="00D729E0" w:rsidP="00D729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9E0" w:rsidRDefault="00D729E0" w:rsidP="00D729E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9E0" w:rsidRPr="00D729E0" w:rsidRDefault="00D729E0" w:rsidP="00D729E0">
      <w:pPr>
        <w:spacing w:after="0"/>
        <w:ind w:left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729E0" w:rsidRPr="00D729E0" w:rsidSect="00E103AC">
      <w:headerReference w:type="default" r:id="rId17"/>
      <w:footerReference w:type="default" r:id="rId18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08" w:rsidRDefault="00497708" w:rsidP="009D143E">
      <w:pPr>
        <w:spacing w:after="0" w:line="240" w:lineRule="auto"/>
      </w:pPr>
      <w:r>
        <w:separator/>
      </w:r>
    </w:p>
  </w:endnote>
  <w:endnote w:type="continuationSeparator" w:id="0">
    <w:p w:rsidR="00497708" w:rsidRDefault="00497708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  <w:sig w:usb0="00000003" w:usb1="00000000" w:usb2="00000000" w:usb3="00000000" w:csb0="0000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96374"/>
      <w:docPartObj>
        <w:docPartGallery w:val="Page Numbers (Bottom of Page)"/>
        <w:docPartUnique/>
      </w:docPartObj>
    </w:sdtPr>
    <w:sdtEndPr/>
    <w:sdtContent>
      <w:p w:rsidR="005667A6" w:rsidRDefault="0049770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7A6" w:rsidRPr="00573323" w:rsidRDefault="005667A6" w:rsidP="005C100F">
    <w:pPr>
      <w:pStyle w:val="ad"/>
      <w:tabs>
        <w:tab w:val="clear" w:pos="4677"/>
        <w:tab w:val="clear" w:pos="9355"/>
        <w:tab w:val="left" w:pos="3420"/>
      </w:tabs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  <w:r>
      <w:rPr>
        <w:rFonts w:ascii="Times New Roman" w:hAnsi="Times New Roman" w:cs="Times New Roman"/>
        <w:i/>
        <w:color w:val="C2D69B" w:themeColor="accent3" w:themeTint="99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08" w:rsidRDefault="00497708" w:rsidP="009D143E">
      <w:pPr>
        <w:spacing w:after="0" w:line="240" w:lineRule="auto"/>
      </w:pPr>
      <w:r>
        <w:separator/>
      </w:r>
    </w:p>
  </w:footnote>
  <w:footnote w:type="continuationSeparator" w:id="0">
    <w:p w:rsidR="00497708" w:rsidRDefault="00497708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A6" w:rsidRDefault="00566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9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sz w:val="25"/>
      </w:rPr>
    </w:lvl>
  </w:abstractNum>
  <w:abstractNum w:abstractNumId="8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9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1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4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15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7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8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9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20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1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2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4">
    <w:nsid w:val="0000002C"/>
    <w:multiLevelType w:val="single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600" w:hanging="360"/>
      </w:pPr>
      <w:rPr>
        <w:rFonts w:cs="Times New Roman"/>
      </w:rPr>
    </w:lvl>
  </w:abstractNum>
  <w:abstractNum w:abstractNumId="26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7">
    <w:nsid w:val="04957160"/>
    <w:multiLevelType w:val="hybridMultilevel"/>
    <w:tmpl w:val="EFE8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4D174D4"/>
    <w:multiLevelType w:val="multilevel"/>
    <w:tmpl w:val="72FE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F72B8B"/>
    <w:multiLevelType w:val="multilevel"/>
    <w:tmpl w:val="5DE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9D3E36"/>
    <w:multiLevelType w:val="hybridMultilevel"/>
    <w:tmpl w:val="CA4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9388E"/>
    <w:multiLevelType w:val="hybridMultilevel"/>
    <w:tmpl w:val="222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72012"/>
    <w:multiLevelType w:val="hybridMultilevel"/>
    <w:tmpl w:val="34C61172"/>
    <w:lvl w:ilvl="0" w:tplc="40BA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B51E1E"/>
    <w:multiLevelType w:val="hybridMultilevel"/>
    <w:tmpl w:val="199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7583A"/>
    <w:multiLevelType w:val="multilevel"/>
    <w:tmpl w:val="FB6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477CC3"/>
    <w:multiLevelType w:val="hybridMultilevel"/>
    <w:tmpl w:val="39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E4795"/>
    <w:multiLevelType w:val="hybridMultilevel"/>
    <w:tmpl w:val="5F9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E280B"/>
    <w:multiLevelType w:val="hybridMultilevel"/>
    <w:tmpl w:val="A7F4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7"/>
  </w:num>
  <w:num w:numId="4">
    <w:abstractNumId w:val="28"/>
  </w:num>
  <w:num w:numId="5">
    <w:abstractNumId w:val="34"/>
  </w:num>
  <w:num w:numId="6">
    <w:abstractNumId w:val="36"/>
  </w:num>
  <w:num w:numId="7">
    <w:abstractNumId w:val="37"/>
  </w:num>
  <w:num w:numId="8">
    <w:abstractNumId w:val="30"/>
  </w:num>
  <w:num w:numId="9">
    <w:abstractNumId w:val="32"/>
  </w:num>
  <w:num w:numId="10">
    <w:abstractNumId w:val="31"/>
  </w:num>
  <w:num w:numId="1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11"/>
    <w:rsid w:val="0001051C"/>
    <w:rsid w:val="00024639"/>
    <w:rsid w:val="00037A8E"/>
    <w:rsid w:val="0007048E"/>
    <w:rsid w:val="0007627C"/>
    <w:rsid w:val="00082D46"/>
    <w:rsid w:val="00085C85"/>
    <w:rsid w:val="0008722E"/>
    <w:rsid w:val="00095D5C"/>
    <w:rsid w:val="000B04CB"/>
    <w:rsid w:val="000B09D6"/>
    <w:rsid w:val="000B518B"/>
    <w:rsid w:val="000C54B4"/>
    <w:rsid w:val="000C6C5A"/>
    <w:rsid w:val="000C7C91"/>
    <w:rsid w:val="000D689C"/>
    <w:rsid w:val="000F1169"/>
    <w:rsid w:val="000F69D4"/>
    <w:rsid w:val="000F74F4"/>
    <w:rsid w:val="00101496"/>
    <w:rsid w:val="00101F93"/>
    <w:rsid w:val="001027CF"/>
    <w:rsid w:val="0011245F"/>
    <w:rsid w:val="00120D5F"/>
    <w:rsid w:val="00123211"/>
    <w:rsid w:val="00125C6B"/>
    <w:rsid w:val="00127936"/>
    <w:rsid w:val="001324FF"/>
    <w:rsid w:val="001363C5"/>
    <w:rsid w:val="00140B32"/>
    <w:rsid w:val="00141172"/>
    <w:rsid w:val="0014142D"/>
    <w:rsid w:val="001420B7"/>
    <w:rsid w:val="00142302"/>
    <w:rsid w:val="00143568"/>
    <w:rsid w:val="001478F4"/>
    <w:rsid w:val="00151763"/>
    <w:rsid w:val="00151FD6"/>
    <w:rsid w:val="00152F6E"/>
    <w:rsid w:val="00160D86"/>
    <w:rsid w:val="001622E8"/>
    <w:rsid w:val="00167622"/>
    <w:rsid w:val="001677C0"/>
    <w:rsid w:val="001721B1"/>
    <w:rsid w:val="0017411F"/>
    <w:rsid w:val="001848CF"/>
    <w:rsid w:val="00186404"/>
    <w:rsid w:val="001A46F3"/>
    <w:rsid w:val="001A602D"/>
    <w:rsid w:val="001B36A5"/>
    <w:rsid w:val="001C72B5"/>
    <w:rsid w:val="001D0E9D"/>
    <w:rsid w:val="001F0740"/>
    <w:rsid w:val="001F59B6"/>
    <w:rsid w:val="001F5AF5"/>
    <w:rsid w:val="00205216"/>
    <w:rsid w:val="00205876"/>
    <w:rsid w:val="00206900"/>
    <w:rsid w:val="00223865"/>
    <w:rsid w:val="00225907"/>
    <w:rsid w:val="00232A79"/>
    <w:rsid w:val="00234699"/>
    <w:rsid w:val="002409BB"/>
    <w:rsid w:val="00242043"/>
    <w:rsid w:val="00247D4C"/>
    <w:rsid w:val="00250597"/>
    <w:rsid w:val="0025379D"/>
    <w:rsid w:val="002573E5"/>
    <w:rsid w:val="0026551C"/>
    <w:rsid w:val="00290A10"/>
    <w:rsid w:val="0029174C"/>
    <w:rsid w:val="002A0424"/>
    <w:rsid w:val="002A3210"/>
    <w:rsid w:val="002A4CA5"/>
    <w:rsid w:val="002A7B75"/>
    <w:rsid w:val="002C5C34"/>
    <w:rsid w:val="002D44C4"/>
    <w:rsid w:val="002D755E"/>
    <w:rsid w:val="002E20AF"/>
    <w:rsid w:val="002F1808"/>
    <w:rsid w:val="002F3856"/>
    <w:rsid w:val="002F705D"/>
    <w:rsid w:val="002F72A0"/>
    <w:rsid w:val="00304B0B"/>
    <w:rsid w:val="0030749B"/>
    <w:rsid w:val="003129D1"/>
    <w:rsid w:val="0031503C"/>
    <w:rsid w:val="00316018"/>
    <w:rsid w:val="00325BCB"/>
    <w:rsid w:val="00325D3E"/>
    <w:rsid w:val="00326359"/>
    <w:rsid w:val="0033362B"/>
    <w:rsid w:val="00340247"/>
    <w:rsid w:val="0034109A"/>
    <w:rsid w:val="00341340"/>
    <w:rsid w:val="00342517"/>
    <w:rsid w:val="00343D70"/>
    <w:rsid w:val="00343E26"/>
    <w:rsid w:val="00351BDA"/>
    <w:rsid w:val="00353D70"/>
    <w:rsid w:val="00355EBE"/>
    <w:rsid w:val="00356229"/>
    <w:rsid w:val="003567CA"/>
    <w:rsid w:val="00361463"/>
    <w:rsid w:val="00365723"/>
    <w:rsid w:val="003664EB"/>
    <w:rsid w:val="00372212"/>
    <w:rsid w:val="00383DF7"/>
    <w:rsid w:val="0039336B"/>
    <w:rsid w:val="003934F8"/>
    <w:rsid w:val="0039438D"/>
    <w:rsid w:val="003A0819"/>
    <w:rsid w:val="003A528E"/>
    <w:rsid w:val="003B1903"/>
    <w:rsid w:val="003B22F2"/>
    <w:rsid w:val="003B2321"/>
    <w:rsid w:val="003B4D61"/>
    <w:rsid w:val="003C514B"/>
    <w:rsid w:val="003D10FC"/>
    <w:rsid w:val="003E0D3A"/>
    <w:rsid w:val="003E1244"/>
    <w:rsid w:val="003F54F1"/>
    <w:rsid w:val="003F767E"/>
    <w:rsid w:val="00431ED7"/>
    <w:rsid w:val="00435988"/>
    <w:rsid w:val="00442FF0"/>
    <w:rsid w:val="00447734"/>
    <w:rsid w:val="0047019D"/>
    <w:rsid w:val="004803A6"/>
    <w:rsid w:val="00487DF0"/>
    <w:rsid w:val="00490DF9"/>
    <w:rsid w:val="00492469"/>
    <w:rsid w:val="00496189"/>
    <w:rsid w:val="00497708"/>
    <w:rsid w:val="004D1A60"/>
    <w:rsid w:val="004D59EB"/>
    <w:rsid w:val="004D71F6"/>
    <w:rsid w:val="004E1480"/>
    <w:rsid w:val="004F0F12"/>
    <w:rsid w:val="00504078"/>
    <w:rsid w:val="00515E4C"/>
    <w:rsid w:val="00520E21"/>
    <w:rsid w:val="00521ED0"/>
    <w:rsid w:val="00524248"/>
    <w:rsid w:val="0052658D"/>
    <w:rsid w:val="005319C5"/>
    <w:rsid w:val="00535907"/>
    <w:rsid w:val="00541621"/>
    <w:rsid w:val="00542F8E"/>
    <w:rsid w:val="00545AB4"/>
    <w:rsid w:val="005477B4"/>
    <w:rsid w:val="00551556"/>
    <w:rsid w:val="00551C2F"/>
    <w:rsid w:val="00553CA5"/>
    <w:rsid w:val="005555AA"/>
    <w:rsid w:val="0055688E"/>
    <w:rsid w:val="00560CF5"/>
    <w:rsid w:val="00561174"/>
    <w:rsid w:val="005667A6"/>
    <w:rsid w:val="00573323"/>
    <w:rsid w:val="00574CD5"/>
    <w:rsid w:val="00576264"/>
    <w:rsid w:val="00592AAE"/>
    <w:rsid w:val="00593B59"/>
    <w:rsid w:val="005947F2"/>
    <w:rsid w:val="005C019B"/>
    <w:rsid w:val="005C100F"/>
    <w:rsid w:val="005C6663"/>
    <w:rsid w:val="005E175B"/>
    <w:rsid w:val="005E2C47"/>
    <w:rsid w:val="005E32C2"/>
    <w:rsid w:val="005E6337"/>
    <w:rsid w:val="005F17E7"/>
    <w:rsid w:val="005F3B54"/>
    <w:rsid w:val="005F3EB4"/>
    <w:rsid w:val="006039D7"/>
    <w:rsid w:val="006045B4"/>
    <w:rsid w:val="00604724"/>
    <w:rsid w:val="006062CF"/>
    <w:rsid w:val="00622587"/>
    <w:rsid w:val="006268B2"/>
    <w:rsid w:val="00627F27"/>
    <w:rsid w:val="006325E6"/>
    <w:rsid w:val="006448BD"/>
    <w:rsid w:val="00664FD7"/>
    <w:rsid w:val="00674210"/>
    <w:rsid w:val="00674465"/>
    <w:rsid w:val="00682E97"/>
    <w:rsid w:val="00686999"/>
    <w:rsid w:val="006954CA"/>
    <w:rsid w:val="0069597F"/>
    <w:rsid w:val="00697D64"/>
    <w:rsid w:val="006A6CB7"/>
    <w:rsid w:val="006C02DD"/>
    <w:rsid w:val="006E7222"/>
    <w:rsid w:val="006F1356"/>
    <w:rsid w:val="006F26DE"/>
    <w:rsid w:val="00710DCB"/>
    <w:rsid w:val="00714187"/>
    <w:rsid w:val="00716192"/>
    <w:rsid w:val="00716F8C"/>
    <w:rsid w:val="0072076D"/>
    <w:rsid w:val="0072170A"/>
    <w:rsid w:val="007225DC"/>
    <w:rsid w:val="007303AF"/>
    <w:rsid w:val="00732222"/>
    <w:rsid w:val="0073734F"/>
    <w:rsid w:val="00743DFD"/>
    <w:rsid w:val="00761899"/>
    <w:rsid w:val="00765928"/>
    <w:rsid w:val="007667F9"/>
    <w:rsid w:val="0077079E"/>
    <w:rsid w:val="00775BFA"/>
    <w:rsid w:val="00791025"/>
    <w:rsid w:val="007A6319"/>
    <w:rsid w:val="007C7B24"/>
    <w:rsid w:val="007D4FA3"/>
    <w:rsid w:val="0081279C"/>
    <w:rsid w:val="008131CD"/>
    <w:rsid w:val="00814142"/>
    <w:rsid w:val="00817791"/>
    <w:rsid w:val="008265F5"/>
    <w:rsid w:val="008343C9"/>
    <w:rsid w:val="00836F82"/>
    <w:rsid w:val="008374C1"/>
    <w:rsid w:val="00837EC3"/>
    <w:rsid w:val="00847600"/>
    <w:rsid w:val="0085366B"/>
    <w:rsid w:val="00853724"/>
    <w:rsid w:val="008572D8"/>
    <w:rsid w:val="0085783C"/>
    <w:rsid w:val="008578DC"/>
    <w:rsid w:val="00861D84"/>
    <w:rsid w:val="00870187"/>
    <w:rsid w:val="00872908"/>
    <w:rsid w:val="008738AE"/>
    <w:rsid w:val="0088474C"/>
    <w:rsid w:val="00887A7F"/>
    <w:rsid w:val="00887F18"/>
    <w:rsid w:val="00890FD7"/>
    <w:rsid w:val="00891019"/>
    <w:rsid w:val="008B0B40"/>
    <w:rsid w:val="008B199C"/>
    <w:rsid w:val="008B49D6"/>
    <w:rsid w:val="008C0608"/>
    <w:rsid w:val="008D1FE4"/>
    <w:rsid w:val="008E3CB0"/>
    <w:rsid w:val="008E6B18"/>
    <w:rsid w:val="008F2033"/>
    <w:rsid w:val="008F5438"/>
    <w:rsid w:val="00900B64"/>
    <w:rsid w:val="00903867"/>
    <w:rsid w:val="00906081"/>
    <w:rsid w:val="009072A7"/>
    <w:rsid w:val="0091717C"/>
    <w:rsid w:val="00925F77"/>
    <w:rsid w:val="00935456"/>
    <w:rsid w:val="0094319F"/>
    <w:rsid w:val="00947F2D"/>
    <w:rsid w:val="00952730"/>
    <w:rsid w:val="00953D1F"/>
    <w:rsid w:val="009569B0"/>
    <w:rsid w:val="00973D81"/>
    <w:rsid w:val="00977ABB"/>
    <w:rsid w:val="00977C21"/>
    <w:rsid w:val="00983BB8"/>
    <w:rsid w:val="00986236"/>
    <w:rsid w:val="009946E8"/>
    <w:rsid w:val="009D143E"/>
    <w:rsid w:val="009E0194"/>
    <w:rsid w:val="009E0273"/>
    <w:rsid w:val="009E29C3"/>
    <w:rsid w:val="009E72E6"/>
    <w:rsid w:val="009F6D93"/>
    <w:rsid w:val="00A11BC7"/>
    <w:rsid w:val="00A164E2"/>
    <w:rsid w:val="00A21A88"/>
    <w:rsid w:val="00A2630B"/>
    <w:rsid w:val="00A416E0"/>
    <w:rsid w:val="00A50812"/>
    <w:rsid w:val="00A5374A"/>
    <w:rsid w:val="00A613E6"/>
    <w:rsid w:val="00A65028"/>
    <w:rsid w:val="00A74AAE"/>
    <w:rsid w:val="00A75C5A"/>
    <w:rsid w:val="00A85732"/>
    <w:rsid w:val="00A86A2A"/>
    <w:rsid w:val="00A9136C"/>
    <w:rsid w:val="00A97472"/>
    <w:rsid w:val="00AA61FF"/>
    <w:rsid w:val="00AB0B76"/>
    <w:rsid w:val="00AB3752"/>
    <w:rsid w:val="00AB778C"/>
    <w:rsid w:val="00AB7A23"/>
    <w:rsid w:val="00AC487D"/>
    <w:rsid w:val="00AC6269"/>
    <w:rsid w:val="00AD12FB"/>
    <w:rsid w:val="00AD45A0"/>
    <w:rsid w:val="00AD71BB"/>
    <w:rsid w:val="00AD7850"/>
    <w:rsid w:val="00AE0DF2"/>
    <w:rsid w:val="00AE2922"/>
    <w:rsid w:val="00AE33E3"/>
    <w:rsid w:val="00AF087D"/>
    <w:rsid w:val="00AF26D1"/>
    <w:rsid w:val="00AF28E9"/>
    <w:rsid w:val="00AF563B"/>
    <w:rsid w:val="00B078D8"/>
    <w:rsid w:val="00B12CAD"/>
    <w:rsid w:val="00B13145"/>
    <w:rsid w:val="00B179C0"/>
    <w:rsid w:val="00B24C3D"/>
    <w:rsid w:val="00B25869"/>
    <w:rsid w:val="00B31A92"/>
    <w:rsid w:val="00B43E8E"/>
    <w:rsid w:val="00B52B43"/>
    <w:rsid w:val="00B71BB2"/>
    <w:rsid w:val="00B72088"/>
    <w:rsid w:val="00B761B9"/>
    <w:rsid w:val="00B77793"/>
    <w:rsid w:val="00B81764"/>
    <w:rsid w:val="00B84969"/>
    <w:rsid w:val="00B85D36"/>
    <w:rsid w:val="00B92F44"/>
    <w:rsid w:val="00BB23E8"/>
    <w:rsid w:val="00BC3A00"/>
    <w:rsid w:val="00BC4D76"/>
    <w:rsid w:val="00BC6A85"/>
    <w:rsid w:val="00BE5FA4"/>
    <w:rsid w:val="00BF1726"/>
    <w:rsid w:val="00C04376"/>
    <w:rsid w:val="00C258F7"/>
    <w:rsid w:val="00C30610"/>
    <w:rsid w:val="00C325EF"/>
    <w:rsid w:val="00C43718"/>
    <w:rsid w:val="00C45BE4"/>
    <w:rsid w:val="00C474B6"/>
    <w:rsid w:val="00C53B09"/>
    <w:rsid w:val="00C54E07"/>
    <w:rsid w:val="00C624B2"/>
    <w:rsid w:val="00C67B1B"/>
    <w:rsid w:val="00C8033B"/>
    <w:rsid w:val="00CA251E"/>
    <w:rsid w:val="00CA5C1C"/>
    <w:rsid w:val="00CB162E"/>
    <w:rsid w:val="00CB3175"/>
    <w:rsid w:val="00CB7AA7"/>
    <w:rsid w:val="00CC0469"/>
    <w:rsid w:val="00CD1C8E"/>
    <w:rsid w:val="00CD1CD9"/>
    <w:rsid w:val="00CD7C8D"/>
    <w:rsid w:val="00CE57E5"/>
    <w:rsid w:val="00CE5E44"/>
    <w:rsid w:val="00CF66F1"/>
    <w:rsid w:val="00D0289A"/>
    <w:rsid w:val="00D15C0D"/>
    <w:rsid w:val="00D1728B"/>
    <w:rsid w:val="00D175FF"/>
    <w:rsid w:val="00D442BE"/>
    <w:rsid w:val="00D51C8E"/>
    <w:rsid w:val="00D5240C"/>
    <w:rsid w:val="00D555D8"/>
    <w:rsid w:val="00D60B50"/>
    <w:rsid w:val="00D65472"/>
    <w:rsid w:val="00D660F0"/>
    <w:rsid w:val="00D729E0"/>
    <w:rsid w:val="00D766B9"/>
    <w:rsid w:val="00D8162C"/>
    <w:rsid w:val="00D864F7"/>
    <w:rsid w:val="00D876BB"/>
    <w:rsid w:val="00DA242D"/>
    <w:rsid w:val="00DA39EF"/>
    <w:rsid w:val="00DA413F"/>
    <w:rsid w:val="00DB6A75"/>
    <w:rsid w:val="00DC165B"/>
    <w:rsid w:val="00DC1DC0"/>
    <w:rsid w:val="00DC5859"/>
    <w:rsid w:val="00DD236B"/>
    <w:rsid w:val="00DD7E7A"/>
    <w:rsid w:val="00DE13E7"/>
    <w:rsid w:val="00DE1646"/>
    <w:rsid w:val="00DE20C1"/>
    <w:rsid w:val="00DF062D"/>
    <w:rsid w:val="00DF38E1"/>
    <w:rsid w:val="00DF44FD"/>
    <w:rsid w:val="00E043A9"/>
    <w:rsid w:val="00E103AC"/>
    <w:rsid w:val="00E203D2"/>
    <w:rsid w:val="00E22ECF"/>
    <w:rsid w:val="00E271DF"/>
    <w:rsid w:val="00E35C01"/>
    <w:rsid w:val="00E37206"/>
    <w:rsid w:val="00E4110E"/>
    <w:rsid w:val="00E55653"/>
    <w:rsid w:val="00E6054F"/>
    <w:rsid w:val="00E61BC7"/>
    <w:rsid w:val="00E6394F"/>
    <w:rsid w:val="00E659EE"/>
    <w:rsid w:val="00E82B84"/>
    <w:rsid w:val="00E87843"/>
    <w:rsid w:val="00E87862"/>
    <w:rsid w:val="00EA652B"/>
    <w:rsid w:val="00EB5DD0"/>
    <w:rsid w:val="00EC5A5B"/>
    <w:rsid w:val="00EC79B6"/>
    <w:rsid w:val="00ED0721"/>
    <w:rsid w:val="00EE3527"/>
    <w:rsid w:val="00EF2041"/>
    <w:rsid w:val="00EF4A9B"/>
    <w:rsid w:val="00EF7587"/>
    <w:rsid w:val="00EF79EC"/>
    <w:rsid w:val="00F03E15"/>
    <w:rsid w:val="00F101C7"/>
    <w:rsid w:val="00F12575"/>
    <w:rsid w:val="00F13236"/>
    <w:rsid w:val="00F138F7"/>
    <w:rsid w:val="00F36723"/>
    <w:rsid w:val="00F558B1"/>
    <w:rsid w:val="00F562F8"/>
    <w:rsid w:val="00F57D00"/>
    <w:rsid w:val="00F73871"/>
    <w:rsid w:val="00F75220"/>
    <w:rsid w:val="00F76EFF"/>
    <w:rsid w:val="00F80243"/>
    <w:rsid w:val="00F85208"/>
    <w:rsid w:val="00F87D9C"/>
    <w:rsid w:val="00F87F60"/>
    <w:rsid w:val="00F902A8"/>
    <w:rsid w:val="00FA77E5"/>
    <w:rsid w:val="00FB4556"/>
    <w:rsid w:val="00FB67F9"/>
    <w:rsid w:val="00FC0837"/>
    <w:rsid w:val="00FD772B"/>
    <w:rsid w:val="00FF2FD3"/>
    <w:rsid w:val="00FF71F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AA160-F8E1-414E-AE98-9BD183A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BB"/>
  </w:style>
  <w:style w:type="paragraph" w:styleId="1">
    <w:name w:val="heading 1"/>
    <w:basedOn w:val="a"/>
    <w:next w:val="a"/>
    <w:link w:val="10"/>
    <w:qFormat/>
    <w:rsid w:val="001622E8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7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2E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E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7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2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0B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37EC3"/>
  </w:style>
  <w:style w:type="paragraph" w:styleId="a7">
    <w:name w:val="Body Text Indent"/>
    <w:basedOn w:val="a"/>
    <w:link w:val="a8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977C21"/>
    <w:rPr>
      <w:color w:val="808080"/>
    </w:rPr>
  </w:style>
  <w:style w:type="table" w:styleId="aa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43E"/>
  </w:style>
  <w:style w:type="paragraph" w:styleId="ad">
    <w:name w:val="footer"/>
    <w:basedOn w:val="a"/>
    <w:link w:val="ae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43E"/>
  </w:style>
  <w:style w:type="paragraph" w:styleId="af">
    <w:name w:val="Body Text"/>
    <w:basedOn w:val="a"/>
    <w:link w:val="af0"/>
    <w:unhideWhenUsed/>
    <w:rsid w:val="00316018"/>
    <w:pPr>
      <w:spacing w:after="120"/>
    </w:pPr>
  </w:style>
  <w:style w:type="character" w:customStyle="1" w:styleId="af0">
    <w:name w:val="Основной текст Знак"/>
    <w:basedOn w:val="a0"/>
    <w:link w:val="af"/>
    <w:rsid w:val="00316018"/>
  </w:style>
  <w:style w:type="paragraph" w:styleId="af1">
    <w:name w:val="Title"/>
    <w:basedOn w:val="a"/>
    <w:link w:val="af2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CD1CD9"/>
  </w:style>
  <w:style w:type="character" w:styleId="af4">
    <w:name w:val="Hyperlink"/>
    <w:basedOn w:val="a0"/>
    <w:uiPriority w:val="99"/>
    <w:rsid w:val="00837EC3"/>
    <w:rPr>
      <w:color w:val="0000FF"/>
      <w:u w:val="single"/>
    </w:rPr>
  </w:style>
  <w:style w:type="paragraph" w:styleId="af5">
    <w:name w:val="No Spacing"/>
    <w:link w:val="af6"/>
    <w:uiPriority w:val="1"/>
    <w:qFormat/>
    <w:rsid w:val="00837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locked/>
    <w:rsid w:val="001124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C43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C43718"/>
    <w:rPr>
      <w:rFonts w:cs="Times New Roman"/>
    </w:rPr>
  </w:style>
  <w:style w:type="character" w:customStyle="1" w:styleId="WW8Num4z1">
    <w:name w:val="WW8Num4z1"/>
    <w:rsid w:val="00C43718"/>
    <w:rPr>
      <w:rFonts w:ascii="Symbol" w:hAnsi="Symbol" w:cs="Symbol"/>
    </w:rPr>
  </w:style>
  <w:style w:type="character" w:customStyle="1" w:styleId="WW8Num5z0">
    <w:name w:val="WW8Num5z0"/>
    <w:rsid w:val="00C43718"/>
    <w:rPr>
      <w:rFonts w:ascii="Wingdings" w:hAnsi="Wingdings" w:cs="Wingdings"/>
    </w:rPr>
  </w:style>
  <w:style w:type="character" w:customStyle="1" w:styleId="WW8Num5z1">
    <w:name w:val="WW8Num5z1"/>
    <w:rsid w:val="00C43718"/>
    <w:rPr>
      <w:rFonts w:ascii="Courier New" w:hAnsi="Courier New" w:cs="Courier New"/>
    </w:rPr>
  </w:style>
  <w:style w:type="character" w:customStyle="1" w:styleId="WW8Num5z3">
    <w:name w:val="WW8Num5z3"/>
    <w:rsid w:val="00C43718"/>
    <w:rPr>
      <w:rFonts w:ascii="Symbol" w:hAnsi="Symbol" w:cs="Symbol"/>
    </w:rPr>
  </w:style>
  <w:style w:type="character" w:customStyle="1" w:styleId="WW8Num6z0">
    <w:name w:val="WW8Num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7z0">
    <w:name w:val="WW8Num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8z0">
    <w:name w:val="WW8Num8z0"/>
    <w:rsid w:val="00C43718"/>
    <w:rPr>
      <w:rFonts w:ascii="Wingdings" w:hAnsi="Wingdings" w:cs="Wingdings"/>
    </w:rPr>
  </w:style>
  <w:style w:type="character" w:customStyle="1" w:styleId="WW8Num8z1">
    <w:name w:val="WW8Num8z1"/>
    <w:rsid w:val="00C43718"/>
    <w:rPr>
      <w:rFonts w:ascii="Courier New" w:hAnsi="Courier New" w:cs="Courier New"/>
    </w:rPr>
  </w:style>
  <w:style w:type="character" w:customStyle="1" w:styleId="WW8Num8z3">
    <w:name w:val="WW8Num8z3"/>
    <w:rsid w:val="00C43718"/>
    <w:rPr>
      <w:rFonts w:ascii="Symbol" w:hAnsi="Symbol" w:cs="Symbol"/>
    </w:rPr>
  </w:style>
  <w:style w:type="character" w:customStyle="1" w:styleId="WW8Num9z0">
    <w:name w:val="WW8Num9z0"/>
    <w:rsid w:val="00C43718"/>
    <w:rPr>
      <w:rFonts w:ascii="Wingdings" w:hAnsi="Wingdings" w:cs="Wingdings"/>
    </w:rPr>
  </w:style>
  <w:style w:type="character" w:customStyle="1" w:styleId="WW8Num9z1">
    <w:name w:val="WW8Num9z1"/>
    <w:rsid w:val="00C43718"/>
    <w:rPr>
      <w:rFonts w:ascii="Courier New" w:hAnsi="Courier New" w:cs="Courier New"/>
    </w:rPr>
  </w:style>
  <w:style w:type="character" w:customStyle="1" w:styleId="WW8Num9z3">
    <w:name w:val="WW8Num9z3"/>
    <w:rsid w:val="00C43718"/>
    <w:rPr>
      <w:rFonts w:ascii="Symbol" w:hAnsi="Symbol" w:cs="Symbol"/>
    </w:rPr>
  </w:style>
  <w:style w:type="character" w:customStyle="1" w:styleId="WW8Num10z0">
    <w:name w:val="WW8Num10z0"/>
    <w:rsid w:val="00C43718"/>
    <w:rPr>
      <w:rFonts w:cs="Times New Roman"/>
    </w:rPr>
  </w:style>
  <w:style w:type="character" w:customStyle="1" w:styleId="WW8Num11z0">
    <w:name w:val="WW8Num11z0"/>
    <w:rsid w:val="00C43718"/>
    <w:rPr>
      <w:rFonts w:ascii="Wingdings" w:hAnsi="Wingdings" w:cs="Wingdings"/>
    </w:rPr>
  </w:style>
  <w:style w:type="character" w:customStyle="1" w:styleId="WW8Num11z1">
    <w:name w:val="WW8Num11z1"/>
    <w:rsid w:val="00C43718"/>
    <w:rPr>
      <w:rFonts w:ascii="Courier New" w:hAnsi="Courier New" w:cs="Courier New"/>
    </w:rPr>
  </w:style>
  <w:style w:type="character" w:customStyle="1" w:styleId="WW8Num11z3">
    <w:name w:val="WW8Num11z3"/>
    <w:rsid w:val="00C43718"/>
    <w:rPr>
      <w:rFonts w:ascii="Symbol" w:hAnsi="Symbol" w:cs="Symbol"/>
    </w:rPr>
  </w:style>
  <w:style w:type="character" w:customStyle="1" w:styleId="WW8Num12z0">
    <w:name w:val="WW8Num12z0"/>
    <w:rsid w:val="00C43718"/>
    <w:rPr>
      <w:rFonts w:cs="Times New Roman"/>
    </w:rPr>
  </w:style>
  <w:style w:type="character" w:customStyle="1" w:styleId="WW8Num13z0">
    <w:name w:val="WW8Num13z0"/>
    <w:rsid w:val="00C43718"/>
    <w:rPr>
      <w:rFonts w:cs="Times New Roman"/>
      <w:sz w:val="25"/>
    </w:rPr>
  </w:style>
  <w:style w:type="character" w:customStyle="1" w:styleId="WW8Num13z1">
    <w:name w:val="WW8Num13z1"/>
    <w:rsid w:val="00C43718"/>
    <w:rPr>
      <w:rFonts w:cs="Times New Roman"/>
    </w:rPr>
  </w:style>
  <w:style w:type="character" w:customStyle="1" w:styleId="WW8Num14z0">
    <w:name w:val="WW8Num14z0"/>
    <w:rsid w:val="00C43718"/>
    <w:rPr>
      <w:rFonts w:ascii="Symbol" w:hAnsi="Symbol" w:cs="Symbol"/>
    </w:rPr>
  </w:style>
  <w:style w:type="character" w:customStyle="1" w:styleId="WW8Num14z1">
    <w:name w:val="WW8Num14z1"/>
    <w:rsid w:val="00C43718"/>
    <w:rPr>
      <w:rFonts w:ascii="Courier New" w:hAnsi="Courier New" w:cs="Courier New"/>
    </w:rPr>
  </w:style>
  <w:style w:type="character" w:customStyle="1" w:styleId="WW8Num14z2">
    <w:name w:val="WW8Num14z2"/>
    <w:rsid w:val="00C43718"/>
    <w:rPr>
      <w:rFonts w:ascii="Wingdings" w:hAnsi="Wingdings" w:cs="Wingdings"/>
    </w:rPr>
  </w:style>
  <w:style w:type="character" w:customStyle="1" w:styleId="WW8Num15z0">
    <w:name w:val="WW8Num15z0"/>
    <w:rsid w:val="00C43718"/>
    <w:rPr>
      <w:rFonts w:ascii="Wingdings" w:hAnsi="Wingdings" w:cs="Wingdings"/>
    </w:rPr>
  </w:style>
  <w:style w:type="character" w:customStyle="1" w:styleId="WW8Num15z1">
    <w:name w:val="WW8Num15z1"/>
    <w:rsid w:val="00C43718"/>
    <w:rPr>
      <w:rFonts w:ascii="Courier New" w:hAnsi="Courier New" w:cs="Courier New"/>
    </w:rPr>
  </w:style>
  <w:style w:type="character" w:customStyle="1" w:styleId="WW8Num15z3">
    <w:name w:val="WW8Num15z3"/>
    <w:rsid w:val="00C43718"/>
    <w:rPr>
      <w:rFonts w:ascii="Symbol" w:hAnsi="Symbol" w:cs="Symbol"/>
    </w:rPr>
  </w:style>
  <w:style w:type="character" w:customStyle="1" w:styleId="WW8Num16z0">
    <w:name w:val="WW8Num1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7z0">
    <w:name w:val="WW8Num17z0"/>
    <w:rsid w:val="00C43718"/>
    <w:rPr>
      <w:rFonts w:ascii="Symbol" w:hAnsi="Symbol" w:cs="Symbol"/>
    </w:rPr>
  </w:style>
  <w:style w:type="character" w:customStyle="1" w:styleId="WW8Num17z1">
    <w:name w:val="WW8Num17z1"/>
    <w:rsid w:val="00C43718"/>
    <w:rPr>
      <w:rFonts w:ascii="Courier New" w:hAnsi="Courier New" w:cs="Courier New"/>
    </w:rPr>
  </w:style>
  <w:style w:type="character" w:customStyle="1" w:styleId="WW8Num17z2">
    <w:name w:val="WW8Num17z2"/>
    <w:rsid w:val="00C43718"/>
    <w:rPr>
      <w:rFonts w:ascii="Wingdings" w:hAnsi="Wingdings" w:cs="Wingdings"/>
    </w:rPr>
  </w:style>
  <w:style w:type="character" w:customStyle="1" w:styleId="WW8Num18z0">
    <w:name w:val="WW8Num18z0"/>
    <w:rsid w:val="00C43718"/>
    <w:rPr>
      <w:rFonts w:cs="Times New Roman"/>
    </w:rPr>
  </w:style>
  <w:style w:type="character" w:customStyle="1" w:styleId="WW8Num19z0">
    <w:name w:val="WW8Num19z0"/>
    <w:rsid w:val="00C43718"/>
    <w:rPr>
      <w:rFonts w:ascii="Wingdings" w:hAnsi="Wingdings" w:cs="Wingdings"/>
    </w:rPr>
  </w:style>
  <w:style w:type="character" w:customStyle="1" w:styleId="WW8Num19z1">
    <w:name w:val="WW8Num19z1"/>
    <w:rsid w:val="00C43718"/>
    <w:rPr>
      <w:rFonts w:ascii="Courier New" w:hAnsi="Courier New" w:cs="Courier New"/>
    </w:rPr>
  </w:style>
  <w:style w:type="character" w:customStyle="1" w:styleId="WW8Num19z3">
    <w:name w:val="WW8Num19z3"/>
    <w:rsid w:val="00C43718"/>
    <w:rPr>
      <w:rFonts w:ascii="Symbol" w:hAnsi="Symbol" w:cs="Symbol"/>
    </w:rPr>
  </w:style>
  <w:style w:type="character" w:customStyle="1" w:styleId="WW8Num20z0">
    <w:name w:val="WW8Num20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1z0">
    <w:name w:val="WW8Num21z0"/>
    <w:rsid w:val="00C43718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43718"/>
    <w:rPr>
      <w:rFonts w:ascii="Symbol" w:hAnsi="Symbol" w:cs="Symbol"/>
    </w:rPr>
  </w:style>
  <w:style w:type="character" w:customStyle="1" w:styleId="WW8Num21z2">
    <w:name w:val="WW8Num21z2"/>
    <w:rsid w:val="00C43718"/>
    <w:rPr>
      <w:rFonts w:ascii="Wingdings" w:hAnsi="Wingdings" w:cs="Wingdings"/>
    </w:rPr>
  </w:style>
  <w:style w:type="character" w:customStyle="1" w:styleId="WW8Num21z4">
    <w:name w:val="WW8Num21z4"/>
    <w:rsid w:val="00C43718"/>
    <w:rPr>
      <w:rFonts w:ascii="Courier New" w:hAnsi="Courier New" w:cs="Courier New"/>
    </w:rPr>
  </w:style>
  <w:style w:type="character" w:customStyle="1" w:styleId="WW8Num22z0">
    <w:name w:val="WW8Num22z0"/>
    <w:rsid w:val="00C43718"/>
    <w:rPr>
      <w:rFonts w:cs="Times New Roman"/>
    </w:rPr>
  </w:style>
  <w:style w:type="character" w:customStyle="1" w:styleId="WW8Num23z0">
    <w:name w:val="WW8Num23z0"/>
    <w:rsid w:val="00C43718"/>
    <w:rPr>
      <w:rFonts w:ascii="Symbol" w:hAnsi="Symbol" w:cs="Symbol"/>
    </w:rPr>
  </w:style>
  <w:style w:type="character" w:customStyle="1" w:styleId="WW8Num23z1">
    <w:name w:val="WW8Num23z1"/>
    <w:rsid w:val="00C43718"/>
    <w:rPr>
      <w:rFonts w:ascii="Courier New" w:hAnsi="Courier New" w:cs="Courier New"/>
    </w:rPr>
  </w:style>
  <w:style w:type="character" w:customStyle="1" w:styleId="WW8Num23z2">
    <w:name w:val="WW8Num23z2"/>
    <w:rsid w:val="00C43718"/>
    <w:rPr>
      <w:rFonts w:ascii="Wingdings" w:hAnsi="Wingdings" w:cs="Wingdings"/>
    </w:rPr>
  </w:style>
  <w:style w:type="character" w:customStyle="1" w:styleId="WW8Num24z0">
    <w:name w:val="WW8Num24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5z0">
    <w:name w:val="WW8Num25z0"/>
    <w:rsid w:val="00C4371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C43718"/>
    <w:rPr>
      <w:rFonts w:ascii="Symbol" w:hAnsi="Symbol" w:cs="Symbol"/>
    </w:rPr>
  </w:style>
  <w:style w:type="character" w:customStyle="1" w:styleId="WW8Num25z2">
    <w:name w:val="WW8Num25z2"/>
    <w:rsid w:val="00C43718"/>
    <w:rPr>
      <w:rFonts w:ascii="Wingdings" w:hAnsi="Wingdings" w:cs="Wingdings"/>
    </w:rPr>
  </w:style>
  <w:style w:type="character" w:customStyle="1" w:styleId="WW8Num25z4">
    <w:name w:val="WW8Num25z4"/>
    <w:rsid w:val="00C43718"/>
    <w:rPr>
      <w:rFonts w:ascii="Courier New" w:hAnsi="Courier New" w:cs="Courier New"/>
    </w:rPr>
  </w:style>
  <w:style w:type="character" w:customStyle="1" w:styleId="WW8Num26z0">
    <w:name w:val="WW8Num26z0"/>
    <w:rsid w:val="00C43718"/>
    <w:rPr>
      <w:rFonts w:ascii="Symbol" w:hAnsi="Symbol" w:cs="Symbol"/>
    </w:rPr>
  </w:style>
  <w:style w:type="character" w:customStyle="1" w:styleId="WW8Num26z1">
    <w:name w:val="WW8Num26z1"/>
    <w:rsid w:val="00C43718"/>
    <w:rPr>
      <w:rFonts w:ascii="Courier New" w:hAnsi="Courier New" w:cs="Courier New"/>
    </w:rPr>
  </w:style>
  <w:style w:type="character" w:customStyle="1" w:styleId="WW8Num26z2">
    <w:name w:val="WW8Num26z2"/>
    <w:rsid w:val="00C43718"/>
    <w:rPr>
      <w:rFonts w:ascii="Wingdings" w:hAnsi="Wingdings" w:cs="Wingdings"/>
    </w:rPr>
  </w:style>
  <w:style w:type="character" w:customStyle="1" w:styleId="WW8Num27z0">
    <w:name w:val="WW8Num2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8z0">
    <w:name w:val="WW8Num28z0"/>
    <w:rsid w:val="00C43718"/>
    <w:rPr>
      <w:rFonts w:ascii="Wingdings" w:hAnsi="Wingdings" w:cs="Wingdings"/>
    </w:rPr>
  </w:style>
  <w:style w:type="character" w:customStyle="1" w:styleId="WW8Num28z1">
    <w:name w:val="WW8Num28z1"/>
    <w:rsid w:val="00C43718"/>
    <w:rPr>
      <w:rFonts w:ascii="Courier New" w:hAnsi="Courier New" w:cs="Courier New"/>
    </w:rPr>
  </w:style>
  <w:style w:type="character" w:customStyle="1" w:styleId="WW8Num28z3">
    <w:name w:val="WW8Num28z3"/>
    <w:rsid w:val="00C43718"/>
    <w:rPr>
      <w:rFonts w:ascii="Symbol" w:hAnsi="Symbol" w:cs="Symbol"/>
    </w:rPr>
  </w:style>
  <w:style w:type="character" w:customStyle="1" w:styleId="WW8Num29z0">
    <w:name w:val="WW8Num29z0"/>
    <w:rsid w:val="00C43718"/>
    <w:rPr>
      <w:rFonts w:ascii="Wingdings" w:hAnsi="Wingdings" w:cs="Wingdings"/>
    </w:rPr>
  </w:style>
  <w:style w:type="character" w:customStyle="1" w:styleId="WW8Num29z1">
    <w:name w:val="WW8Num29z1"/>
    <w:rsid w:val="00C43718"/>
    <w:rPr>
      <w:rFonts w:ascii="Courier New" w:hAnsi="Courier New" w:cs="Courier New"/>
    </w:rPr>
  </w:style>
  <w:style w:type="character" w:customStyle="1" w:styleId="WW8Num29z3">
    <w:name w:val="WW8Num29z3"/>
    <w:rsid w:val="00C43718"/>
    <w:rPr>
      <w:rFonts w:ascii="Symbol" w:hAnsi="Symbol" w:cs="Symbol"/>
    </w:rPr>
  </w:style>
  <w:style w:type="character" w:customStyle="1" w:styleId="WW8Num30z0">
    <w:name w:val="WW8Num30z0"/>
    <w:rsid w:val="00C43718"/>
    <w:rPr>
      <w:rFonts w:ascii="Symbol" w:hAnsi="Symbol" w:cs="Symbol"/>
    </w:rPr>
  </w:style>
  <w:style w:type="character" w:customStyle="1" w:styleId="WW8Num30z1">
    <w:name w:val="WW8Num30z1"/>
    <w:rsid w:val="00C43718"/>
    <w:rPr>
      <w:rFonts w:ascii="Courier New" w:hAnsi="Courier New" w:cs="Courier New"/>
    </w:rPr>
  </w:style>
  <w:style w:type="character" w:customStyle="1" w:styleId="WW8Num30z2">
    <w:name w:val="WW8Num30z2"/>
    <w:rsid w:val="00C43718"/>
    <w:rPr>
      <w:rFonts w:ascii="Wingdings" w:hAnsi="Wingdings" w:cs="Wingdings"/>
    </w:rPr>
  </w:style>
  <w:style w:type="character" w:customStyle="1" w:styleId="WW8Num31z0">
    <w:name w:val="WW8Num31z0"/>
    <w:rsid w:val="00C43718"/>
    <w:rPr>
      <w:rFonts w:ascii="Symbol" w:hAnsi="Symbol" w:cs="Symbol"/>
    </w:rPr>
  </w:style>
  <w:style w:type="character" w:customStyle="1" w:styleId="WW8Num31z1">
    <w:name w:val="WW8Num31z1"/>
    <w:rsid w:val="00C43718"/>
    <w:rPr>
      <w:rFonts w:ascii="Courier New" w:hAnsi="Courier New" w:cs="Courier New"/>
    </w:rPr>
  </w:style>
  <w:style w:type="character" w:customStyle="1" w:styleId="WW8Num31z2">
    <w:name w:val="WW8Num31z2"/>
    <w:rsid w:val="00C43718"/>
    <w:rPr>
      <w:rFonts w:ascii="Wingdings" w:hAnsi="Wingdings" w:cs="Wingdings"/>
    </w:rPr>
  </w:style>
  <w:style w:type="character" w:customStyle="1" w:styleId="WW8Num32z0">
    <w:name w:val="WW8Num32z0"/>
    <w:rsid w:val="00C43718"/>
    <w:rPr>
      <w:rFonts w:cs="Times New Roman"/>
    </w:rPr>
  </w:style>
  <w:style w:type="character" w:customStyle="1" w:styleId="WW8Num33z0">
    <w:name w:val="WW8Num33z0"/>
    <w:rsid w:val="00C43718"/>
    <w:rPr>
      <w:rFonts w:cs="Times New Roman"/>
    </w:rPr>
  </w:style>
  <w:style w:type="character" w:customStyle="1" w:styleId="WW8Num34z0">
    <w:name w:val="WW8Num34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5z0">
    <w:name w:val="WW8Num35z0"/>
    <w:rsid w:val="00C43718"/>
    <w:rPr>
      <w:rFonts w:ascii="Symbol" w:hAnsi="Symbol" w:cs="Symbol"/>
    </w:rPr>
  </w:style>
  <w:style w:type="character" w:customStyle="1" w:styleId="WW8Num35z2">
    <w:name w:val="WW8Num35z2"/>
    <w:rsid w:val="00C43718"/>
    <w:rPr>
      <w:rFonts w:ascii="Wingdings" w:hAnsi="Wingdings" w:cs="Wingdings"/>
    </w:rPr>
  </w:style>
  <w:style w:type="character" w:customStyle="1" w:styleId="WW8Num35z4">
    <w:name w:val="WW8Num35z4"/>
    <w:rsid w:val="00C43718"/>
    <w:rPr>
      <w:rFonts w:ascii="Courier New" w:hAnsi="Courier New" w:cs="Courier New"/>
    </w:rPr>
  </w:style>
  <w:style w:type="character" w:customStyle="1" w:styleId="WW8Num36z0">
    <w:name w:val="WW8Num3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7z0">
    <w:name w:val="WW8Num3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8z0">
    <w:name w:val="WW8Num38z0"/>
    <w:rsid w:val="00C43718"/>
    <w:rPr>
      <w:rFonts w:ascii="Symbol" w:hAnsi="Symbol" w:cs="Symbol"/>
    </w:rPr>
  </w:style>
  <w:style w:type="character" w:customStyle="1" w:styleId="WW8Num38z1">
    <w:name w:val="WW8Num38z1"/>
    <w:rsid w:val="00C43718"/>
    <w:rPr>
      <w:rFonts w:ascii="Courier New" w:hAnsi="Courier New" w:cs="Courier New"/>
    </w:rPr>
  </w:style>
  <w:style w:type="character" w:customStyle="1" w:styleId="WW8Num38z2">
    <w:name w:val="WW8Num38z2"/>
    <w:rsid w:val="00C43718"/>
    <w:rPr>
      <w:rFonts w:ascii="Wingdings" w:hAnsi="Wingdings" w:cs="Wingdings"/>
    </w:rPr>
  </w:style>
  <w:style w:type="character" w:customStyle="1" w:styleId="WW8Num39z0">
    <w:name w:val="WW8Num39z0"/>
    <w:rsid w:val="00C43718"/>
    <w:rPr>
      <w:rFonts w:cs="Times New Roman"/>
    </w:rPr>
  </w:style>
  <w:style w:type="character" w:customStyle="1" w:styleId="WW8Num40z0">
    <w:name w:val="WW8Num40z0"/>
    <w:rsid w:val="00C437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0z8">
    <w:name w:val="WW8Num40z8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1z0">
    <w:name w:val="WW8Num41z0"/>
    <w:rsid w:val="00C43718"/>
    <w:rPr>
      <w:rFonts w:ascii="Symbol" w:hAnsi="Symbol" w:cs="Symbol"/>
    </w:rPr>
  </w:style>
  <w:style w:type="character" w:customStyle="1" w:styleId="WW8Num41z1">
    <w:name w:val="WW8Num41z1"/>
    <w:rsid w:val="00C43718"/>
    <w:rPr>
      <w:rFonts w:ascii="Courier New" w:hAnsi="Courier New" w:cs="Courier New"/>
    </w:rPr>
  </w:style>
  <w:style w:type="character" w:customStyle="1" w:styleId="WW8Num41z2">
    <w:name w:val="WW8Num41z2"/>
    <w:rsid w:val="00C43718"/>
    <w:rPr>
      <w:rFonts w:ascii="Wingdings" w:hAnsi="Wingdings" w:cs="Wingdings"/>
    </w:rPr>
  </w:style>
  <w:style w:type="character" w:customStyle="1" w:styleId="WW8Num42z0">
    <w:name w:val="WW8Num42z0"/>
    <w:rsid w:val="00C43718"/>
    <w:rPr>
      <w:rFonts w:ascii="Symbol" w:hAnsi="Symbol" w:cs="Symbol"/>
    </w:rPr>
  </w:style>
  <w:style w:type="character" w:customStyle="1" w:styleId="WW8Num42z1">
    <w:name w:val="WW8Num42z1"/>
    <w:rsid w:val="00C43718"/>
    <w:rPr>
      <w:rFonts w:ascii="Courier New" w:hAnsi="Courier New" w:cs="Courier New"/>
    </w:rPr>
  </w:style>
  <w:style w:type="character" w:customStyle="1" w:styleId="WW8Num42z2">
    <w:name w:val="WW8Num42z2"/>
    <w:rsid w:val="00C43718"/>
    <w:rPr>
      <w:rFonts w:ascii="Wingdings" w:hAnsi="Wingdings" w:cs="Wingdings"/>
    </w:rPr>
  </w:style>
  <w:style w:type="character" w:customStyle="1" w:styleId="WW8Num43z0">
    <w:name w:val="WW8Num43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4z0">
    <w:name w:val="WW8Num44z0"/>
    <w:rsid w:val="00C43718"/>
    <w:rPr>
      <w:rFonts w:cs="Times New Roman"/>
    </w:rPr>
  </w:style>
  <w:style w:type="character" w:customStyle="1" w:styleId="WW8Num45z0">
    <w:name w:val="WW8Num45z0"/>
    <w:rsid w:val="00C43718"/>
    <w:rPr>
      <w:rFonts w:ascii="Symbol" w:hAnsi="Symbol" w:cs="Symbol"/>
    </w:rPr>
  </w:style>
  <w:style w:type="character" w:customStyle="1" w:styleId="WW8Num45z1">
    <w:name w:val="WW8Num45z1"/>
    <w:rsid w:val="00C43718"/>
    <w:rPr>
      <w:rFonts w:ascii="Courier New" w:hAnsi="Courier New" w:cs="Courier New"/>
    </w:rPr>
  </w:style>
  <w:style w:type="character" w:customStyle="1" w:styleId="WW8Num45z2">
    <w:name w:val="WW8Num45z2"/>
    <w:rsid w:val="00C43718"/>
    <w:rPr>
      <w:rFonts w:ascii="Wingdings" w:hAnsi="Wingdings" w:cs="Wingdings"/>
    </w:rPr>
  </w:style>
  <w:style w:type="character" w:customStyle="1" w:styleId="WW8Num46z0">
    <w:name w:val="WW8Num46z0"/>
    <w:rsid w:val="00C43718"/>
    <w:rPr>
      <w:rFonts w:ascii="Wingdings" w:hAnsi="Wingdings" w:cs="Wingdings"/>
    </w:rPr>
  </w:style>
  <w:style w:type="character" w:customStyle="1" w:styleId="WW8Num46z1">
    <w:name w:val="WW8Num46z1"/>
    <w:rsid w:val="00C43718"/>
    <w:rPr>
      <w:rFonts w:ascii="Courier New" w:hAnsi="Courier New" w:cs="Courier New"/>
    </w:rPr>
  </w:style>
  <w:style w:type="character" w:customStyle="1" w:styleId="WW8Num46z3">
    <w:name w:val="WW8Num46z3"/>
    <w:rsid w:val="00C43718"/>
    <w:rPr>
      <w:rFonts w:ascii="Symbol" w:hAnsi="Symbol" w:cs="Symbol"/>
    </w:rPr>
  </w:style>
  <w:style w:type="character" w:customStyle="1" w:styleId="WW8Num47z0">
    <w:name w:val="WW8Num47z0"/>
    <w:rsid w:val="00C4371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43718"/>
    <w:rPr>
      <w:rFonts w:ascii="Wingdings" w:hAnsi="Wingdings" w:cs="Wingdings"/>
    </w:rPr>
  </w:style>
  <w:style w:type="character" w:customStyle="1" w:styleId="WW8Num47z3">
    <w:name w:val="WW8Num47z3"/>
    <w:rsid w:val="00C43718"/>
    <w:rPr>
      <w:rFonts w:ascii="Symbol" w:hAnsi="Symbol" w:cs="Symbol"/>
    </w:rPr>
  </w:style>
  <w:style w:type="character" w:customStyle="1" w:styleId="WW8Num47z4">
    <w:name w:val="WW8Num47z4"/>
    <w:rsid w:val="00C43718"/>
    <w:rPr>
      <w:rFonts w:ascii="Courier New" w:hAnsi="Courier New" w:cs="Courier New"/>
    </w:rPr>
  </w:style>
  <w:style w:type="character" w:customStyle="1" w:styleId="WW8Num48z0">
    <w:name w:val="WW8Num48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9z0">
    <w:name w:val="WW8Num49z0"/>
    <w:rsid w:val="00C43718"/>
    <w:rPr>
      <w:rFonts w:cs="Times New Roman"/>
    </w:rPr>
  </w:style>
  <w:style w:type="character" w:customStyle="1" w:styleId="WW8Num50z0">
    <w:name w:val="WW8Num50z0"/>
    <w:rsid w:val="00C43718"/>
    <w:rPr>
      <w:rFonts w:cs="Times New Roman"/>
    </w:rPr>
  </w:style>
  <w:style w:type="character" w:customStyle="1" w:styleId="WW8Num51z0">
    <w:name w:val="WW8Num51z0"/>
    <w:rsid w:val="00C43718"/>
    <w:rPr>
      <w:rFonts w:cs="Times New Roman"/>
    </w:rPr>
  </w:style>
  <w:style w:type="character" w:customStyle="1" w:styleId="WW8Num52z0">
    <w:name w:val="WW8Num52z0"/>
    <w:rsid w:val="00C43718"/>
    <w:rPr>
      <w:rFonts w:ascii="Wingdings" w:hAnsi="Wingdings" w:cs="Wingdings"/>
    </w:rPr>
  </w:style>
  <w:style w:type="character" w:customStyle="1" w:styleId="WW8Num52z1">
    <w:name w:val="WW8Num52z1"/>
    <w:rsid w:val="00C43718"/>
    <w:rPr>
      <w:rFonts w:ascii="Courier New" w:hAnsi="Courier New" w:cs="Courier New"/>
    </w:rPr>
  </w:style>
  <w:style w:type="character" w:customStyle="1" w:styleId="WW8Num52z3">
    <w:name w:val="WW8Num52z3"/>
    <w:rsid w:val="00C43718"/>
    <w:rPr>
      <w:rFonts w:ascii="Symbol" w:hAnsi="Symbol" w:cs="Symbol"/>
    </w:rPr>
  </w:style>
  <w:style w:type="character" w:customStyle="1" w:styleId="WW8Num53z0">
    <w:name w:val="WW8Num53z0"/>
    <w:rsid w:val="00C43718"/>
    <w:rPr>
      <w:rFonts w:ascii="Wingdings" w:hAnsi="Wingdings" w:cs="Wingdings"/>
    </w:rPr>
  </w:style>
  <w:style w:type="character" w:customStyle="1" w:styleId="WW8Num53z1">
    <w:name w:val="WW8Num53z1"/>
    <w:rsid w:val="00C43718"/>
    <w:rPr>
      <w:rFonts w:ascii="Courier New" w:hAnsi="Courier New" w:cs="Courier New"/>
    </w:rPr>
  </w:style>
  <w:style w:type="character" w:customStyle="1" w:styleId="WW8Num53z3">
    <w:name w:val="WW8Num53z3"/>
    <w:rsid w:val="00C43718"/>
    <w:rPr>
      <w:rFonts w:ascii="Symbol" w:hAnsi="Symbol" w:cs="Symbol"/>
    </w:rPr>
  </w:style>
  <w:style w:type="character" w:customStyle="1" w:styleId="WW8Num54z0">
    <w:name w:val="WW8Num54z0"/>
    <w:rsid w:val="00C43718"/>
    <w:rPr>
      <w:rFonts w:ascii="Symbol" w:hAnsi="Symbol" w:cs="Symbol"/>
    </w:rPr>
  </w:style>
  <w:style w:type="character" w:customStyle="1" w:styleId="WW8Num54z1">
    <w:name w:val="WW8Num54z1"/>
    <w:rsid w:val="00C43718"/>
    <w:rPr>
      <w:rFonts w:ascii="Courier New" w:hAnsi="Courier New" w:cs="Courier New"/>
    </w:rPr>
  </w:style>
  <w:style w:type="character" w:customStyle="1" w:styleId="WW8Num54z2">
    <w:name w:val="WW8Num54z2"/>
    <w:rsid w:val="00C43718"/>
    <w:rPr>
      <w:rFonts w:ascii="Wingdings" w:hAnsi="Wingdings" w:cs="Wingdings"/>
    </w:rPr>
  </w:style>
  <w:style w:type="character" w:customStyle="1" w:styleId="WW8Num55z0">
    <w:name w:val="WW8Num55z0"/>
    <w:rsid w:val="00C43718"/>
    <w:rPr>
      <w:rFonts w:cs="Times New Roman"/>
    </w:rPr>
  </w:style>
  <w:style w:type="character" w:customStyle="1" w:styleId="WW8Num56z0">
    <w:name w:val="WW8Num5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57z0">
    <w:name w:val="WW8Num57z0"/>
    <w:rsid w:val="00C43718"/>
    <w:rPr>
      <w:rFonts w:ascii="Symbol" w:hAnsi="Symbol" w:cs="Symbol"/>
    </w:rPr>
  </w:style>
  <w:style w:type="character" w:customStyle="1" w:styleId="WW8Num57z1">
    <w:name w:val="WW8Num57z1"/>
    <w:rsid w:val="00C43718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C43718"/>
    <w:rPr>
      <w:rFonts w:ascii="Wingdings" w:hAnsi="Wingdings" w:cs="Wingdings"/>
    </w:rPr>
  </w:style>
  <w:style w:type="character" w:customStyle="1" w:styleId="WW8Num57z4">
    <w:name w:val="WW8Num57z4"/>
    <w:rsid w:val="00C43718"/>
    <w:rPr>
      <w:rFonts w:ascii="Courier New" w:hAnsi="Courier New" w:cs="Courier New"/>
    </w:rPr>
  </w:style>
  <w:style w:type="character" w:customStyle="1" w:styleId="WW8Num58z0">
    <w:name w:val="WW8Num58z0"/>
    <w:rsid w:val="00C43718"/>
    <w:rPr>
      <w:rFonts w:ascii="Symbol" w:hAnsi="Symbol" w:cs="Symbol"/>
    </w:rPr>
  </w:style>
  <w:style w:type="character" w:customStyle="1" w:styleId="WW8Num58z1">
    <w:name w:val="WW8Num58z1"/>
    <w:rsid w:val="00C43718"/>
    <w:rPr>
      <w:rFonts w:ascii="Courier New" w:hAnsi="Courier New" w:cs="Courier New"/>
    </w:rPr>
  </w:style>
  <w:style w:type="character" w:customStyle="1" w:styleId="WW8Num58z2">
    <w:name w:val="WW8Num58z2"/>
    <w:rsid w:val="00C43718"/>
    <w:rPr>
      <w:rFonts w:ascii="Wingdings" w:hAnsi="Wingdings" w:cs="Wingdings"/>
    </w:rPr>
  </w:style>
  <w:style w:type="character" w:customStyle="1" w:styleId="WW8Num59z0">
    <w:name w:val="WW8Num59z0"/>
    <w:rsid w:val="00C437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9z8">
    <w:name w:val="WW8Num59z8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2">
    <w:name w:val="Основной шрифт абзаца1"/>
    <w:rsid w:val="00C43718"/>
  </w:style>
  <w:style w:type="character" w:customStyle="1" w:styleId="FontStyle11">
    <w:name w:val="Font Style11"/>
    <w:rsid w:val="00C43718"/>
    <w:rPr>
      <w:rFonts w:ascii="Times New Roman" w:hAnsi="Times New Roman" w:cs="Times New Roman"/>
      <w:sz w:val="32"/>
    </w:rPr>
  </w:style>
  <w:style w:type="character" w:customStyle="1" w:styleId="BodyTextChar">
    <w:name w:val="Body Text Char"/>
    <w:rsid w:val="00C43718"/>
    <w:rPr>
      <w:shd w:val="clear" w:color="auto" w:fill="FFFFFF"/>
      <w:lang w:bidi="ar-SA"/>
    </w:rPr>
  </w:style>
  <w:style w:type="character" w:customStyle="1" w:styleId="31">
    <w:name w:val="Заголовок №3_"/>
    <w:rsid w:val="00C43718"/>
    <w:rPr>
      <w:b/>
      <w:shd w:val="clear" w:color="auto" w:fill="FFFFFF"/>
      <w:lang w:bidi="ar-SA"/>
    </w:rPr>
  </w:style>
  <w:style w:type="character" w:customStyle="1" w:styleId="14">
    <w:name w:val="Основной текст (14)_"/>
    <w:rsid w:val="00C43718"/>
    <w:rPr>
      <w:i/>
      <w:shd w:val="clear" w:color="auto" w:fill="FFFFFF"/>
      <w:lang w:bidi="ar-SA"/>
    </w:rPr>
  </w:style>
  <w:style w:type="character" w:customStyle="1" w:styleId="36">
    <w:name w:val="Заголовок №36"/>
    <w:rsid w:val="00C43718"/>
    <w:rPr>
      <w:rFonts w:ascii="Times New Roman" w:hAnsi="Times New Roman" w:cs="Times New Roman"/>
      <w:spacing w:val="0"/>
      <w:sz w:val="22"/>
      <w:shd w:val="clear" w:color="auto" w:fill="FFFFFF"/>
    </w:rPr>
  </w:style>
  <w:style w:type="character" w:customStyle="1" w:styleId="af7">
    <w:name w:val="Основной текст + Полужирный"/>
    <w:rsid w:val="00C43718"/>
    <w:rPr>
      <w:b/>
      <w:sz w:val="22"/>
      <w:shd w:val="clear" w:color="auto" w:fill="FFFFFF"/>
    </w:rPr>
  </w:style>
  <w:style w:type="character" w:customStyle="1" w:styleId="8">
    <w:name w:val="Основной текст (8)_"/>
    <w:rsid w:val="00C43718"/>
    <w:rPr>
      <w:shd w:val="clear" w:color="auto" w:fill="FFFFFF"/>
      <w:lang w:bidi="ar-SA"/>
    </w:rPr>
  </w:style>
  <w:style w:type="character" w:customStyle="1" w:styleId="102">
    <w:name w:val="Заголовок №10 (2)_"/>
    <w:rsid w:val="00C43718"/>
    <w:rPr>
      <w:b/>
      <w:i/>
      <w:shd w:val="clear" w:color="auto" w:fill="FFFFFF"/>
      <w:lang w:bidi="ar-SA"/>
    </w:rPr>
  </w:style>
  <w:style w:type="character" w:customStyle="1" w:styleId="9">
    <w:name w:val="Основной текст (9)_"/>
    <w:rsid w:val="00C43718"/>
    <w:rPr>
      <w:b/>
      <w:i/>
      <w:shd w:val="clear" w:color="auto" w:fill="FFFFFF"/>
      <w:lang w:bidi="ar-SA"/>
    </w:rPr>
  </w:style>
  <w:style w:type="character" w:customStyle="1" w:styleId="80">
    <w:name w:val="Основной текст (8) + Курсив"/>
    <w:rsid w:val="00C43718"/>
    <w:rPr>
      <w:rFonts w:ascii="Times New Roman" w:hAnsi="Times New Roman" w:cs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rsid w:val="00C43718"/>
    <w:rPr>
      <w:rFonts w:ascii="Times New Roman" w:hAnsi="Times New Roman" w:cs="Times New Roman"/>
      <w:spacing w:val="30"/>
      <w:sz w:val="22"/>
      <w:shd w:val="clear" w:color="auto" w:fill="FFFFFF"/>
    </w:rPr>
  </w:style>
  <w:style w:type="character" w:customStyle="1" w:styleId="812">
    <w:name w:val="Основной текст (8) + 12"/>
    <w:basedOn w:val="8"/>
    <w:rsid w:val="00C43718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90">
    <w:name w:val="Заголовок №9_"/>
    <w:basedOn w:val="12"/>
    <w:rsid w:val="00C43718"/>
    <w:rPr>
      <w:b/>
      <w:bCs/>
      <w:sz w:val="25"/>
      <w:szCs w:val="25"/>
      <w:shd w:val="clear" w:color="auto" w:fill="FFFFFF"/>
      <w:lang w:bidi="ar-SA"/>
    </w:rPr>
  </w:style>
  <w:style w:type="character" w:customStyle="1" w:styleId="af8">
    <w:name w:val="Знак Знак"/>
    <w:rsid w:val="00C43718"/>
    <w:rPr>
      <w:rFonts w:ascii="Courier New" w:hAnsi="Courier New" w:cs="Courier New"/>
      <w:lang w:val="ru-RU" w:bidi="ar-SA"/>
    </w:rPr>
  </w:style>
  <w:style w:type="character" w:customStyle="1" w:styleId="FontStyle61">
    <w:name w:val="Font Style61"/>
    <w:rsid w:val="00C43718"/>
    <w:rPr>
      <w:rFonts w:ascii="Times New Roman" w:hAnsi="Times New Roman" w:cs="Times New Roman"/>
      <w:i/>
      <w:iCs/>
      <w:sz w:val="18"/>
      <w:szCs w:val="18"/>
    </w:rPr>
  </w:style>
  <w:style w:type="character" w:customStyle="1" w:styleId="52">
    <w:name w:val="Основной текст + Курсив52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ntStyle64">
    <w:name w:val="Font Style64"/>
    <w:rsid w:val="00C4371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C43718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C43718"/>
    <w:rPr>
      <w:rFonts w:ascii="Times New Roman" w:hAnsi="Times New Roman" w:cs="Times New Roman"/>
      <w:sz w:val="18"/>
      <w:szCs w:val="18"/>
    </w:rPr>
  </w:style>
  <w:style w:type="character" w:customStyle="1" w:styleId="100">
    <w:name w:val="Основной текст (10) + Не полужирный"/>
    <w:basedOn w:val="12"/>
    <w:rsid w:val="00C43718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 + Не курсив"/>
    <w:basedOn w:val="12"/>
    <w:rsid w:val="00C43718"/>
    <w:rPr>
      <w:rFonts w:cs="Times New Roman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basedOn w:val="12"/>
    <w:rsid w:val="00C43718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12"/>
    <w:rsid w:val="00C43718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12"/>
    <w:rsid w:val="00C43718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f9">
    <w:name w:val="Колонтитул_"/>
    <w:basedOn w:val="12"/>
    <w:rsid w:val="00C43718"/>
    <w:rPr>
      <w:shd w:val="clear" w:color="auto" w:fill="FFFFFF"/>
      <w:lang w:bidi="ar-SA"/>
    </w:rPr>
  </w:style>
  <w:style w:type="character" w:customStyle="1" w:styleId="110">
    <w:name w:val="Основной текст (11)_"/>
    <w:basedOn w:val="12"/>
    <w:rsid w:val="00C43718"/>
    <w:rPr>
      <w:b/>
      <w:sz w:val="15"/>
      <w:szCs w:val="15"/>
      <w:shd w:val="clear" w:color="auto" w:fill="FFFFFF"/>
      <w:lang w:bidi="ar-SA"/>
    </w:rPr>
  </w:style>
  <w:style w:type="character" w:customStyle="1" w:styleId="101">
    <w:name w:val="Основной текст (10)_"/>
    <w:basedOn w:val="12"/>
    <w:rsid w:val="00C43718"/>
    <w:rPr>
      <w:b/>
      <w:shd w:val="clear" w:color="auto" w:fill="FFFFFF"/>
      <w:lang w:bidi="ar-SA"/>
    </w:rPr>
  </w:style>
  <w:style w:type="character" w:customStyle="1" w:styleId="121">
    <w:name w:val="Основной текст (12)_"/>
    <w:basedOn w:val="12"/>
    <w:rsid w:val="00C43718"/>
    <w:rPr>
      <w:i/>
      <w:shd w:val="clear" w:color="auto" w:fill="FFFFFF"/>
      <w:lang w:bidi="ar-SA"/>
    </w:rPr>
  </w:style>
  <w:style w:type="character" w:customStyle="1" w:styleId="130">
    <w:name w:val="Основной текст (13)_"/>
    <w:basedOn w:val="12"/>
    <w:rsid w:val="00C43718"/>
    <w:rPr>
      <w:b/>
      <w:smallCaps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 (15)_"/>
    <w:basedOn w:val="12"/>
    <w:rsid w:val="00C43718"/>
    <w:rPr>
      <w:sz w:val="15"/>
      <w:szCs w:val="15"/>
      <w:shd w:val="clear" w:color="auto" w:fill="FFFFFF"/>
      <w:lang w:bidi="ar-SA"/>
    </w:rPr>
  </w:style>
  <w:style w:type="character" w:customStyle="1" w:styleId="41">
    <w:name w:val="Основной текст (4)_"/>
    <w:basedOn w:val="12"/>
    <w:link w:val="42"/>
    <w:rsid w:val="00C43718"/>
    <w:rPr>
      <w:b/>
      <w:spacing w:val="-10"/>
      <w:sz w:val="52"/>
      <w:szCs w:val="52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1622E8"/>
    <w:pPr>
      <w:shd w:val="clear" w:color="auto" w:fill="FFFFFF"/>
      <w:spacing w:after="0" w:line="240" w:lineRule="atLeast"/>
    </w:pPr>
    <w:rPr>
      <w:b/>
      <w:spacing w:val="-10"/>
      <w:sz w:val="52"/>
      <w:szCs w:val="52"/>
      <w:shd w:val="clear" w:color="auto" w:fill="FFFFFF"/>
    </w:rPr>
  </w:style>
  <w:style w:type="character" w:customStyle="1" w:styleId="43">
    <w:name w:val="Заголовок №4_"/>
    <w:basedOn w:val="12"/>
    <w:rsid w:val="00C43718"/>
    <w:rPr>
      <w:b/>
      <w:spacing w:val="-20"/>
      <w:sz w:val="87"/>
      <w:szCs w:val="87"/>
      <w:shd w:val="clear" w:color="auto" w:fill="FFFFFF"/>
      <w:lang w:bidi="ar-SA"/>
    </w:rPr>
  </w:style>
  <w:style w:type="character" w:customStyle="1" w:styleId="32">
    <w:name w:val="Основной текст (3)_"/>
    <w:basedOn w:val="12"/>
    <w:rsid w:val="00C43718"/>
    <w:rPr>
      <w:b/>
      <w:sz w:val="51"/>
      <w:szCs w:val="51"/>
      <w:shd w:val="clear" w:color="auto" w:fill="FFFFFF"/>
      <w:lang w:bidi="ar-SA"/>
    </w:rPr>
  </w:style>
  <w:style w:type="character" w:customStyle="1" w:styleId="6">
    <w:name w:val="Основной текст (6)_"/>
    <w:basedOn w:val="12"/>
    <w:rsid w:val="00C43718"/>
    <w:rPr>
      <w:b/>
      <w:sz w:val="43"/>
      <w:szCs w:val="43"/>
      <w:shd w:val="clear" w:color="auto" w:fill="FFFFFF"/>
      <w:lang w:bidi="ar-SA"/>
    </w:rPr>
  </w:style>
  <w:style w:type="character" w:customStyle="1" w:styleId="18">
    <w:name w:val="Основной текст (18)_"/>
    <w:basedOn w:val="12"/>
    <w:rsid w:val="00C43718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9">
    <w:name w:val="Основной текст (19)_"/>
    <w:basedOn w:val="12"/>
    <w:rsid w:val="00C43718"/>
    <w:rPr>
      <w:rFonts w:ascii="CordiaUPC" w:hAnsi="CordiaUPC" w:cs="CordiaUPC"/>
      <w:b/>
      <w:sz w:val="16"/>
      <w:szCs w:val="16"/>
      <w:shd w:val="clear" w:color="auto" w:fill="FFFFFF"/>
      <w:lang w:val="ru-RU" w:eastAsia="ru-RU" w:bidi="ar-SA"/>
    </w:rPr>
  </w:style>
  <w:style w:type="character" w:customStyle="1" w:styleId="25">
    <w:name w:val="Основной текст + Курсив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"/>
    <w:basedOn w:val="121"/>
    <w:rsid w:val="00C43718"/>
    <w:rPr>
      <w:i/>
      <w:shd w:val="clear" w:color="auto" w:fill="FFFFFF"/>
      <w:lang w:bidi="ar-SA"/>
    </w:rPr>
  </w:style>
  <w:style w:type="character" w:customStyle="1" w:styleId="200">
    <w:name w:val="Основной текст (20)_"/>
    <w:basedOn w:val="12"/>
    <w:rsid w:val="00C43718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41">
    <w:name w:val="Основной текст (14) + Не курсив1"/>
    <w:basedOn w:val="14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310">
    <w:name w:val="Основной текст (3) + Не курсив1"/>
    <w:basedOn w:val="32"/>
    <w:rsid w:val="00C43718"/>
    <w:rPr>
      <w:rFonts w:ascii="Times New Roman" w:hAnsi="Times New Roman" w:cs="Times New Roman"/>
      <w:b/>
      <w:spacing w:val="0"/>
      <w:sz w:val="19"/>
      <w:szCs w:val="19"/>
      <w:shd w:val="clear" w:color="auto" w:fill="FFFFFF"/>
      <w:lang w:bidi="ar-SA"/>
    </w:rPr>
  </w:style>
  <w:style w:type="character" w:customStyle="1" w:styleId="NoSpacingChar">
    <w:name w:val="No Spacing Char"/>
    <w:basedOn w:val="12"/>
    <w:rsid w:val="00C43718"/>
    <w:rPr>
      <w:rFonts w:ascii="Arial Unicode MS" w:hAnsi="Arial Unicode MS" w:cs="Arial Unicode MS"/>
      <w:bCs/>
      <w:iCs/>
      <w:color w:val="000000"/>
      <w:sz w:val="24"/>
      <w:szCs w:val="24"/>
      <w:lang w:val="ru-RU" w:bidi="ar-SA"/>
    </w:rPr>
  </w:style>
  <w:style w:type="character" w:customStyle="1" w:styleId="210">
    <w:name w:val="Основной текст (21)_"/>
    <w:basedOn w:val="12"/>
    <w:rsid w:val="00C43718"/>
    <w:rPr>
      <w:sz w:val="25"/>
      <w:szCs w:val="25"/>
      <w:shd w:val="clear" w:color="auto" w:fill="FFFFFF"/>
      <w:lang w:bidi="ar-SA"/>
    </w:rPr>
  </w:style>
  <w:style w:type="character" w:customStyle="1" w:styleId="92pt">
    <w:name w:val="Заголовок №9 + Интервал 2 pt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">
    <w:name w:val="Основной текст (21) + Курсив"/>
    <w:basedOn w:val="210"/>
    <w:rsid w:val="00C43718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18">
    <w:name w:val="Основной текст (21) + Курсив8"/>
    <w:basedOn w:val="210"/>
    <w:rsid w:val="00C43718"/>
    <w:rPr>
      <w:i/>
      <w:iCs/>
      <w:sz w:val="25"/>
      <w:szCs w:val="25"/>
      <w:shd w:val="clear" w:color="auto" w:fill="FFFFFF"/>
      <w:lang w:bidi="ar-SA"/>
    </w:rPr>
  </w:style>
  <w:style w:type="character" w:customStyle="1" w:styleId="21105pt">
    <w:name w:val="Основной текст (21) + 10.5 pt"/>
    <w:basedOn w:val="210"/>
    <w:rsid w:val="00C43718"/>
    <w:rPr>
      <w:b/>
      <w:bCs/>
      <w:smallCaps/>
      <w:sz w:val="21"/>
      <w:szCs w:val="21"/>
      <w:shd w:val="clear" w:color="auto" w:fill="FFFFFF"/>
      <w:lang w:val="en-US" w:bidi="ar-SA"/>
    </w:rPr>
  </w:style>
  <w:style w:type="character" w:customStyle="1" w:styleId="92pt12">
    <w:name w:val="Заголовок №9 + Интервал 2 pt12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pt">
    <w:name w:val="Основной текст (21) + Интервал 1 pt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11pt13">
    <w:name w:val="Основной текст (21) + Интервал 1 pt13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20">
    <w:name w:val="Основной текст (22)_"/>
    <w:basedOn w:val="12"/>
    <w:rsid w:val="00C43718"/>
    <w:rPr>
      <w:shd w:val="clear" w:color="auto" w:fill="FFFFFF"/>
      <w:lang w:bidi="ar-SA"/>
    </w:rPr>
  </w:style>
  <w:style w:type="character" w:customStyle="1" w:styleId="22125pt">
    <w:name w:val="Основной текст (22) + 12.5 pt"/>
    <w:basedOn w:val="220"/>
    <w:rsid w:val="00C43718"/>
    <w:rPr>
      <w:sz w:val="25"/>
      <w:szCs w:val="25"/>
      <w:shd w:val="clear" w:color="auto" w:fill="FFFFFF"/>
      <w:lang w:bidi="ar-SA"/>
    </w:rPr>
  </w:style>
  <w:style w:type="character" w:customStyle="1" w:styleId="92pt11">
    <w:name w:val="Заголовок №9 + Интервал 2 pt11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BalloonTextChar">
    <w:name w:val="Balloon Text Char"/>
    <w:basedOn w:val="12"/>
    <w:rsid w:val="00C43718"/>
    <w:rPr>
      <w:rFonts w:ascii="Tahoma" w:hAnsi="Tahoma" w:cs="Tahoma"/>
      <w:sz w:val="16"/>
      <w:szCs w:val="16"/>
      <w:lang w:val="ru-RU" w:bidi="ar-SA"/>
    </w:rPr>
  </w:style>
  <w:style w:type="character" w:customStyle="1" w:styleId="211pt12">
    <w:name w:val="Основной текст (21) + Интервал 1 pt12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81">
    <w:name w:val="Заголовок №8_"/>
    <w:basedOn w:val="12"/>
    <w:rsid w:val="00C43718"/>
    <w:rPr>
      <w:shd w:val="clear" w:color="auto" w:fill="FFFFFF"/>
      <w:lang w:bidi="ar-SA"/>
    </w:rPr>
  </w:style>
  <w:style w:type="character" w:customStyle="1" w:styleId="81pt3">
    <w:name w:val="Основной текст (8) + Интервал 1 pt3"/>
    <w:basedOn w:val="8"/>
    <w:rsid w:val="00C43718"/>
    <w:rPr>
      <w:rFonts w:ascii="Times New Roman" w:hAnsi="Times New Roman" w:cs="Times New Roman"/>
      <w:spacing w:val="30"/>
      <w:shd w:val="clear" w:color="auto" w:fill="FFFFFF"/>
      <w:lang w:bidi="ar-SA"/>
    </w:rPr>
  </w:style>
  <w:style w:type="character" w:customStyle="1" w:styleId="92pt10">
    <w:name w:val="Заголовок №9 + Интервал 2 pt10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afa">
    <w:name w:val="Оглавление_"/>
    <w:basedOn w:val="12"/>
    <w:rsid w:val="00C43718"/>
    <w:rPr>
      <w:sz w:val="25"/>
      <w:szCs w:val="25"/>
      <w:shd w:val="clear" w:color="auto" w:fill="FFFFFF"/>
      <w:lang w:bidi="ar-SA"/>
    </w:rPr>
  </w:style>
  <w:style w:type="character" w:customStyle="1" w:styleId="211pt14">
    <w:name w:val="Основной текст (21) + Интервал 1 pt14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17">
    <w:name w:val="Основной текст (21) + Курсив7"/>
    <w:basedOn w:val="210"/>
    <w:rsid w:val="00C43718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50">
    <w:name w:val="Основной текст (25)_"/>
    <w:basedOn w:val="12"/>
    <w:rsid w:val="00C43718"/>
    <w:rPr>
      <w:rFonts w:ascii="MS Mincho" w:eastAsia="MS Mincho" w:hAnsi="MS Mincho"/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HeaderChar">
    <w:name w:val="Header Char"/>
    <w:basedOn w:val="12"/>
    <w:rsid w:val="00C43718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basedOn w:val="12"/>
    <w:rsid w:val="00C43718"/>
    <w:rPr>
      <w:rFonts w:ascii="Calibri" w:hAnsi="Calibri" w:cs="Calibri"/>
      <w:sz w:val="22"/>
      <w:szCs w:val="22"/>
      <w:lang w:val="ru-RU" w:bidi="ar-SA"/>
    </w:rPr>
  </w:style>
  <w:style w:type="character" w:customStyle="1" w:styleId="46">
    <w:name w:val="Основной текст + Курсив46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0">
    <w:name w:val="Основной текст + Курсив4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1223">
    <w:name w:val="Основной текст (12) + Не курсив23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1">
    <w:name w:val="Основной текст (10) + Не полужирный11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+ Курсив3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29">
    <w:name w:val="Основной текст + Курсив2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1">
    <w:name w:val="Основной текст (12) + Не курсив11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28">
    <w:name w:val="Основной текст + Курсив28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3"/>
    <w:rsid w:val="00C4371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7">
    <w:name w:val="Основной текст + Курсив27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ой текст + Курсив1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51">
    <w:name w:val="Основной текст + Курсив2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+ Курсив2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+ Курсив1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3"/>
    <w:basedOn w:val="101"/>
    <w:rsid w:val="00C43718"/>
    <w:rPr>
      <w:rFonts w:cs="Times New Roman"/>
      <w:b w:val="0"/>
      <w:i/>
      <w:iCs/>
      <w:sz w:val="20"/>
      <w:szCs w:val="20"/>
      <w:shd w:val="clear" w:color="auto" w:fill="FFFFFF"/>
      <w:lang w:bidi="ar-SA"/>
    </w:rPr>
  </w:style>
  <w:style w:type="character" w:customStyle="1" w:styleId="221">
    <w:name w:val="Основной текст + Курсив2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0">
    <w:name w:val="Основной текст + Курсив1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+ Курсив1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+ Курсив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 + Курсив8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+ Курсив6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+ Курсив7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b">
    <w:name w:val="Символ нумерации"/>
    <w:rsid w:val="00C43718"/>
  </w:style>
  <w:style w:type="paragraph" w:customStyle="1" w:styleId="afc">
    <w:name w:val="Заголовок"/>
    <w:basedOn w:val="a"/>
    <w:next w:val="af"/>
    <w:rsid w:val="00C43718"/>
    <w:pPr>
      <w:keepNext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styleId="afd">
    <w:name w:val="List"/>
    <w:basedOn w:val="af"/>
    <w:rsid w:val="00C4371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Lucida Sans"/>
      <w:sz w:val="20"/>
      <w:szCs w:val="20"/>
      <w:shd w:val="clear" w:color="auto" w:fill="FFFFFF"/>
    </w:rPr>
  </w:style>
  <w:style w:type="paragraph" w:styleId="afe">
    <w:name w:val="caption"/>
    <w:basedOn w:val="a"/>
    <w:qFormat/>
    <w:rsid w:val="00C43718"/>
    <w:pPr>
      <w:suppressLineNumbers/>
      <w:spacing w:before="120" w:after="120" w:line="240" w:lineRule="auto"/>
    </w:pPr>
    <w:rPr>
      <w:rFonts w:ascii="Times New Roman" w:eastAsia="Calibri" w:hAnsi="Times New Roman" w:cs="Lucida 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C43718"/>
    <w:pPr>
      <w:suppressLineNumbers/>
      <w:spacing w:after="0" w:line="240" w:lineRule="auto"/>
    </w:pPr>
    <w:rPr>
      <w:rFonts w:ascii="Times New Roman" w:eastAsia="Calibri" w:hAnsi="Times New Roman" w:cs="Lucida Sans"/>
      <w:sz w:val="24"/>
      <w:szCs w:val="24"/>
      <w:lang w:eastAsia="zh-CN"/>
    </w:rPr>
  </w:style>
  <w:style w:type="paragraph" w:customStyle="1" w:styleId="Style1">
    <w:name w:val="Style1"/>
    <w:basedOn w:val="a"/>
    <w:rsid w:val="00C43718"/>
    <w:pPr>
      <w:widowControl w:val="0"/>
      <w:autoSpaceDE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2">
    <w:name w:val="Заголовок №31"/>
    <w:basedOn w:val="a"/>
    <w:rsid w:val="00C4371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410">
    <w:name w:val="Основной текст (14)1"/>
    <w:basedOn w:val="a"/>
    <w:rsid w:val="00C43718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83">
    <w:name w:val="Основной текст (8)"/>
    <w:basedOn w:val="a"/>
    <w:rsid w:val="00C43718"/>
    <w:pPr>
      <w:shd w:val="clear" w:color="auto" w:fill="FFFFFF"/>
      <w:spacing w:before="180"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20">
    <w:name w:val="Заголовок №10 (2)"/>
    <w:basedOn w:val="a"/>
    <w:rsid w:val="00C43718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  <w:b/>
      <w:i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rsid w:val="00C43718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  <w:b/>
      <w:i/>
      <w:sz w:val="20"/>
      <w:szCs w:val="20"/>
      <w:shd w:val="clear" w:color="auto" w:fill="FFFFFF"/>
    </w:rPr>
  </w:style>
  <w:style w:type="paragraph" w:customStyle="1" w:styleId="93">
    <w:name w:val="Заголовок №9"/>
    <w:basedOn w:val="a"/>
    <w:rsid w:val="00C43718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a">
    <w:name w:val="Текст1"/>
    <w:basedOn w:val="a"/>
    <w:rsid w:val="00C437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rsid w:val="00C43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4">
    <w:name w:val="Style34"/>
    <w:basedOn w:val="a"/>
    <w:rsid w:val="00C4371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7">
    <w:name w:val="Style37"/>
    <w:basedOn w:val="a"/>
    <w:rsid w:val="00C43718"/>
    <w:pPr>
      <w:widowControl w:val="0"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Абзац списка1"/>
    <w:basedOn w:val="a"/>
    <w:rsid w:val="00C43718"/>
    <w:pPr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54">
    <w:name w:val="Основной текст (5)"/>
    <w:basedOn w:val="a"/>
    <w:rsid w:val="00C43718"/>
    <w:pPr>
      <w:shd w:val="clear" w:color="auto" w:fill="FFFFFF"/>
      <w:spacing w:after="3780" w:line="240" w:lineRule="atLeast"/>
      <w:jc w:val="center"/>
    </w:pPr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</w:rPr>
  </w:style>
  <w:style w:type="paragraph" w:customStyle="1" w:styleId="aff">
    <w:name w:val="Колонтитул"/>
    <w:basedOn w:val="a"/>
    <w:rsid w:val="00C4371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15"/>
      <w:szCs w:val="15"/>
      <w:shd w:val="clear" w:color="auto" w:fill="FFFFFF"/>
    </w:rPr>
  </w:style>
  <w:style w:type="paragraph" w:customStyle="1" w:styleId="1010">
    <w:name w:val="Основной текст (10)1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22">
    <w:name w:val="Основной текст (12)"/>
    <w:basedOn w:val="a"/>
    <w:rsid w:val="00C43718"/>
    <w:pPr>
      <w:shd w:val="clear" w:color="auto" w:fill="FFFFFF"/>
      <w:spacing w:after="0" w:line="249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mallCap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rsid w:val="00C43718"/>
    <w:pPr>
      <w:shd w:val="clear" w:color="auto" w:fill="FFFFFF"/>
      <w:spacing w:before="1080" w:after="0" w:line="835" w:lineRule="exact"/>
      <w:jc w:val="right"/>
    </w:pPr>
    <w:rPr>
      <w:rFonts w:ascii="Times New Roman" w:eastAsia="Times New Roman" w:hAnsi="Times New Roman" w:cs="Times New Roman"/>
      <w:b/>
      <w:spacing w:val="-10"/>
      <w:sz w:val="52"/>
      <w:szCs w:val="52"/>
      <w:shd w:val="clear" w:color="auto" w:fill="FFFFFF"/>
    </w:rPr>
  </w:style>
  <w:style w:type="paragraph" w:customStyle="1" w:styleId="411">
    <w:name w:val="Заголовок №41"/>
    <w:basedOn w:val="a"/>
    <w:rsid w:val="00C43718"/>
    <w:pPr>
      <w:shd w:val="clear" w:color="auto" w:fill="FFFFFF"/>
      <w:spacing w:before="420" w:after="1080" w:line="240" w:lineRule="atLeast"/>
    </w:pPr>
    <w:rPr>
      <w:rFonts w:ascii="Times New Roman" w:eastAsia="Times New Roman" w:hAnsi="Times New Roman" w:cs="Times New Roman"/>
      <w:b/>
      <w:spacing w:val="-20"/>
      <w:sz w:val="87"/>
      <w:szCs w:val="87"/>
      <w:shd w:val="clear" w:color="auto" w:fill="FFFFFF"/>
    </w:rPr>
  </w:style>
  <w:style w:type="paragraph" w:customStyle="1" w:styleId="34">
    <w:name w:val="Основной текст (3)"/>
    <w:basedOn w:val="a"/>
    <w:rsid w:val="00C43718"/>
    <w:pPr>
      <w:shd w:val="clear" w:color="auto" w:fill="FFFFFF"/>
      <w:spacing w:before="960" w:after="420" w:line="566" w:lineRule="exact"/>
      <w:jc w:val="center"/>
    </w:pPr>
    <w:rPr>
      <w:rFonts w:ascii="Times New Roman" w:eastAsia="Times New Roman" w:hAnsi="Times New Roman" w:cs="Times New Roman"/>
      <w:b/>
      <w:sz w:val="51"/>
      <w:szCs w:val="51"/>
      <w:shd w:val="clear" w:color="auto" w:fill="FFFFFF"/>
    </w:rPr>
  </w:style>
  <w:style w:type="paragraph" w:customStyle="1" w:styleId="61">
    <w:name w:val="Основной текст (6)"/>
    <w:basedOn w:val="a"/>
    <w:rsid w:val="00C43718"/>
    <w:pPr>
      <w:shd w:val="clear" w:color="auto" w:fill="FFFFFF"/>
      <w:spacing w:before="600" w:after="420" w:line="485" w:lineRule="exact"/>
      <w:jc w:val="center"/>
    </w:pPr>
    <w:rPr>
      <w:rFonts w:ascii="Times New Roman" w:eastAsia="Times New Roman" w:hAnsi="Times New Roman" w:cs="Times New Roman"/>
      <w:b/>
      <w:sz w:val="43"/>
      <w:szCs w:val="43"/>
      <w:shd w:val="clear" w:color="auto" w:fill="FFFFFF"/>
    </w:rPr>
  </w:style>
  <w:style w:type="paragraph" w:customStyle="1" w:styleId="180">
    <w:name w:val="Основной текст (18)"/>
    <w:basedOn w:val="a"/>
    <w:rsid w:val="00C43718"/>
    <w:pPr>
      <w:shd w:val="clear" w:color="auto" w:fill="FFFFFF"/>
      <w:spacing w:before="600" w:after="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</w:rPr>
  </w:style>
  <w:style w:type="paragraph" w:customStyle="1" w:styleId="191">
    <w:name w:val="Основной текст (19)"/>
    <w:basedOn w:val="a"/>
    <w:rsid w:val="00C43718"/>
    <w:pPr>
      <w:shd w:val="clear" w:color="auto" w:fill="FFFFFF"/>
      <w:spacing w:before="1800" w:after="0" w:line="240" w:lineRule="atLeast"/>
    </w:pPr>
    <w:rPr>
      <w:rFonts w:ascii="CordiaUPC" w:eastAsia="Times New Roman" w:hAnsi="CordiaUPC" w:cs="CordiaUPC"/>
      <w:b/>
      <w:sz w:val="16"/>
      <w:szCs w:val="16"/>
      <w:shd w:val="clear" w:color="auto" w:fill="FFFFFF"/>
    </w:rPr>
  </w:style>
  <w:style w:type="paragraph" w:customStyle="1" w:styleId="202">
    <w:name w:val="Основной текст (20)"/>
    <w:basedOn w:val="a"/>
    <w:rsid w:val="00C43718"/>
    <w:pPr>
      <w:shd w:val="clear" w:color="auto" w:fill="FFFFFF"/>
      <w:spacing w:after="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</w:rPr>
  </w:style>
  <w:style w:type="paragraph" w:customStyle="1" w:styleId="26">
    <w:name w:val="Абзац списка2"/>
    <w:basedOn w:val="a"/>
    <w:rsid w:val="00C43718"/>
    <w:pPr>
      <w:spacing w:after="0" w:line="240" w:lineRule="auto"/>
      <w:ind w:left="720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1c">
    <w:name w:val="Без интервала1"/>
    <w:rsid w:val="00C43718"/>
    <w:pPr>
      <w:suppressAutoHyphens/>
      <w:spacing w:after="0" w:line="240" w:lineRule="auto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2110">
    <w:name w:val="Основной текст (21)1"/>
    <w:basedOn w:val="a"/>
    <w:rsid w:val="00C43718"/>
    <w:pPr>
      <w:shd w:val="clear" w:color="auto" w:fill="FFFFFF"/>
      <w:spacing w:after="0" w:line="370" w:lineRule="exact"/>
      <w:ind w:hanging="1820"/>
      <w:jc w:val="both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2">
    <w:name w:val="Основной текст (22)"/>
    <w:basedOn w:val="a"/>
    <w:rsid w:val="00C43718"/>
    <w:pPr>
      <w:shd w:val="clear" w:color="auto" w:fill="FFFFFF"/>
      <w:spacing w:after="60" w:line="388" w:lineRule="exac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4">
    <w:name w:val="Заголовок №8"/>
    <w:basedOn w:val="a"/>
    <w:rsid w:val="00C4371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d">
    <w:name w:val="Оглавление1"/>
    <w:basedOn w:val="a"/>
    <w:rsid w:val="00C43718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2">
    <w:name w:val="Основной текст (25)"/>
    <w:basedOn w:val="a"/>
    <w:rsid w:val="00C43718"/>
    <w:pPr>
      <w:shd w:val="clear" w:color="auto" w:fill="FFFFFF"/>
      <w:spacing w:before="120" w:after="0" w:line="240" w:lineRule="atLeast"/>
    </w:pPr>
    <w:rPr>
      <w:rFonts w:ascii="MS Mincho" w:eastAsia="MS Mincho" w:hAnsi="MS Mincho" w:cs="Times New Roman"/>
      <w:b/>
      <w:bCs/>
      <w:spacing w:val="-20"/>
      <w:sz w:val="26"/>
      <w:szCs w:val="26"/>
      <w:shd w:val="clear" w:color="auto" w:fill="FFFFFF"/>
    </w:rPr>
  </w:style>
  <w:style w:type="paragraph" w:customStyle="1" w:styleId="aff0">
    <w:name w:val="Содержимое таблицы"/>
    <w:basedOn w:val="a"/>
    <w:rsid w:val="00C43718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C43718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C4371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Базовый"/>
    <w:rsid w:val="00C4371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2a">
    <w:name w:val="Заголовок №2_"/>
    <w:link w:val="2b"/>
    <w:locked/>
    <w:rsid w:val="00C43718"/>
    <w:rPr>
      <w:rFonts w:ascii="Century Schoolbook" w:hAnsi="Century Schoolbook"/>
      <w:sz w:val="29"/>
      <w:szCs w:val="29"/>
      <w:shd w:val="clear" w:color="auto" w:fill="FFFFFF"/>
    </w:rPr>
  </w:style>
  <w:style w:type="paragraph" w:customStyle="1" w:styleId="2b">
    <w:name w:val="Заголовок №2"/>
    <w:basedOn w:val="a"/>
    <w:link w:val="2a"/>
    <w:rsid w:val="00C43718"/>
    <w:pPr>
      <w:shd w:val="clear" w:color="auto" w:fill="FFFFFF"/>
      <w:spacing w:after="0" w:line="390" w:lineRule="exact"/>
      <w:outlineLvl w:val="1"/>
    </w:pPr>
    <w:rPr>
      <w:rFonts w:ascii="Century Schoolbook" w:hAnsi="Century Schoolbook"/>
      <w:sz w:val="29"/>
      <w:szCs w:val="29"/>
    </w:rPr>
  </w:style>
  <w:style w:type="paragraph" w:styleId="aff4">
    <w:name w:val="Normal (Web)"/>
    <w:basedOn w:val="a"/>
    <w:uiPriority w:val="99"/>
    <w:rsid w:val="001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Subtitle"/>
    <w:basedOn w:val="a"/>
    <w:link w:val="aff6"/>
    <w:qFormat/>
    <w:rsid w:val="001622E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f6">
    <w:name w:val="Подзаголовок Знак"/>
    <w:basedOn w:val="a0"/>
    <w:link w:val="aff5"/>
    <w:rsid w:val="001622E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ff7">
    <w:name w:val="page number"/>
    <w:basedOn w:val="a0"/>
    <w:rsid w:val="001622E8"/>
    <w:rPr>
      <w:rFonts w:cs="Times New Roman"/>
    </w:rPr>
  </w:style>
  <w:style w:type="paragraph" w:styleId="35">
    <w:name w:val="Body Text Indent 3"/>
    <w:basedOn w:val="a"/>
    <w:link w:val="37"/>
    <w:rsid w:val="001622E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7">
    <w:name w:val="Основной текст с отступом 3 Знак"/>
    <w:basedOn w:val="a0"/>
    <w:link w:val="35"/>
    <w:rsid w:val="001622E8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622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annotation text"/>
    <w:basedOn w:val="a"/>
    <w:link w:val="aff9"/>
    <w:semiHidden/>
    <w:rsid w:val="0016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9">
    <w:name w:val="Текст примечания Знак"/>
    <w:basedOn w:val="a0"/>
    <w:link w:val="aff8"/>
    <w:semiHidden/>
    <w:rsid w:val="001622E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Zag11">
    <w:name w:val="Zag_11"/>
    <w:rsid w:val="001622E8"/>
  </w:style>
  <w:style w:type="paragraph" w:customStyle="1" w:styleId="affa">
    <w:name w:val="А_основной"/>
    <w:basedOn w:val="a"/>
    <w:link w:val="affb"/>
    <w:qFormat/>
    <w:rsid w:val="001622E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b">
    <w:name w:val="А_основной Знак"/>
    <w:basedOn w:val="a0"/>
    <w:link w:val="affa"/>
    <w:rsid w:val="001622E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aragraphStyle">
    <w:name w:val="Paragraph Style"/>
    <w:rsid w:val="001622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3">
    <w:name w:val="Font Style43"/>
    <w:basedOn w:val="a0"/>
    <w:rsid w:val="001622E8"/>
    <w:rPr>
      <w:rFonts w:ascii="Times New Roman" w:hAnsi="Times New Roman" w:cs="Times New Roman"/>
      <w:sz w:val="18"/>
      <w:szCs w:val="18"/>
    </w:rPr>
  </w:style>
  <w:style w:type="paragraph" w:customStyle="1" w:styleId="c16">
    <w:name w:val="c16"/>
    <w:basedOn w:val="a"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79C0"/>
  </w:style>
  <w:style w:type="character" w:customStyle="1" w:styleId="c21">
    <w:name w:val="c21"/>
    <w:basedOn w:val="a0"/>
    <w:rsid w:val="00B179C0"/>
  </w:style>
  <w:style w:type="paragraph" w:customStyle="1" w:styleId="c23">
    <w:name w:val="c23"/>
    <w:basedOn w:val="a"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1BDA"/>
  </w:style>
  <w:style w:type="paragraph" w:customStyle="1" w:styleId="c9">
    <w:name w:val="c9"/>
    <w:basedOn w:val="a"/>
    <w:rsid w:val="00C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3B09"/>
  </w:style>
  <w:style w:type="paragraph" w:customStyle="1" w:styleId="c1">
    <w:name w:val="c1"/>
    <w:basedOn w:val="a"/>
    <w:rsid w:val="00C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uiPriority w:val="99"/>
    <w:rsid w:val="0011245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95">
    <w:name w:val="Font Style95"/>
    <w:uiPriority w:val="99"/>
    <w:rsid w:val="00E043A9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125C6B"/>
  </w:style>
  <w:style w:type="paragraph" w:customStyle="1" w:styleId="c0">
    <w:name w:val="c0"/>
    <w:basedOn w:val="a"/>
    <w:rsid w:val="007D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7D4FA3"/>
  </w:style>
  <w:style w:type="paragraph" w:customStyle="1" w:styleId="c45">
    <w:name w:val="c45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38F7"/>
  </w:style>
  <w:style w:type="paragraph" w:customStyle="1" w:styleId="c58">
    <w:name w:val="c58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F138F7"/>
  </w:style>
  <w:style w:type="character" w:customStyle="1" w:styleId="c42">
    <w:name w:val="c42"/>
    <w:basedOn w:val="a0"/>
    <w:rsid w:val="00F138F7"/>
  </w:style>
  <w:style w:type="character" w:customStyle="1" w:styleId="c48">
    <w:name w:val="c48"/>
    <w:basedOn w:val="a0"/>
    <w:rsid w:val="00F138F7"/>
  </w:style>
  <w:style w:type="character" w:customStyle="1" w:styleId="c90">
    <w:name w:val="c90"/>
    <w:basedOn w:val="a0"/>
    <w:rsid w:val="00F138F7"/>
  </w:style>
  <w:style w:type="paragraph" w:customStyle="1" w:styleId="c94">
    <w:name w:val="c94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5">
    <w:name w:val="c125"/>
    <w:basedOn w:val="a0"/>
    <w:rsid w:val="00F138F7"/>
  </w:style>
  <w:style w:type="character" w:customStyle="1" w:styleId="c115">
    <w:name w:val="c115"/>
    <w:basedOn w:val="a0"/>
    <w:rsid w:val="00F138F7"/>
  </w:style>
  <w:style w:type="character" w:customStyle="1" w:styleId="c75">
    <w:name w:val="c75"/>
    <w:basedOn w:val="a0"/>
    <w:rsid w:val="00F138F7"/>
  </w:style>
  <w:style w:type="paragraph" w:customStyle="1" w:styleId="c91">
    <w:name w:val="c91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138F7"/>
  </w:style>
  <w:style w:type="character" w:customStyle="1" w:styleId="c30">
    <w:name w:val="c30"/>
    <w:basedOn w:val="a0"/>
    <w:rsid w:val="00F138F7"/>
  </w:style>
  <w:style w:type="paragraph" w:customStyle="1" w:styleId="c87">
    <w:name w:val="c87"/>
    <w:basedOn w:val="a"/>
    <w:rsid w:val="00D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D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B6A75"/>
  </w:style>
  <w:style w:type="paragraph" w:customStyle="1" w:styleId="c14">
    <w:name w:val="c14"/>
    <w:basedOn w:val="a"/>
    <w:rsid w:val="00D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D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6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10" Type="http://schemas.openxmlformats.org/officeDocument/2006/relationships/hyperlink" Target="http://standart.edu.ru/catalog.aspx?CatalogId=25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240E-3FBC-4766-8946-1487E67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12374</Words>
  <Characters>70535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Татьяна</dc:creator>
  <cp:lastModifiedBy>Пользователь</cp:lastModifiedBy>
  <cp:revision>3</cp:revision>
  <cp:lastPrinted>2021-10-08T07:21:00Z</cp:lastPrinted>
  <dcterms:created xsi:type="dcterms:W3CDTF">2021-10-08T07:23:00Z</dcterms:created>
  <dcterms:modified xsi:type="dcterms:W3CDTF">2021-10-08T07:23:00Z</dcterms:modified>
</cp:coreProperties>
</file>